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38C4" w:rsidRPr="00CD558D" w:rsidRDefault="00CC38C4" w:rsidP="00476020">
      <w:pPr>
        <w:pStyle w:val="NoSpacing"/>
        <w:rPr>
          <w:rFonts w:ascii="Times New Roman" w:hAnsi="Times New Roman" w:cs="Times New Roman"/>
          <w:sz w:val="26"/>
          <w:szCs w:val="26"/>
        </w:rPr>
      </w:pPr>
      <w:bookmarkStart w:id="0" w:name="_GoBack"/>
      <w:bookmarkEnd w:id="0"/>
      <w:r w:rsidRPr="00CD558D">
        <w:rPr>
          <w:rFonts w:ascii="Times New Roman" w:hAnsi="Times New Roman" w:cs="Times New Roman"/>
          <w:sz w:val="26"/>
          <w:szCs w:val="26"/>
        </w:rPr>
        <w:t>Tuần:………</w:t>
      </w:r>
      <w:r w:rsidR="009673AE" w:rsidRPr="00CD558D">
        <w:rPr>
          <w:rFonts w:ascii="Times New Roman" w:hAnsi="Times New Roman" w:cs="Times New Roman"/>
          <w:sz w:val="26"/>
          <w:szCs w:val="26"/>
        </w:rPr>
        <w:t>..</w:t>
      </w:r>
      <w:r w:rsidRPr="00CD558D">
        <w:rPr>
          <w:rFonts w:ascii="Times New Roman" w:hAnsi="Times New Roman" w:cs="Times New Roman"/>
          <w:sz w:val="26"/>
          <w:szCs w:val="26"/>
        </w:rPr>
        <w:t xml:space="preserve">                     </w:t>
      </w:r>
      <w:r w:rsidR="009673AE" w:rsidRPr="00CD558D">
        <w:rPr>
          <w:rFonts w:ascii="Times New Roman" w:hAnsi="Times New Roman" w:cs="Times New Roman"/>
          <w:sz w:val="26"/>
          <w:szCs w:val="26"/>
        </w:rPr>
        <w:t xml:space="preserve">                          </w:t>
      </w:r>
      <w:r w:rsidRPr="00CD558D">
        <w:rPr>
          <w:rFonts w:ascii="Times New Roman" w:hAnsi="Times New Roman" w:cs="Times New Roman"/>
          <w:sz w:val="26"/>
          <w:szCs w:val="26"/>
        </w:rPr>
        <w:t xml:space="preserve"> Ngày……… tháng………năm………                                              </w:t>
      </w:r>
    </w:p>
    <w:p w:rsidR="00CC38C4" w:rsidRPr="00CD558D" w:rsidRDefault="00CC38C4"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soạn:</w:t>
      </w:r>
      <w:r w:rsidR="009673AE" w:rsidRPr="00CD558D">
        <w:rPr>
          <w:rFonts w:ascii="Times New Roman" w:hAnsi="Times New Roman" w:cs="Times New Roman"/>
          <w:color w:val="000000"/>
          <w:sz w:val="26"/>
          <w:szCs w:val="26"/>
        </w:rPr>
        <w:t>….</w:t>
      </w:r>
      <w:r w:rsidRPr="00CD558D">
        <w:rPr>
          <w:rFonts w:ascii="Times New Roman" w:hAnsi="Times New Roman" w:cs="Times New Roman"/>
          <w:color w:val="000000"/>
          <w:sz w:val="26"/>
          <w:szCs w:val="26"/>
        </w:rPr>
        <w:t xml:space="preserve">                </w:t>
      </w:r>
      <w:r w:rsidR="009673AE" w:rsidRPr="00CD558D">
        <w:rPr>
          <w:rFonts w:ascii="Times New Roman" w:hAnsi="Times New Roman" w:cs="Times New Roman"/>
          <w:color w:val="000000"/>
          <w:sz w:val="26"/>
          <w:szCs w:val="26"/>
        </w:rPr>
        <w:t xml:space="preserve">                             </w:t>
      </w:r>
      <w:r w:rsidR="00E03CAB" w:rsidRPr="00CD558D">
        <w:rPr>
          <w:rFonts w:ascii="Times New Roman" w:hAnsi="Times New Roman" w:cs="Times New Roman"/>
          <w:color w:val="000000"/>
          <w:sz w:val="26"/>
          <w:szCs w:val="26"/>
        </w:rPr>
        <w:t xml:space="preserve"> </w:t>
      </w:r>
      <w:r w:rsidR="009673AE"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CC38C4" w:rsidRPr="00CD558D" w:rsidRDefault="00CC38C4"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r w:rsidR="009673AE" w:rsidRPr="00CD558D">
        <w:rPr>
          <w:rFonts w:ascii="Times New Roman" w:hAnsi="Times New Roman" w:cs="Times New Roman"/>
          <w:color w:val="000000"/>
          <w:sz w:val="26"/>
          <w:szCs w:val="26"/>
        </w:rPr>
        <w:t>……</w:t>
      </w:r>
    </w:p>
    <w:p w:rsidR="00CC38C4" w:rsidRPr="00CD558D" w:rsidRDefault="00CC38C4"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r w:rsidR="009673AE" w:rsidRPr="00CD558D">
        <w:rPr>
          <w:rFonts w:ascii="Times New Roman" w:hAnsi="Times New Roman" w:cs="Times New Roman"/>
          <w:color w:val="000000"/>
          <w:sz w:val="26"/>
          <w:szCs w:val="26"/>
        </w:rPr>
        <w:t>………</w:t>
      </w:r>
      <w:r w:rsidRPr="00CD558D">
        <w:rPr>
          <w:rFonts w:ascii="Times New Roman" w:hAnsi="Times New Roman" w:cs="Times New Roman"/>
          <w:color w:val="000000"/>
          <w:sz w:val="26"/>
          <w:szCs w:val="26"/>
        </w:rPr>
        <w:t xml:space="preserve">           </w:t>
      </w:r>
    </w:p>
    <w:p w:rsidR="00FE7124" w:rsidRPr="00CD558D" w:rsidRDefault="00CC38C4"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9673AE"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sz w:val="26"/>
          <w:szCs w:val="26"/>
          <w:u w:val="single"/>
        </w:rPr>
      </w:pPr>
      <w:r w:rsidRPr="00CD558D">
        <w:rPr>
          <w:rFonts w:ascii="Times New Roman" w:hAnsi="Times New Roman" w:cs="Times New Roman"/>
          <w:b/>
          <w:sz w:val="26"/>
          <w:szCs w:val="26"/>
        </w:rPr>
        <w:t>MỞ ĐẦU SINH HỌC</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rPr>
        <w:t>Bài 1, 2:  ĐẶC ĐIỂM CỦA CƠ THỂ SỐNG</w:t>
      </w:r>
      <w:r w:rsidR="00D475C5" w:rsidRPr="00CD558D">
        <w:rPr>
          <w:rFonts w:ascii="Times New Roman" w:hAnsi="Times New Roman" w:cs="Times New Roman"/>
          <w:b/>
          <w:sz w:val="26"/>
          <w:szCs w:val="26"/>
        </w:rPr>
        <w:t>;</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rPr>
        <w:t>NHIỆM VỤ CỦA SINH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Phân biệt được vật sống và vật không sống qua nhận biết dấu hiệu từ một số đối tượng.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được những đặc điểm chủ yếu của cơ thể sống : trao đổi chất, lớn lên, vận động, sinh sản, cảm ứng qua các ví dụ.</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Nêu được các nhiệm vụ của Sinh học nói chung và của Thực vật nói riêng.</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Rèn kĩ năng tìm hiểu đời sống hoạt động của sinh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Rèn kĩ năng quan sát, tư duy, suy luận.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Rèn khả năng hoạt động nhóm, khai thác thông tin.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3. Thái độ</w:t>
      </w:r>
      <w:r w:rsidRPr="00CD558D">
        <w:rPr>
          <w:rFonts w:ascii="Times New Roman" w:hAnsi="Times New Roman" w:cs="Times New Roman"/>
          <w:sz w:val="26"/>
          <w:szCs w:val="26"/>
        </w:rPr>
        <w:t>: Giáo dục lòng yêu thiên nhiên, yêu thích môn học.</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1. Chuẩn bị của giáo viên:</w:t>
      </w:r>
    </w:p>
    <w:p w:rsidR="00535FDB" w:rsidRPr="00CD558D" w:rsidRDefault="00535FDB" w:rsidP="00476020">
      <w:pPr>
        <w:pStyle w:val="NoSpacing"/>
        <w:rPr>
          <w:rFonts w:ascii="Times New Roman" w:hAnsi="Times New Roman" w:cs="Times New Roman"/>
          <w:iCs/>
          <w:sz w:val="26"/>
          <w:szCs w:val="26"/>
          <w:lang w:val="nl-NL"/>
        </w:rPr>
      </w:pPr>
      <w:r w:rsidRPr="00CD558D">
        <w:rPr>
          <w:rFonts w:ascii="Times New Roman" w:hAnsi="Times New Roman" w:cs="Times New Roman"/>
          <w:b/>
          <w:bCs/>
          <w:iCs/>
          <w:sz w:val="26"/>
          <w:szCs w:val="26"/>
          <w:lang w:val="nl-NL"/>
        </w:rPr>
        <w:t xml:space="preserve">-  </w:t>
      </w:r>
      <w:r w:rsidRPr="00CD558D">
        <w:rPr>
          <w:rFonts w:ascii="Times New Roman" w:hAnsi="Times New Roman" w:cs="Times New Roman"/>
          <w:sz w:val="26"/>
          <w:szCs w:val="26"/>
        </w:rPr>
        <w:t>Tranh ảnh, mẫu vật về một vài nhóm sinh vật, sử dụng hình vẽ 2.1 SGK.</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2. Chuẩn bị của học sinh:</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t>- Hòn đá, một đồ vật, một cây xanh, tranh ảnh về động vật.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CD7991">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môi nhóm nêu một số sinh vật gần gũi xung quanh cuộc sống của các em?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Cây bàng, con gà, con lợn, con trâu, cây lúa…..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Em hãy cho biết những sinh vật trên có tác động như thế nào tới cuộc sống của chugns ta?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Giúp ích cho cuộc sống của con người.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Vậy sinh vật có hại cho con người không?</w:t>
      </w:r>
    </w:p>
    <w:p w:rsidR="00535FDB" w:rsidRPr="00CD558D" w:rsidRDefault="00535FDB" w:rsidP="00476020">
      <w:pPr>
        <w:pStyle w:val="NoSpacing"/>
        <w:rPr>
          <w:rFonts w:ascii="Times New Roman" w:hAnsi="Times New Roman" w:cs="Times New Roman"/>
          <w:iCs/>
          <w:sz w:val="26"/>
          <w:szCs w:val="26"/>
        </w:rPr>
      </w:pPr>
      <w:r w:rsidRPr="00CD558D">
        <w:rPr>
          <w:rFonts w:ascii="Times New Roman" w:hAnsi="Times New Roman" w:cs="Times New Roman"/>
          <w:sz w:val="26"/>
          <w:szCs w:val="26"/>
        </w:rPr>
        <w:t>HS: Có thể trả lời đúng hoặc sai.</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b/>
          <w:color w:val="000000"/>
          <w:sz w:val="26"/>
          <w:szCs w:val="26"/>
        </w:rPr>
        <w:t>B4</w:t>
      </w:r>
      <w:r w:rsidRPr="00CD558D">
        <w:rPr>
          <w:rFonts w:ascii="Times New Roman" w:hAnsi="Times New Roman" w:cs="Times New Roman"/>
          <w:sz w:val="26"/>
          <w:szCs w:val="26"/>
          <w:lang w:val="nl-NL"/>
        </w:rPr>
        <w:t>: Những vấn đề trên là 1 phần của nội dung “nhiệm vụ của sinh học” chúng ta sẽ nghiên cứu tìm hiểu rõ hơn trong bài học hôm nay.</w:t>
      </w:r>
    </w:p>
    <w:p w:rsidR="00535FDB" w:rsidRPr="00CD558D" w:rsidRDefault="00535FDB" w:rsidP="00CD7991">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3030"/>
      </w:tblGrid>
      <w:tr w:rsidR="00535FDB" w:rsidRPr="00CD558D">
        <w:trPr>
          <w:trHeight w:val="496"/>
        </w:trPr>
        <w:tc>
          <w:tcPr>
            <w:tcW w:w="66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66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lastRenderedPageBreak/>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Nhận dạng vật sống và vật không sống. (3’)</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rPr>
              <w:t xml:space="preserve"> Phân biệt được vật sống và vật không sống qua nhận biết dấu hiệu từ một số đối tượng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cho học sinh kể tên một số, cây, con, đồ vật ở xung quanh rồi chọn 1 cây,1 con, 1 đồ vật.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HS tìm những sinh vật gần với đời sống như: cây nhãn, cây cải, cây đậu... con gà, con lợn ... cái bàn, ghế.</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GV yêu cầu học sinh trả lời câu hỏi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Con cá, cây đậu cần điều kiện gì để sống?</w:t>
            </w:r>
          </w:p>
          <w:p w:rsidR="00535FDB" w:rsidRPr="00CD558D" w:rsidRDefault="00535FDB" w:rsidP="00476020">
            <w:pPr>
              <w:pStyle w:val="NoSpacing"/>
              <w:rPr>
                <w:rFonts w:ascii="Times New Roman" w:hAnsi="Times New Roman" w:cs="Times New Roman"/>
                <w:iCs/>
                <w:sz w:val="26"/>
                <w:szCs w:val="26"/>
              </w:rPr>
            </w:pPr>
            <w:r w:rsidRPr="00CD558D">
              <w:rPr>
                <w:rFonts w:ascii="Times New Roman" w:hAnsi="Times New Roman" w:cs="Times New Roman"/>
                <w:sz w:val="26"/>
                <w:szCs w:val="26"/>
              </w:rPr>
              <w:t>- Cái bàn(hòn đá) có cần những điều kiện giống như con gà và cây đậu để tồn tại không?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Sau một thời gian chăm sóc đối tượng nào tăng kích thước và đối tượng nào không tăng kích thước?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Yêu cầu thấy được con cá và cây đậu được chăm sóc lớn lên còn hòn đá không thay đổi.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chữa bài bằng cách gọi HS trả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cho HS tìm thêm một số ví dụ về  vật sống và vật không sống.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- 1 vài HS, bổ sung.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Hoạt động 2: </w:t>
            </w:r>
            <w:r w:rsidRPr="00CD558D">
              <w:rPr>
                <w:rFonts w:ascii="Times New Roman" w:hAnsi="Times New Roman" w:cs="Times New Roman"/>
                <w:sz w:val="26"/>
                <w:szCs w:val="26"/>
                <w:lang w:val="it-IT"/>
              </w:rPr>
              <w:t>Đặc điểm của cơ thể sống (13’)</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rPr>
              <w:t>Nêu được những đặc điểm chủ yếu của cơ thể sống : trao đổi chất, lớn lên, vận động, sinh sản, cảm ứng qua các ví dụ.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cho HS quan sát bảng SGK trang 6, GV giải thích tiêu đề của cột 3 và cột 6 và 7.</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bảng SGK chú ý cột 6 và 7.</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GV giải thích giúp HS hiểu :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Trao đổi chất : Lấy các chất cần thiết và loại bỏ chất thải ra ngoài.</w:t>
            </w:r>
          </w:p>
          <w:p w:rsidR="00535FDB" w:rsidRPr="00CD558D" w:rsidRDefault="00CD799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 Q</w:t>
            </w:r>
            <w:r w:rsidR="00535FDB" w:rsidRPr="00CD558D">
              <w:rPr>
                <w:rFonts w:ascii="Times New Roman" w:hAnsi="Times New Roman" w:cs="Times New Roman"/>
                <w:sz w:val="26"/>
                <w:szCs w:val="26"/>
              </w:rPr>
              <w:t>uá trình quang hợp, quá trình hô hấp,...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Lớn lên : Sinh trưởng và phát triển.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 Sự lớn lên của cây bưởi, con gà,...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Sinh sản :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 Sự ra hoa, kết quả của cây phượng, mèo đẻ con,...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Cảm ứng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 Hiện tượng cụp lá của cây xấu hổ</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yêu cầu HS hoạt động độc lập, GV kẻ bảng SGK vào bảng phụ.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hoàn thành bảng SGK trang 6 (HS điền vào VLT)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`- 1 HS lên bảng ghi kết quả của mình vào bảng của GV, HS khác theo dõi,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HS ghi tiếp các VD khác vào bảng.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chữa bài bằng cách gọi HS trả lời, GV nhận xét.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hỏi: qua bảng so sánh hãy cho biết đặc điểm của cơ thể sống?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Đáp án Bảng SGK/6</w:t>
            </w:r>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1. </w:t>
            </w:r>
            <w:r w:rsidRPr="00CD558D">
              <w:rPr>
                <w:rFonts w:ascii="Times New Roman" w:hAnsi="Times New Roman" w:cs="Times New Roman"/>
                <w:sz w:val="26"/>
                <w:szCs w:val="26"/>
                <w:lang w:val="it-IT"/>
              </w:rPr>
              <w:t>Nhận dạng vật sống và vật không sống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Vật sống: lấy thức ăn, nước uống, lớn lên, sinh sản.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xml:space="preserve"> - Vật không sống: không lấy thức ăn, không lớn lên, không sinh sản.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Đặc điểm của cơ thể sống: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 Trao đổi chất với môi trường.</w:t>
            </w:r>
          </w:p>
          <w:p w:rsidR="00535FDB" w:rsidRPr="00CD558D" w:rsidRDefault="00535FDB"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 xml:space="preserve"> + Lớn lên và sinh sản.</w:t>
            </w:r>
          </w:p>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9630" w:type="dxa"/>
            <w:gridSpan w:val="2"/>
            <w:tcBorders>
              <w:top w:val="single" w:sz="4" w:space="0" w:color="auto"/>
              <w:left w:val="single" w:sz="4" w:space="0" w:color="auto"/>
              <w:bottom w:val="single" w:sz="4" w:space="0" w:color="auto"/>
              <w:right w:val="single" w:sz="4" w:space="0" w:color="auto"/>
            </w:tcBorders>
            <w:shd w:val="clear" w:color="auto" w:fill="auto"/>
          </w:tcPr>
          <w:tbl>
            <w:tblPr>
              <w:tblW w:w="0" w:type="auto"/>
              <w:tblLook w:val="0000" w:firstRow="0" w:lastRow="0" w:firstColumn="0" w:lastColumn="0" w:noHBand="0" w:noVBand="0"/>
            </w:tblPr>
            <w:tblGrid>
              <w:gridCol w:w="900"/>
              <w:gridCol w:w="1249"/>
              <w:gridCol w:w="937"/>
              <w:gridCol w:w="944"/>
              <w:gridCol w:w="1101"/>
              <w:gridCol w:w="1187"/>
              <w:gridCol w:w="1188"/>
              <w:gridCol w:w="865"/>
              <w:gridCol w:w="1033"/>
            </w:tblGrid>
            <w:tr w:rsidR="00535FDB" w:rsidRPr="00CD558D">
              <w:tc>
                <w:tcPr>
                  <w:tcW w:w="9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STT</w:t>
                  </w:r>
                </w:p>
              </w:tc>
              <w:tc>
                <w:tcPr>
                  <w:tcW w:w="127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Ví dụ</w:t>
                  </w:r>
                </w:p>
              </w:tc>
              <w:tc>
                <w:tcPr>
                  <w:tcW w:w="94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Lớn lên</w:t>
                  </w:r>
                </w:p>
              </w:tc>
              <w:tc>
                <w:tcPr>
                  <w:tcW w:w="95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Sinh sản</w:t>
                  </w:r>
                </w:p>
              </w:tc>
              <w:tc>
                <w:tcPr>
                  <w:tcW w:w="110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Di chuyển</w:t>
                  </w:r>
                </w:p>
              </w:tc>
              <w:tc>
                <w:tcPr>
                  <w:tcW w:w="120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Lấy các chất cần thiết</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Loại bỏ các chất thải</w:t>
                  </w:r>
                </w:p>
              </w:tc>
              <w:tc>
                <w:tcPr>
                  <w:tcW w:w="87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Vật sống</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Vật không sống.</w:t>
                  </w:r>
                </w:p>
              </w:tc>
            </w:tr>
            <w:tr w:rsidR="00535FDB" w:rsidRPr="00CD558D">
              <w:tc>
                <w:tcPr>
                  <w:tcW w:w="9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tc>
              <w:tc>
                <w:tcPr>
                  <w:tcW w:w="127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Hòn đá</w:t>
                  </w:r>
                </w:p>
              </w:tc>
              <w:tc>
                <w:tcPr>
                  <w:tcW w:w="94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95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10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87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r>
            <w:tr w:rsidR="00535FDB" w:rsidRPr="00CD558D">
              <w:tc>
                <w:tcPr>
                  <w:tcW w:w="9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tc>
              <w:tc>
                <w:tcPr>
                  <w:tcW w:w="127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Con gà</w:t>
                  </w:r>
                </w:p>
              </w:tc>
              <w:tc>
                <w:tcPr>
                  <w:tcW w:w="94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95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10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87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c>
                <w:tcPr>
                  <w:tcW w:w="9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tc>
              <w:tc>
                <w:tcPr>
                  <w:tcW w:w="127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đậu</w:t>
                  </w:r>
                </w:p>
              </w:tc>
              <w:tc>
                <w:tcPr>
                  <w:tcW w:w="94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95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10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87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c>
                <w:tcPr>
                  <w:tcW w:w="9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tc>
              <w:tc>
                <w:tcPr>
                  <w:tcW w:w="127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Cái bàn</w:t>
                  </w:r>
                </w:p>
              </w:tc>
              <w:tc>
                <w:tcPr>
                  <w:tcW w:w="94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95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10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c>
                <w:tcPr>
                  <w:tcW w:w="87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tc>
            </w:tr>
          </w:tbl>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66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Hoạt động 3: Sinh vật trong tự nhiên (8’)</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 xml:space="preserve">a. </w:t>
            </w:r>
            <w:r w:rsidRPr="00CD558D">
              <w:rPr>
                <w:rFonts w:ascii="Times New Roman" w:hAnsi="Times New Roman" w:cs="Times New Roman"/>
                <w:sz w:val="26"/>
                <w:szCs w:val="26"/>
                <w:lang w:val="it-IT"/>
              </w:rPr>
              <w:t>Sự đa dạng của thế giới sinh vật</w:t>
            </w:r>
          </w:p>
          <w:p w:rsidR="00535FDB" w:rsidRPr="00CD558D" w:rsidRDefault="00535FDB" w:rsidP="00476020">
            <w:pPr>
              <w:pStyle w:val="NoSpacing"/>
              <w:rPr>
                <w:rFonts w:ascii="Times New Roman" w:hAnsi="Times New Roman" w:cs="Times New Roman"/>
                <w:i/>
                <w:iCs/>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làm bài tập mục </w:t>
            </w:r>
            <w:r w:rsidRPr="00CD558D">
              <w:rPr>
                <w:rFonts w:ascii="Times New Roman" w:hAnsi="Times New Roman" w:cs="Times New Roman"/>
                <w:sz w:val="26"/>
                <w:szCs w:val="26"/>
              </w:rPr>
              <w:t> trang 7 SGK.</w:t>
            </w:r>
          </w:p>
          <w:p w:rsidR="00535FDB" w:rsidRPr="00CD558D" w:rsidRDefault="00535FDB" w:rsidP="00476020">
            <w:pPr>
              <w:pStyle w:val="NoSpacing"/>
              <w:rPr>
                <w:rFonts w:ascii="Times New Roman" w:hAnsi="Times New Roman" w:cs="Times New Roman"/>
                <w:i/>
                <w:iCs/>
                <w:sz w:val="26"/>
                <w:szCs w:val="26"/>
              </w:rPr>
            </w:pPr>
            <w:r w:rsidRPr="00CD558D">
              <w:rPr>
                <w:rFonts w:ascii="Times New Roman" w:hAnsi="Times New Roman" w:cs="Times New Roman"/>
                <w:i/>
                <w:iCs/>
                <w:sz w:val="26"/>
                <w:szCs w:val="26"/>
              </w:rPr>
              <w:t>- Qua bảng thống kê em có nhận xét về thế giới sinh vật?</w:t>
            </w:r>
            <w:r w:rsidRPr="00CD558D">
              <w:rPr>
                <w:rFonts w:ascii="Times New Roman" w:hAnsi="Times New Roman" w:cs="Times New Roman"/>
                <w:sz w:val="26"/>
                <w:szCs w:val="26"/>
              </w:rPr>
              <w:t xml:space="preserve"> (gợi ý: nhận xét về nơi sống, kích thước? Vai trò đối với người?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Sự phong phú về môi trường sống, kích thước, khả năng di chuyển của sinh vật nói lên điều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HS hoàn thành bảng thống kê trang 7 GSK (ghi tiếp 1 số cây, con khác).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Nhận xét theo cột dọc, bổ sung có hoàn chỉnh phần nhận xét.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Rút ra kết luận: sinh vật đa dạng.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Hoạt động 4: Nhiệm vụ của sinh học (8’)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đọc thông tin SGK trang 8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Chương trình Sinh học THCS gồm các phần nào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Nhiệm vụ của sinh học là gì? Vì sao sinh học lại có nhiệm vụ đó.</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Nhiệm vụ của Thực vật học là gì ? ý nghĩa của việc nghiên cứu Thực vật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thông tin SGK từ 1-2 lần, tóm tắt nội dung chính để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gọi 1-3 HS trả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cho 1 học sinh đọc to nội dung: nhiệm vụ của thực vật học cho cả lớp nghe.</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Theo các em thế nào là sử dụng hợp lí thực vật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HS nghe rồi bổ sung hay nhắc lại phần trả lời của bạn.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HS nhắc lại nội dung vừa nghe.</w:t>
            </w:r>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3. Sinh vật trong tự nhiên: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a.Sự đa dạng của thế giới sinh vật: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Sinh vật trong tự nhiên rất đa dạng và phong phú. Chúng sống ở nhiều môi trường khác nhau, có mối quan hệ mật thiết với nhau và với con người</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b.Các nhóm sinh vật trong tự nhiên</w:t>
            </w:r>
            <w:r w:rsidRPr="00CD558D">
              <w:rPr>
                <w:rFonts w:ascii="Times New Roman" w:hAnsi="Times New Roman" w:cs="Times New Roman"/>
                <w:b/>
                <w:sz w:val="26"/>
                <w:szCs w:val="26"/>
                <w:lang w:val="pt-BR"/>
              </w:rPr>
              <w:t xml:space="preserve">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Sinh vật được chia thành 4 nhóm chính: Vi khuẩn, Nấm, Thực vật, Động vật.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4. Nhiệm vụ của sinh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Nhiệm vụ của sinh học.(SGK trang 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Nhiệm vụ của thực vật học (SGK trang 8)</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Yêu cầu HS làm bài tập trắc nghiệm.</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Chọn đáp án đúng: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Trong những nhóm vật sau đây, nhóm nào gồm toàn vật sống?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Cây tre,con cóc,con khỉ,cây cột điện.      B. Cây nến,con mèo,con lật đật,cây xương rồng.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Cây táo, cây ổi, con gà, con chó.      D. Cây cà phê, cái thước kẻ, con dao, con cá.</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Đặc điểm chung của cơ thể sống là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Có sự trao đổi chất với môi trường.                 B. Có khả năng di chuyển.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Có khả năng sinh sản.                                       D. Cả A, B và 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Là HS em phải làm gì để thực hiện tốt nhiệm vụ của sinh học và thực vật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4.Dặn dò (1 phút)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và trả lời câu hỏi SGK</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Làm bài tập trong vở Luyện tập Sinh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Chuẩn bị: 1 số tranh ảnh về sinh vật trong tự nhiên.</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Đọc trước Bài 3/ SGK, sưu tầm tranh ảnh và tìm hiểu thêm thông tin về một số loài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03541"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5F60E0">
        <w:rPr>
          <w:rFonts w:ascii="Times New Roman" w:hAnsi="Times New Roman" w:cs="Times New Roman"/>
          <w:sz w:val="26"/>
          <w:szCs w:val="26"/>
        </w:rPr>
        <w:t>.....</w:t>
      </w:r>
      <w:r w:rsidRPr="00CD558D">
        <w:rPr>
          <w:rFonts w:ascii="Times New Roman" w:hAnsi="Times New Roman" w:cs="Times New Roman"/>
          <w:sz w:val="26"/>
          <w:szCs w:val="26"/>
        </w:rPr>
        <w:t>.</w:t>
      </w: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ĐẠI CƯƠNG VỀ GIỚI THỰC VẬT</w:t>
      </w:r>
    </w:p>
    <w:p w:rsidR="00535FDB" w:rsidRPr="00CD558D" w:rsidRDefault="00D475C5" w:rsidP="00D03541">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Bài 3: ĐẶC ĐIỂM CHUNG CỦA</w:t>
      </w:r>
      <w:r w:rsidR="00535FDB" w:rsidRPr="00CD558D">
        <w:rPr>
          <w:rFonts w:ascii="Times New Roman" w:hAnsi="Times New Roman" w:cs="Times New Roman"/>
          <w:b/>
          <w:sz w:val="26"/>
          <w:szCs w:val="26"/>
          <w:lang w:val="it-IT"/>
        </w:rPr>
        <w:t xml:space="preserve"> THỰC VẬT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1. Kiến thức: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được các đặc điểm chung của thực vật và sự đa dạng phong phú của chúng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Trình bày được vai trò của thực vật và sự đa dạng phong phú của chúng</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kĩ năng quan sát, so sánh. kĩ năng hoạt động cá nhân, hoạt động nhóm.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it-IT"/>
        </w:rPr>
        <w:t>- Giáo dục lòng yêu tự nhiên, ý thức bảo vệ thực vật.</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1. Chuẩn bị của giáo viên: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Cs/>
          <w:sz w:val="26"/>
          <w:szCs w:val="26"/>
        </w:rPr>
        <w:t xml:space="preserve">- </w:t>
      </w:r>
      <w:r w:rsidRPr="00CD558D">
        <w:rPr>
          <w:rFonts w:ascii="Times New Roman" w:hAnsi="Times New Roman" w:cs="Times New Roman"/>
          <w:sz w:val="26"/>
          <w:szCs w:val="26"/>
          <w:lang w:val="it-IT"/>
        </w:rPr>
        <w:t>Tranh ảnh khu rừng vườn cây, sa mạc, hồ nước..;Bảng phụ. Một số mẫu cây sống trên cạn và mẫu cây sống dưới nước.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2. Chuẩn bị của học sinh:</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Sưu tầm tranh ảnh các loài thực vật sống trên Trái Đất. Ôn lại kiến thức về quang hợp trong sách “Tự nhiên xã hội” ở tiểu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2. Kiểm tra bài cũ:</w:t>
      </w:r>
      <w:r w:rsidRPr="00CD558D">
        <w:rPr>
          <w:rFonts w:ascii="Times New Roman" w:hAnsi="Times New Roman" w:cs="Times New Roman"/>
          <w:sz w:val="26"/>
          <w:szCs w:val="26"/>
          <w:lang w:val="it-IT"/>
        </w:rPr>
        <w:t xml:space="preserve"> Hãy kể một vài loài thực vật mà em biết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nêu 1 số loài thực vật và đặc điểm của chúng mà em quan sát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Kể tên một số loài thục vật ở cuộc sống xung quanh.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Chúng đều có màu xanh, không di chuyển được, tự tổng hợp chất hữu cơ từ chất vô cơ.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yêu cầu HS nêu đặc điểm chung của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có thể trả lời đúng hoặc sai.</w:t>
      </w:r>
    </w:p>
    <w:p w:rsidR="00535FDB" w:rsidRPr="00CD558D" w:rsidRDefault="00535FDB" w:rsidP="00476020">
      <w:pPr>
        <w:pStyle w:val="NoSpacing"/>
        <w:rPr>
          <w:rFonts w:ascii="Times New Roman" w:hAnsi="Times New Roman" w:cs="Times New Roman"/>
          <w:iCs/>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Vậy đặc điểm chung của thực vật là gì? Thực vật có vai trò gì trong cuộc sống của chúng ta và với thế giới sinh vật. Ta cùng xét.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2453"/>
      </w:tblGrid>
      <w:tr w:rsidR="00535FDB" w:rsidRPr="00CD558D">
        <w:trPr>
          <w:trHeight w:val="496"/>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color w:val="000000"/>
                <w:sz w:val="26"/>
                <w:szCs w:val="26"/>
              </w:rPr>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rPr>
              <w:t>Sự phong phú đa dạng của thực vật (18’)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it-IT"/>
              </w:rPr>
              <w:t>Nêu được các đặc điểm chung của thực vật và sự đa dạng phong phú của chúng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giới thiệu tranh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hoạt động cá nhân và: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Quan sát tranh, ghi nhớ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 hoạt động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hình 3.1 tới 3.4 SGK trang 10 và các tranh ảnh mang theo.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Chú ý: Nơi sống của thực vật, tên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Hoạt động nhóm 4 người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Thảo luận câu hỏi SGK trang 11.</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Chú ý: Nơi sống của thực vật, tên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Phân công trong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 bạn đọc câu hỏi (theo thứ tự cho cả nhóm cùng nghe)</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 bạn ghi chép nội dung trả lời của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 Thực vật sống ở mọi nơi trên Trái Đất, sa mạc ít thực vật còn đồng bằng phong phú hơn.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sống trên mặt nước rễ ngắn, thân xốp, lá to, bản rộng,...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kiểm tra có bao nhiêu nhóm có kết quả đúng, bao nhiêu nhóm cần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chốt kiến thức về sự đa dạng của thực vật.</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xml:space="preserve">- TV sống ở khắp nơi trên Trái đất, ở các miền khí hậu khác nhau đều có những loài thực vật thích hợp sống thể hiện sự thích nghi cao với môi trường.  TV ở miền nhiệt đới phong phú nhất.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Thực vật rất đa dạng và phong phú, vậy em hãy kể tên một số vai trò của thực vật mà em biết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gợi ý : Đối với tự nhiên, đối với con người, và đối với động vật,...</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xml:space="preserve">Gv: Thực vật sống ở khắp nơi trên Trái đất, ở nhiều môi trường sống khác nhau và nó có rất nhiều vai trò đối với tự nhiên và đối với con người.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 học sinh, em phải làm gì để bảo vệ thực vật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được một số vai trò của thực vật: Đối với tự nhiên: làm giảm ô nhiễm môi trường, điều hòa khí hậu,...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Đối với động vật: Cung cấp thức ăn và chỗ ở,...</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Đối với con người: cung cấp lương thực, thực phẩm, gỗ, thuốc chữa bệnh,..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Không ngắt lá bẻ ngọn, không phá hoại cây xanh, giữ gìn môi trường xanh sạch đẹp,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2:  Đặc điểm chung của thực vật (14’)</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it-IT"/>
              </w:rPr>
              <w:t>Trình bày được vai trò của thực vật và sự đa dạng phong phú của chúng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Yêu cầu HS làm bài tập mục </w:t>
            </w:r>
            <w:r w:rsidRPr="00CD558D">
              <w:rPr>
                <w:rFonts w:ascii="Times New Roman" w:hAnsi="Times New Roman" w:cs="Times New Roman"/>
                <w:sz w:val="26"/>
                <w:szCs w:val="26"/>
              </w:rPr>
              <w:t> SGK trang 11.</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treo bảng phụ.</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làm bài vào vở luyện tập, hoàn thành các nội dung.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lên bảng trình bày.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HS khác nhận xté, bổ sung :</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chữa nhanh vì nội dung đơn giản.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đưa ra một số hiện tượng yêu cầu HS nhận xét về sự hoạt động của sinh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Lấy roi đánh con chó -&gt; chó chạy và sủa</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Lấy roi đánh vào thân cây bàng -&gt; cây bàng vẫn đứng yên.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Con gà,  con mèo: chạy, đi.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Cây trồng vào chậu đặt ở cửa sổ 1 thời gian ngọn cong về chỗ sáng.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Từ đó rút ra đặc điểm chung của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w:t>
            </w:r>
            <w:r w:rsidRPr="00CD558D">
              <w:rPr>
                <w:rFonts w:ascii="Times New Roman" w:hAnsi="Times New Roman" w:cs="Times New Roman"/>
                <w:sz w:val="26"/>
                <w:szCs w:val="26"/>
                <w:lang w:val="it-IT"/>
              </w:rPr>
              <w:t xml:space="preserve"> Nhận xét: động vật có di chuyển còn thực vật không di chuyển và có tính hướng sáng.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Từ bảng và các hiện tượng trên rút ra những đặc điểm chung của thực vật.</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lang w:val="it-IT"/>
              </w:rPr>
              <w:t>- HS khác nhắc lại : đặc điểm chung của thực vật.</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1. Sự đa dạng và phong phú của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Thực vật sống ở mọi nơi trên Trái Đất, chúng có rất nhiều dạng khác nhau thích nghi với môi trường sống.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Đặc điểm chung của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Thực vật có khả năng tự tổng hợp chất hữu cơ. Phần lớn không có khả năng di chuyển. Khả năng phản ứng chậm với các kích thích từ bên ngoài.</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Yêu cầu HS trả lời câu hỏi 1, 2 cuối bài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Làm bài tập trắ nghiệm : Chọn đáp án đúng: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Đặc điểm khác nhau cơ bản giữa thực vật với các sinh vật khác là:</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A. Thực vật sống ở khắp mọi nơi trên trái đất.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B. Thực vật tự tổng hợp chất hữu cơ, phản ứng chậm với các kích thích từ bên ngoài, phần lớn không có khả năng di chuyển.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C. Thực vật rất đa dạng và phong phú.</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D. Thực vật có khả năng vận động, lớn lên và sinh sản.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ở vùng sa mạc, vùng băng giá có rất ít thực vật vì:</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A. ở xa mạc khí hậu rất khắc nghiệt.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B. ở vùng băng giá nhiệt độ qúa thấp.</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C. Cây không thể sống trên cát và băng tuyết được.</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D. ở đó thiếu những điều kiện cần thiết cho cây sinh trưởng và phát triển.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Thực vật nước ta rất phong phú, nhưng vì sao chúng ta còn cần phải trồng thêm cây và bảo vệ chúng?</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Dựa vào đặt điểm nào để nhận biết thực vật có hoa và thực vật không có hoa?</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và trả lời câu hỏi trong vở Luyện tập sinh học 6.</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 Em có biết?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trước Bài 4: Có phải tất cả thực vật đều có hoa?</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Chuẩn bị: Tranh cây hoa hồng, hoa cải.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pt-BR"/>
        </w:rPr>
        <w:t>- Mẫu cây: dương xỉ, cây cỏ, cây rau cải có  hoa,...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lang w:val="pt-BR"/>
        </w:rPr>
        <w:t>Bài 4: CÓ PHẢI TẤT CẢ THỰC VẬT ĐỀU CÓ HOA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1. Kiến thức:</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Phân biệt được đặc điểm của thực vật có hoa và thực vật không có hoa dựa vào đặc điểm của cơ quan sinh sản (hoa, quả).</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Phân biệt cây một năm và cây lâu năm qua các dấu hiệu : Thời gian sống, số lần ra hoa kết quả trong đời.</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kĩ năng quan sát, so sánh, lắng nghe, phản hồi, làm việc theo nhóm, đảm nhận trách nhiệm, tìm kiếm thông tin.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pt-BR"/>
        </w:rPr>
        <w:t>- Vận dụng vào thực tế kể ví dụ về cây có hoa và cây không có hoa, cây 1 năm và cây lâu năm.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BR"/>
        </w:rPr>
        <w:t>Giáo dục ý thức học tập, bảo vệ chăm sóc thực vật.</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1. Chuẩn bị của giáo viên: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Cs/>
          <w:sz w:val="26"/>
          <w:szCs w:val="26"/>
        </w:rPr>
        <w:t xml:space="preserve">- </w:t>
      </w:r>
      <w:r w:rsidRPr="00CD558D">
        <w:rPr>
          <w:rFonts w:ascii="Times New Roman" w:hAnsi="Times New Roman" w:cs="Times New Roman"/>
          <w:b/>
          <w:bCs/>
          <w:iCs/>
          <w:sz w:val="26"/>
          <w:szCs w:val="26"/>
          <w:lang w:val="nl-NL"/>
        </w:rPr>
        <w:t xml:space="preserve"> </w:t>
      </w:r>
      <w:r w:rsidRPr="00CD558D">
        <w:rPr>
          <w:rFonts w:ascii="Times New Roman" w:hAnsi="Times New Roman" w:cs="Times New Roman"/>
          <w:sz w:val="26"/>
          <w:szCs w:val="26"/>
          <w:lang w:val="pt-BR"/>
        </w:rPr>
        <w:t>Tranh phóng to hình 4.1; 4.2 SGK. Mẫu cây cà chua, cây đậu (có cả hoa quả, hạt- nếu có), cây dương xỉ.</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iCs/>
          <w:sz w:val="26"/>
          <w:szCs w:val="26"/>
          <w:lang w:val="nl-NL"/>
        </w:rPr>
        <w:t>2. Chuẩn bị của học sinh:</w:t>
      </w:r>
      <w:r w:rsidRPr="00CD558D">
        <w:rPr>
          <w:rFonts w:ascii="Times New Roman" w:hAnsi="Times New Roman" w:cs="Times New Roman"/>
          <w:sz w:val="26"/>
          <w:szCs w:val="26"/>
          <w:lang w:val="pt-BR"/>
        </w:rPr>
        <w:t xml:space="preserve"> HS sưu tầm tranh, cây dương xỉ, rau bợ...</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lang w:val="nl-NL"/>
        </w:rPr>
        <w:t>2. Kiểm tra bài cũ:</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pt-BR"/>
        </w:rPr>
        <w:t>Thực vật sống ở những nơi nào trên trái đất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bCs/>
          <w:i/>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yêu cầu các nhóm HS trình bày sự chuẩn bị của mình về các nhóm thực vật có hoa và không có hoa. Các mẫu được xếp thành 2 nhóm.</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 xml:space="preserve">- </w:t>
      </w:r>
      <w:r w:rsidRPr="00CD558D">
        <w:rPr>
          <w:rFonts w:ascii="Times New Roman" w:hAnsi="Times New Roman" w:cs="Times New Roman"/>
          <w:sz w:val="26"/>
          <w:szCs w:val="26"/>
        </w:rPr>
        <w:t>HS đại diện mỗi nhóm lần lượt lên bảng trình bày.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yêu cầu HS nêu điểm giống nhau và khác nhau của 2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có thể nêu đúng hoặc sai.</w:t>
      </w:r>
    </w:p>
    <w:p w:rsidR="00535FDB" w:rsidRPr="00CD558D" w:rsidRDefault="00535FDB" w:rsidP="00476020">
      <w:pPr>
        <w:pStyle w:val="NoSpacing"/>
        <w:rPr>
          <w:rFonts w:ascii="Times New Roman" w:hAnsi="Times New Roman" w:cs="Times New Roman"/>
          <w:iCs/>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kết luận: Sự khác nhau cơ bản nhất là cơ quan sinh sản.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sz w:val="26"/>
          <w:szCs w:val="26"/>
          <w:lang w:val="nl-NL"/>
        </w:rPr>
        <w:t>:</w:t>
      </w:r>
      <w:r w:rsidRPr="00CD558D">
        <w:rPr>
          <w:rFonts w:ascii="Times New Roman" w:hAnsi="Times New Roman" w:cs="Times New Roman"/>
          <w:sz w:val="26"/>
          <w:szCs w:val="26"/>
        </w:rPr>
        <w:t xml:space="preserve"> GV: Có những nhóm thực vật nào, và vì sao người ta lại phân chia như vậy? Chúng ta cùng tìm hiểu bài học hôm nay.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2453"/>
      </w:tblGrid>
      <w:tr w:rsidR="00535FDB" w:rsidRPr="00CD558D">
        <w:trPr>
          <w:trHeight w:val="496"/>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color w:val="000000"/>
                <w:sz w:val="26"/>
                <w:szCs w:val="26"/>
              </w:rPr>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rPr>
              <w:t>Thực vật có hoa và  thực vật không có hoa  (22</w:t>
            </w:r>
            <w:r w:rsidRPr="00CD558D">
              <w:rPr>
                <w:rFonts w:ascii="Times New Roman" w:hAnsi="Times New Roman" w:cs="Times New Roman"/>
                <w:sz w:val="26"/>
                <w:szCs w:val="26"/>
                <w:vertAlign w:val="superscript"/>
              </w:rPr>
              <w:t>,</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pt-BR"/>
              </w:rPr>
              <w:t>Phân biệt được đặc điểm của thực vật có hoa và thực vật không có hoa dựa vào đặc điểm của cơ quan sinh sản (hoa, quả).</w:t>
            </w:r>
          </w:p>
          <w:p w:rsidR="00535FDB" w:rsidRPr="00CD558D" w:rsidRDefault="00535FDB" w:rsidP="00476020">
            <w:pPr>
              <w:pStyle w:val="NoSpacing"/>
              <w:rPr>
                <w:rFonts w:ascii="Times New Roman" w:hAnsi="Times New Roman" w:cs="Times New Roman"/>
                <w:iCs/>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fr-FR"/>
              </w:rPr>
              <w:t>HS quan sát hình 4.1 SGK trang 13, đối chiếu với bảng 1 SGK trang 13 ghi nhớ kiến thức về các cơ quan của cây cải.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Có hai loại cơ quan: cơ quan sinh dưỡng và cơ quan sinh sản.</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pt-BR"/>
              </w:rPr>
              <w:t>GV đưa ra câu hỏi sau:</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Rễ, thân, lá, là.............</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Hoa, quả, hạt là...............</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+Chức năng của cơ quan sinh sản là..</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+Chức năng của cơ quan sinh dưỡng là............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Yêu cầu HS hoạt động theo nhóm để phân biệt thực vật có hoa và thực vật không có hoa?</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Có hai loại cơ quan: cơ quan sinh dưỡng và cơ quan sinh sản.</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HS đọc phần trả lời nối tiếp luôn câu hỏi của GV (HS khác có thể bổ sung).</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Cơ quan sinh dưỡng.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Cơ quan sinh sản.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Sinh sản để duy trì nòi giống.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Nuôi dưỡng cây.</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fr-FR"/>
              </w:rPr>
              <w:t>Yêu cầu HS hoạt động theo nhóm để phân biệt thực vật có hoa và thực vật không có hoa?</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GV theo dõi hoạt động của các nhóm, có thể gợi ý hay hướng dẫn nhóm nào còn chậm...</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GV chữa bài bảng 2 bằng cách gọi HS của các nhóm trình bày.</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GV lưu ý HS cây dương xỉ không có hoa nhưng có cơ quan sinh sản đặc biệt (bào tử)</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GV nêu câu hỏi: Dựa vào đặc điểm có hoa của thực vật thì có thể chia thành mấy nhóm?</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HS quan sát tranh và mẫu của nhóm chú ý cơ quan sinh dưỡng và cơ quan sinh sản.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Kết hợp hình 4.2 SGK trang 14 rồi hoàn thành bảng 2 SGK trang 13.</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Đại diện của nhóm trình bày ý kiến của mình cùng với giới thiệu mẫu đã phân chia ở trên.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Các nhóm khác có thể bổ sung, đưa ra ý kiến khác để trao đổi.</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lang w:val="fr-FR"/>
              </w:rPr>
              <w:t xml:space="preserve"> GV cho HS đọc mục </w:t>
            </w:r>
            <w:r w:rsidRPr="00CD558D">
              <w:rPr>
                <w:rFonts w:ascii="Times New Roman" w:hAnsi="Times New Roman" w:cs="Times New Roman"/>
                <w:sz w:val="26"/>
                <w:szCs w:val="26"/>
              </w:rPr>
              <w:t></w:t>
            </w:r>
            <w:r w:rsidRPr="00CD558D">
              <w:rPr>
                <w:rFonts w:ascii="Times New Roman" w:hAnsi="Times New Roman" w:cs="Times New Roman"/>
                <w:sz w:val="26"/>
                <w:szCs w:val="26"/>
                <w:lang w:val="fr-FR"/>
              </w:rPr>
              <w:t xml:space="preserve"> và cho biết:  - Thế nào là thực vật có hoa và không có hoa?</w:t>
            </w:r>
          </w:p>
          <w:p w:rsidR="00535FDB" w:rsidRPr="00CD558D" w:rsidRDefault="00535FDB" w:rsidP="00476020">
            <w:pPr>
              <w:pStyle w:val="NoSpacing"/>
              <w:rPr>
                <w:rFonts w:ascii="Times New Roman" w:hAnsi="Times New Roman" w:cs="Times New Roman"/>
                <w:i/>
                <w:sz w:val="26"/>
                <w:szCs w:val="26"/>
                <w:lang w:val="fr-FR"/>
              </w:rPr>
            </w:pPr>
            <w:r w:rsidRPr="00CD558D">
              <w:rPr>
                <w:rFonts w:ascii="Times New Roman" w:hAnsi="Times New Roman" w:cs="Times New Roman"/>
                <w:sz w:val="26"/>
                <w:szCs w:val="26"/>
                <w:lang w:val="fr-FR"/>
              </w:rPr>
              <w:t>- GV chữa nhanh bằng cách đọc kết quả đúng để HS giơ tay, tìm hiểu số lượng HS đã nắm được bài.</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GV yêu cầu HS nêu được các ví dụ cây có hoa và cây không có hoa.</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Gv gợi ý HS lấy các ví dụ gần gũi với đời sống</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GV dự kiến một số thắc mắc của HS khi phân biệt cây như: cây thông có quả hạt, hoa hồng, hoa cúc không có quả, cây su hào, bắp cải không có hoa...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Qua đó giải thích thắc mắc cho HS.</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HS khác nhắc lại: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xml:space="preserve">- HS làm nhanh bài tập </w:t>
            </w:r>
            <w:r w:rsidRPr="00CD558D">
              <w:rPr>
                <w:rFonts w:ascii="Times New Roman" w:hAnsi="Times New Roman" w:cs="Times New Roman"/>
                <w:sz w:val="26"/>
                <w:szCs w:val="26"/>
              </w:rPr>
              <w:t></w:t>
            </w:r>
            <w:r w:rsidRPr="00CD558D">
              <w:rPr>
                <w:rFonts w:ascii="Times New Roman" w:hAnsi="Times New Roman" w:cs="Times New Roman"/>
                <w:sz w:val="26"/>
                <w:szCs w:val="26"/>
                <w:lang w:val="fr-FR"/>
              </w:rPr>
              <w:t xml:space="preserve"> SGk trang 14.</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-HS lấy được các ví dụ:</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Cây có hoa: cây sen, cây mướp, cây bàng,…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Cây không có hoa: Cây rêu, cây dương xỉ, cây thông,…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Hoạt động 2: </w:t>
            </w:r>
            <w:r w:rsidRPr="00CD558D">
              <w:rPr>
                <w:rFonts w:ascii="Times New Roman" w:hAnsi="Times New Roman" w:cs="Times New Roman"/>
                <w:sz w:val="26"/>
                <w:szCs w:val="26"/>
                <w:lang w:val="fr-FR"/>
              </w:rPr>
              <w:t>Cây một năm và cây lâu năm (8</w:t>
            </w:r>
            <w:r w:rsidRPr="00CD558D">
              <w:rPr>
                <w:rFonts w:ascii="Times New Roman" w:hAnsi="Times New Roman" w:cs="Times New Roman"/>
                <w:sz w:val="26"/>
                <w:szCs w:val="26"/>
                <w:vertAlign w:val="superscript"/>
                <w:lang w:val="fr-FR"/>
              </w:rPr>
              <w:t>,</w:t>
            </w:r>
            <w:r w:rsidRPr="00CD558D">
              <w:rPr>
                <w:rFonts w:ascii="Times New Roman" w:hAnsi="Times New Roman" w:cs="Times New Roman"/>
                <w:sz w:val="26"/>
                <w:szCs w:val="26"/>
                <w:lang w:val="fr-FR"/>
              </w:rPr>
              <w: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pt-BR"/>
              </w:rPr>
              <w:t>Phân biệt cây một năm và cây lâu năm qua các dấu hiệu : Thời gian sống, số lần ra hoa kết quả trong đời.</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GV viết lên bảng 1 số cây như: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lúa, ngô, mướp gọi là cây một năm.</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Cây hồng xiêm, mít, vải gọi là cây lâu năm.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người ta lại nói như vậy?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nhóm, ghi lại nội dung ra giấy.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Có thể là: lúa sống ít thời gian, thu hoạch cả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Hồng xiêm cây to, cho nhiều quả, ra nhiều quả trong vòng đời....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hướng cho HS  phân biệt cây một năm và cây lâu năm qua các dấu hiệu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Thời gian sống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Số lần ra hoa kết quả trong vòng đời.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theo hướng: thời gian sống của cây, cây đó ra quả bao nhiêu lần trong đời để phân biệt cây 1 năm và cây lâu năm.</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rPr>
              <w:t>- Ví dụ: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cho SH kể thêm 1 số cây loại 1 năm và lâu năm.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GV chốt lại kiến thức.</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fr-FR"/>
              </w:rPr>
              <w:t>1.Thực vật có hoa và  thực vật không có hoa</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Thực vật có 2 nhóm: thực vật có hoa và thực vật không có hoa.</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Thực vật có hoa: có cơ quan sinh sản là hoa, quả, hạt.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Thực vật không có hoa: cơ quan sinh sản không phải là hoa, quả, hạt.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2.Cây một năm và cây lâu năm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1 năm ra hoa kết quả 1 lần trong vòng đời.</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rPr>
              <w:t>- Cây lâu năm ra hoa kết quả nhiều lần trong đời.</w:t>
            </w: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Chọn câu trả lời đúng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Trong những cây sau đây, những nhóm cây nào toàn cây có hoa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Cây xoài, cây ớt, cây đậu, cây hoa hồng.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Cây bưởi, cây dương xỉ, cây rau bợ, cây cải.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Cây táo, cây mít, cây cà chua, cây rêu.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Cây dừa, cây hành, cây thông, cây hoa hồng.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E. Cây hoa hụê, cây hoa cúc, cây lúa, cây hoa hồng.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Trong những cây sau đây, những nhóm cây nào toàn cây 1 năm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Cây xoài, cây bưởi, cây đậu, cây lạc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Cây lúa, cây ngô, cây hành, cây cải.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Cây táo, cây mít, cây cà chua, cây điều.</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D. Cây xu hào, cây bắp cải, cây cà chua, cây dưa chuột.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sv-SE"/>
        </w:rPr>
        <w:t>Em hãy tìm hiểu xem cây lúa, cây ngô, cây đậu, cây lạc, cây mía từ khi nảy mầmđến khi chết kéo dài thời gian bao lâu?</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“Em có biết”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pt-BR"/>
        </w:rPr>
        <w:t>- Chuẩn bị 1 số cây rêu tường.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084DBF" w:rsidRPr="00CD558D" w:rsidRDefault="00084DBF" w:rsidP="00476020">
      <w:pPr>
        <w:pStyle w:val="NoSpacing"/>
        <w:rPr>
          <w:rFonts w:ascii="Times New Roman" w:hAnsi="Times New Roman" w:cs="Times New Roman"/>
          <w:i/>
          <w:sz w:val="26"/>
          <w:szCs w:val="26"/>
        </w:rPr>
      </w:pPr>
    </w:p>
    <w:p w:rsidR="00084DBF" w:rsidRPr="00CD558D" w:rsidRDefault="00084DBF" w:rsidP="00476020">
      <w:pPr>
        <w:pStyle w:val="NoSpacing"/>
        <w:rPr>
          <w:rFonts w:ascii="Times New Roman" w:hAnsi="Times New Roman" w:cs="Times New Roman"/>
          <w:i/>
          <w:sz w:val="26"/>
          <w:szCs w:val="26"/>
        </w:rPr>
      </w:pPr>
    </w:p>
    <w:p w:rsidR="005F60E0" w:rsidRDefault="005F60E0" w:rsidP="00476020">
      <w:pPr>
        <w:pStyle w:val="NoSpacing"/>
        <w:rPr>
          <w:rFonts w:ascii="Times New Roman" w:hAnsi="Times New Roman" w:cs="Times New Roman"/>
          <w:i/>
          <w:sz w:val="26"/>
          <w:szCs w:val="26"/>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u w:val="single"/>
          <w:lang w:val="pt-BR"/>
        </w:rPr>
      </w:pPr>
      <w:r w:rsidRPr="00CD558D">
        <w:rPr>
          <w:rFonts w:ascii="Times New Roman" w:hAnsi="Times New Roman" w:cs="Times New Roman"/>
          <w:b/>
          <w:sz w:val="26"/>
          <w:szCs w:val="26"/>
          <w:lang w:val="pt-BR"/>
        </w:rPr>
        <w:t>CHƯƠNG I :   TẾ BÀO THỰC VẬT</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lang w:val="pt-BR"/>
        </w:rPr>
        <w:t>Bài 5:    KÍNH LÚP, KÍNH HIỂN VI VÀ CÁCH SỬ DỤNG</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1. Kiến thức: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nhận biết được các bộ phận của kính lúp và kính hiển vi.</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Biết cách sử dụng kính lúp, các bước sử dụng kính hiển vi.</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thực hành.</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Rèn kĩ năng quan sát, so sánh, lắng nghe, phản hồi, làm việc theo nhóm, đảm nhận trách nhiệm, tìm kiếm thông tin.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3. Thái độ</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Giáo dục ý thức giữ gìn bảo vệ kính lúp và kính hiển vi.</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b/>
          <w:bCs/>
          <w:sz w:val="26"/>
          <w:szCs w:val="26"/>
          <w:lang w:val="nl-NL"/>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 xml:space="preserve">Kính lúp cầm tay, kính hiển vi. </w:t>
      </w:r>
      <w:r w:rsidRPr="00CD558D">
        <w:rPr>
          <w:rFonts w:ascii="Times New Roman" w:hAnsi="Times New Roman" w:cs="Times New Roman"/>
          <w:sz w:val="26"/>
          <w:szCs w:val="26"/>
          <w:lang w:val="sv-SE"/>
        </w:rPr>
        <w:t>Mẫu: 1 vài bông hoa, rễ cây  nhỏ...</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lang w:val="nl-NL"/>
        </w:rPr>
        <w:t xml:space="preserve">2. Chuẩn bị của học sinh: </w:t>
      </w:r>
      <w:r w:rsidRPr="00CD558D">
        <w:rPr>
          <w:rFonts w:ascii="Times New Roman" w:hAnsi="Times New Roman" w:cs="Times New Roman"/>
          <w:b/>
          <w:sz w:val="26"/>
          <w:szCs w:val="26"/>
          <w:lang w:val="it-IT"/>
        </w:rPr>
        <w:t>1 đám rêu, rễ hành.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F4A4D" w:rsidP="00476020">
      <w:pPr>
        <w:pStyle w:val="NoSpacing"/>
        <w:rPr>
          <w:rFonts w:ascii="Times New Roman" w:hAnsi="Times New Roman" w:cs="Times New Roman"/>
          <w:b/>
          <w:sz w:val="26"/>
          <w:szCs w:val="26"/>
          <w:lang w:val="nl-NL"/>
        </w:rPr>
      </w:pPr>
      <w:r>
        <w:rPr>
          <w:rFonts w:ascii="Times New Roman" w:hAnsi="Times New Roman" w:cs="Times New Roman"/>
          <w:noProof/>
          <w:sz w:val="26"/>
          <w:szCs w:val="26"/>
          <w:lang w:eastAsia="en-US"/>
        </w:rPr>
        <mc:AlternateContent>
          <mc:Choice Requires="wps">
            <w:drawing>
              <wp:anchor distT="0" distB="0" distL="114300" distR="114300" simplePos="0" relativeHeight="251656192" behindDoc="0" locked="0" layoutInCell="1" allowOverlap="1">
                <wp:simplePos x="0" y="0"/>
                <wp:positionH relativeFrom="column">
                  <wp:posOffset>2933700</wp:posOffset>
                </wp:positionH>
                <wp:positionV relativeFrom="paragraph">
                  <wp:posOffset>155575</wp:posOffset>
                </wp:positionV>
                <wp:extent cx="355600" cy="312420"/>
                <wp:effectExtent l="10160" t="51435" r="43815" b="7620"/>
                <wp:wrapNone/>
                <wp:docPr id="3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600" cy="31242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5CF0B" id="Line 3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2.25pt" to="259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" strokeweight=".26mm">
                <v:stroke endarrow="block" joinstyle="miter" endcap="square"/>
              </v:line>
            </w:pict>
          </mc:Fallback>
        </mc:AlternateContent>
      </w:r>
      <w:r w:rsidR="00535FDB"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nl-NL"/>
        </w:rPr>
        <w:t>2. Kiểm tra bài cũ:</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 Hoàn thành sơ đồ sau:</w:t>
      </w:r>
    </w:p>
    <w:p w:rsidR="00535FDB" w:rsidRPr="00CD558D" w:rsidRDefault="005F4A4D" w:rsidP="00476020">
      <w:pPr>
        <w:pStyle w:val="NoSpacing"/>
        <w:rPr>
          <w:rFonts w:ascii="Times New Roman" w:hAnsi="Times New Roman" w:cs="Times New Roman"/>
          <w:sz w:val="26"/>
          <w:szCs w:val="26"/>
          <w:lang w:val="it-IT"/>
        </w:rPr>
      </w:pPr>
      <w:r>
        <w:rPr>
          <w:rFonts w:ascii="Times New Roman" w:hAnsi="Times New Roman" w:cs="Times New Roman"/>
          <w:noProof/>
          <w:sz w:val="26"/>
          <w:szCs w:val="26"/>
          <w:lang w:eastAsia="en-US"/>
        </w:rPr>
        <mc:AlternateContent>
          <mc:Choice Requires="wps">
            <w:drawing>
              <wp:anchor distT="0" distB="0" distL="114300" distR="114300" simplePos="0" relativeHeight="251653120" behindDoc="0" locked="0" layoutInCell="1" allowOverlap="1">
                <wp:simplePos x="0" y="0"/>
                <wp:positionH relativeFrom="column">
                  <wp:posOffset>965835</wp:posOffset>
                </wp:positionH>
                <wp:positionV relativeFrom="paragraph">
                  <wp:posOffset>143510</wp:posOffset>
                </wp:positionV>
                <wp:extent cx="408940" cy="257175"/>
                <wp:effectExtent l="13970" t="57150" r="43815" b="9525"/>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940" cy="25717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A623B" id="Line 3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1.3pt" to="108.2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58240" behindDoc="0" locked="0" layoutInCell="1" allowOverlap="1">
                <wp:simplePos x="0" y="0"/>
                <wp:positionH relativeFrom="column">
                  <wp:posOffset>2933700</wp:posOffset>
                </wp:positionH>
                <wp:positionV relativeFrom="paragraph">
                  <wp:posOffset>88265</wp:posOffset>
                </wp:positionV>
                <wp:extent cx="355600" cy="312420"/>
                <wp:effectExtent l="10160" t="11430" r="43815" b="47625"/>
                <wp:wrapNone/>
                <wp:docPr id="3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31242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FAF25"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6.95pt" to="25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57216" behindDoc="0" locked="0" layoutInCell="1" allowOverlap="1">
                <wp:simplePos x="0" y="0"/>
                <wp:positionH relativeFrom="column">
                  <wp:posOffset>2933700</wp:posOffset>
                </wp:positionH>
                <wp:positionV relativeFrom="paragraph">
                  <wp:posOffset>88265</wp:posOffset>
                </wp:positionV>
                <wp:extent cx="355600" cy="0"/>
                <wp:effectExtent l="10160" t="59055" r="15240" b="55245"/>
                <wp:wrapNone/>
                <wp:docPr id="3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D9CBC" id="Line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6.95pt" to="25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" strokeweight=".26mm">
                <v:stroke endarrow="block" joinstyle="miter" endcap="square"/>
              </v:line>
            </w:pict>
          </mc:Fallback>
        </mc:AlternateContent>
      </w:r>
      <w:r w:rsidR="00535FDB" w:rsidRPr="00CD558D">
        <w:rPr>
          <w:rFonts w:ascii="Times New Roman" w:hAnsi="Times New Roman" w:cs="Times New Roman"/>
          <w:sz w:val="26"/>
          <w:szCs w:val="26"/>
          <w:lang w:val="it-IT"/>
        </w:rPr>
        <w:t xml:space="preserve">                                   Cơ quan sinh dưỡng</w:t>
      </w:r>
    </w:p>
    <w:p w:rsidR="00535FDB" w:rsidRPr="00CD558D" w:rsidRDefault="005F4A4D" w:rsidP="00476020">
      <w:pPr>
        <w:pStyle w:val="NoSpacing"/>
        <w:rPr>
          <w:rFonts w:ascii="Times New Roman" w:hAnsi="Times New Roman" w:cs="Times New Roman"/>
          <w:sz w:val="26"/>
          <w:szCs w:val="26"/>
          <w:lang w:val="it-IT"/>
        </w:rPr>
      </w:pPr>
      <w:r>
        <w:rPr>
          <w:rFonts w:ascii="Times New Roman" w:eastAsia="Arial" w:hAnsi="Times New Roman" w:cs="Times New Roman"/>
          <w:noProof/>
          <w:sz w:val="26"/>
          <w:szCs w:val="26"/>
          <w:lang w:eastAsia="en-US"/>
        </w:rPr>
        <mc:AlternateContent>
          <mc:Choice Requires="wps">
            <w:drawing>
              <wp:anchor distT="0" distB="0" distL="114300" distR="114300" simplePos="0" relativeHeight="251659264" behindDoc="0" locked="0" layoutInCell="1" allowOverlap="1">
                <wp:simplePos x="0" y="0"/>
                <wp:positionH relativeFrom="column">
                  <wp:posOffset>2652395</wp:posOffset>
                </wp:positionH>
                <wp:positionV relativeFrom="paragraph">
                  <wp:posOffset>169545</wp:posOffset>
                </wp:positionV>
                <wp:extent cx="533400" cy="243205"/>
                <wp:effectExtent l="5080" t="53975" r="42545" b="762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4320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068B6" id="Line 4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5pt,13.35pt" to="25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" strokeweight=".26mm">
                <v:stroke endarrow="block" joinstyle="miter" endcap="square"/>
              </v:line>
            </w:pict>
          </mc:Fallback>
        </mc:AlternateContent>
      </w:r>
    </w:p>
    <w:p w:rsidR="00535FDB" w:rsidRPr="00CD558D" w:rsidRDefault="005F4A4D" w:rsidP="00476020">
      <w:pPr>
        <w:pStyle w:val="NoSpacing"/>
        <w:rPr>
          <w:rFonts w:ascii="Times New Roman" w:hAnsi="Times New Roman" w:cs="Times New Roman"/>
          <w:sz w:val="26"/>
          <w:szCs w:val="26"/>
          <w:lang w:val="it-IT"/>
        </w:rPr>
      </w:pPr>
      <w:r>
        <w:rPr>
          <w:rFonts w:ascii="Times New Roman" w:hAnsi="Times New Roman" w:cs="Times New Roman"/>
          <w:noProof/>
          <w:sz w:val="26"/>
          <w:szCs w:val="26"/>
          <w:lang w:eastAsia="en-US"/>
        </w:rPr>
        <mc:AlternateContent>
          <mc:Choice Requires="wps">
            <w:drawing>
              <wp:anchor distT="0" distB="0" distL="114300" distR="114300" simplePos="0" relativeHeight="251654144" behindDoc="0" locked="0" layoutInCell="1" allowOverlap="1">
                <wp:simplePos x="0" y="0"/>
                <wp:positionH relativeFrom="column">
                  <wp:posOffset>1407160</wp:posOffset>
                </wp:positionH>
                <wp:positionV relativeFrom="paragraph">
                  <wp:posOffset>130175</wp:posOffset>
                </wp:positionV>
                <wp:extent cx="0" cy="0"/>
                <wp:effectExtent l="7620" t="61595" r="20955" b="52705"/>
                <wp:wrapNone/>
                <wp:docPr id="3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8EF4C" id="Line 3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10.25pt" to="110.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" strokeweight=".26mm">
                <v:stroke endarrow="block" joinstyle="miter" endcap="square"/>
              </v:line>
            </w:pict>
          </mc:Fallback>
        </mc:AlternateContent>
      </w:r>
      <w:r w:rsidR="00535FDB" w:rsidRPr="00CD558D">
        <w:rPr>
          <w:rFonts w:ascii="Times New Roman" w:hAnsi="Times New Roman" w:cs="Times New Roman"/>
          <w:sz w:val="26"/>
          <w:szCs w:val="26"/>
          <w:lang w:val="it-IT"/>
        </w:rPr>
        <w:t>Cây xanh có hoa</w:t>
      </w:r>
    </w:p>
    <w:p w:rsidR="00535FDB"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55168" behindDoc="0" locked="0" layoutInCell="1" allowOverlap="1">
                <wp:simplePos x="0" y="0"/>
                <wp:positionH relativeFrom="column">
                  <wp:posOffset>965835</wp:posOffset>
                </wp:positionH>
                <wp:positionV relativeFrom="paragraph">
                  <wp:posOffset>33020</wp:posOffset>
                </wp:positionV>
                <wp:extent cx="300355" cy="124460"/>
                <wp:effectExtent l="13970" t="11430" r="38100" b="5461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12446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3D432" id="Line 3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2.6pt" to="9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60288" behindDoc="0" locked="0" layoutInCell="1" allowOverlap="1">
                <wp:simplePos x="0" y="0"/>
                <wp:positionH relativeFrom="column">
                  <wp:posOffset>2652395</wp:posOffset>
                </wp:positionH>
                <wp:positionV relativeFrom="paragraph">
                  <wp:posOffset>33020</wp:posOffset>
                </wp:positionV>
                <wp:extent cx="636905" cy="180975"/>
                <wp:effectExtent l="5080" t="11430" r="34290" b="55245"/>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8097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F284D"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5pt,2.6pt" to="2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61312" behindDoc="0" locked="0" layoutInCell="1" allowOverlap="1">
                <wp:simplePos x="0" y="0"/>
                <wp:positionH relativeFrom="column">
                  <wp:posOffset>2652395</wp:posOffset>
                </wp:positionH>
                <wp:positionV relativeFrom="paragraph">
                  <wp:posOffset>33020</wp:posOffset>
                </wp:positionV>
                <wp:extent cx="622300" cy="0"/>
                <wp:effectExtent l="5080" t="59055" r="20320" b="55245"/>
                <wp:wrapNone/>
                <wp:docPr id="2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B62A" id="Line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5pt,2.6pt" to="257.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" strokeweight=".26mm">
                <v:stroke endarrow="block" joinstyle="miter" endcap="square"/>
              </v:line>
            </w:pict>
          </mc:Fallback>
        </mc:AlternateContent>
      </w:r>
      <w:r w:rsidR="00535FDB" w:rsidRPr="00CD558D">
        <w:rPr>
          <w:rFonts w:ascii="Times New Roman" w:hAnsi="Times New Roman" w:cs="Times New Roman"/>
          <w:sz w:val="26"/>
          <w:szCs w:val="26"/>
        </w:rPr>
        <w:t xml:space="preserve">                                  </w:t>
      </w:r>
      <w:r w:rsidR="00535FDB" w:rsidRPr="00CD558D">
        <w:rPr>
          <w:rFonts w:ascii="Times New Roman" w:hAnsi="Times New Roman" w:cs="Times New Roman"/>
          <w:sz w:val="26"/>
          <w:szCs w:val="26"/>
          <w:lang w:val="it-IT"/>
        </w:rPr>
        <w:t>Cơ quan sinh sản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lang w:val="it-IT"/>
        </w:rPr>
        <w:t xml:space="preserve">- </w:t>
      </w:r>
      <w:r w:rsidRPr="00CD558D">
        <w:rPr>
          <w:rFonts w:ascii="Times New Roman" w:hAnsi="Times New Roman" w:cs="Times New Roman"/>
          <w:sz w:val="26"/>
          <w:szCs w:val="26"/>
          <w:lang w:val="it-IT"/>
        </w:rPr>
        <w:t>Lấy 3 ví dụ về cây xanh có hoa và 3 cây xanh không có hoa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Lấy 3 ví dụ về cây một năm và 3 cây lâu năm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nl-NL"/>
        </w:rPr>
        <w:t>GV yêu cầu 1 học sinh đọc bản tin khoa học cho cả lớp nghe</w:t>
      </w:r>
    </w:p>
    <w:p w:rsidR="00535FDB" w:rsidRPr="00CD558D" w:rsidRDefault="00535FDB" w:rsidP="00476020">
      <w:pPr>
        <w:pStyle w:val="NoSpacing"/>
        <w:rPr>
          <w:rFonts w:ascii="Times New Roman" w:hAnsi="Times New Roman" w:cs="Times New Roman"/>
          <w:sz w:val="26"/>
          <w:szCs w:val="26"/>
          <w:shd w:val="clear" w:color="auto" w:fill="FFFFFF"/>
          <w:lang w:val="nl-NL"/>
        </w:rPr>
      </w:pPr>
      <w:r w:rsidRPr="00CD558D">
        <w:rPr>
          <w:rFonts w:ascii="Times New Roman" w:hAnsi="Times New Roman" w:cs="Times New Roman"/>
          <w:sz w:val="26"/>
          <w:szCs w:val="26"/>
          <w:lang w:val="nl-NL"/>
        </w:rPr>
        <w:t>Bản tin khoa học: “Xin chào vi khuẩn”</w:t>
      </w:r>
    </w:p>
    <w:p w:rsidR="00535FDB" w:rsidRPr="00CD558D" w:rsidRDefault="00535FDB" w:rsidP="00476020">
      <w:pPr>
        <w:pStyle w:val="NoSpacing"/>
        <w:rPr>
          <w:rFonts w:ascii="Times New Roman" w:hAnsi="Times New Roman" w:cs="Times New Roman"/>
          <w:color w:val="0D0D0D"/>
          <w:sz w:val="26"/>
          <w:szCs w:val="26"/>
          <w:shd w:val="clear" w:color="auto" w:fill="FFFFFF"/>
        </w:rPr>
      </w:pPr>
      <w:r w:rsidRPr="00CD558D">
        <w:rPr>
          <w:rFonts w:ascii="Times New Roman" w:hAnsi="Times New Roman" w:cs="Times New Roman"/>
          <w:i/>
          <w:color w:val="0D0D0D"/>
          <w:sz w:val="26"/>
          <w:szCs w:val="26"/>
          <w:shd w:val="clear" w:color="auto" w:fill="FFFFFF"/>
          <w:lang w:val="nl-NL"/>
        </w:rPr>
        <w:t>Vi  khuẩn là một nhóm (</w:t>
      </w:r>
      <w:hyperlink r:id="rId7" w:history="1">
        <w:r w:rsidRPr="00CD558D">
          <w:rPr>
            <w:rStyle w:val="Hyperlink"/>
            <w:rFonts w:ascii="Times New Roman" w:hAnsi="Times New Roman" w:cs="Times New Roman"/>
            <w:i/>
            <w:color w:val="0D0D0D"/>
            <w:sz w:val="26"/>
            <w:szCs w:val="26"/>
            <w:shd w:val="clear" w:color="auto" w:fill="FFFFFF"/>
            <w:lang w:val="nl-NL"/>
          </w:rPr>
          <w:t>giới</w:t>
        </w:r>
      </w:hyperlink>
      <w:r w:rsidRPr="00CD558D">
        <w:rPr>
          <w:rFonts w:ascii="Times New Roman" w:hAnsi="Times New Roman" w:cs="Times New Roman"/>
          <w:i/>
          <w:color w:val="0D0D0D"/>
          <w:sz w:val="26"/>
          <w:szCs w:val="26"/>
          <w:shd w:val="clear" w:color="auto" w:fill="FFFFFF"/>
          <w:lang w:val="nl-NL"/>
        </w:rPr>
        <w:t> hoặc </w:t>
      </w:r>
      <w:hyperlink r:id="rId8" w:history="1">
        <w:r w:rsidRPr="00CD558D">
          <w:rPr>
            <w:rStyle w:val="Hyperlink"/>
            <w:rFonts w:ascii="Times New Roman" w:hAnsi="Times New Roman" w:cs="Times New Roman"/>
            <w:i/>
            <w:color w:val="0D0D0D"/>
            <w:sz w:val="26"/>
            <w:szCs w:val="26"/>
            <w:shd w:val="clear" w:color="auto" w:fill="FFFFFF"/>
            <w:lang w:val="nl-NL"/>
          </w:rPr>
          <w:t>vực</w:t>
        </w:r>
      </w:hyperlink>
      <w:r w:rsidRPr="00CD558D">
        <w:rPr>
          <w:rFonts w:ascii="Times New Roman" w:hAnsi="Times New Roman" w:cs="Times New Roman"/>
          <w:i/>
          <w:color w:val="0D0D0D"/>
          <w:sz w:val="26"/>
          <w:szCs w:val="26"/>
          <w:shd w:val="clear" w:color="auto" w:fill="FFFFFF"/>
          <w:lang w:val="nl-NL"/>
        </w:rPr>
        <w:t>) </w:t>
      </w:r>
      <w:hyperlink r:id="rId9" w:history="1">
        <w:r w:rsidRPr="00CD558D">
          <w:rPr>
            <w:rStyle w:val="Hyperlink"/>
            <w:rFonts w:ascii="Times New Roman" w:hAnsi="Times New Roman" w:cs="Times New Roman"/>
            <w:i/>
            <w:color w:val="0D0D0D"/>
            <w:sz w:val="26"/>
            <w:szCs w:val="26"/>
            <w:shd w:val="clear" w:color="auto" w:fill="FFFFFF"/>
            <w:lang w:val="nl-NL"/>
          </w:rPr>
          <w:t>vi sinh vật</w:t>
        </w:r>
      </w:hyperlink>
      <w:r w:rsidRPr="00CD558D">
        <w:rPr>
          <w:rFonts w:ascii="Times New Roman" w:hAnsi="Times New Roman" w:cs="Times New Roman"/>
          <w:i/>
          <w:color w:val="0D0D0D"/>
          <w:sz w:val="26"/>
          <w:szCs w:val="26"/>
          <w:shd w:val="clear" w:color="auto" w:fill="FFFFFF"/>
          <w:lang w:val="nl-NL"/>
        </w:rPr>
        <w:t> có kích thước rất nhỏ,  phân bố khắp mọi nơi và phát triển nhanh chóng ở những nơi có đủ thức ăn, độ ẩm, và nhiệt độ tối ưu cho sự phân chia và lớn lên của chúng. Chúng có thể được mang đi bởi gió từ nơi này sang nơi khác. Cơ thể người là nơi cư trú của hằng tỷ vi sinh vật; chúng ở trên da, đường ruột, trong mũi, miệng và những nơi hở khác của cơ thể. Chúng có trong không khí mà ta thở, nước ta uống và thức ăn ta ăn.</w:t>
      </w:r>
    </w:p>
    <w:p w:rsidR="00535FDB" w:rsidRPr="00CD558D" w:rsidRDefault="00535FDB" w:rsidP="00476020">
      <w:pPr>
        <w:pStyle w:val="NoSpacing"/>
        <w:rPr>
          <w:rFonts w:ascii="Times New Roman" w:hAnsi="Times New Roman" w:cs="Times New Roman"/>
          <w:sz w:val="26"/>
          <w:szCs w:val="26"/>
          <w:shd w:val="clear" w:color="auto" w:fill="FFFFFF"/>
          <w:lang w:val="nl-NL"/>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w:t>
      </w:r>
      <w:r w:rsidRPr="00CD558D">
        <w:rPr>
          <w:rFonts w:ascii="Times New Roman" w:hAnsi="Times New Roman" w:cs="Times New Roman"/>
          <w:sz w:val="26"/>
          <w:szCs w:val="26"/>
          <w:shd w:val="clear" w:color="auto" w:fill="FFFFFF"/>
          <w:lang w:val="nl-NL"/>
        </w:rPr>
        <w:t xml:space="preserve"> GV: Đã bạn nào từng nhìn thấy vi khuẩn?</w:t>
      </w:r>
    </w:p>
    <w:p w:rsidR="00535FDB" w:rsidRPr="00CD558D" w:rsidRDefault="00535FDB" w:rsidP="00476020">
      <w:pPr>
        <w:pStyle w:val="NoSpacing"/>
        <w:rPr>
          <w:rFonts w:ascii="Times New Roman" w:hAnsi="Times New Roman" w:cs="Times New Roman"/>
          <w:sz w:val="26"/>
          <w:szCs w:val="26"/>
          <w:shd w:val="clear" w:color="auto" w:fill="FFFFFF"/>
        </w:rPr>
      </w:pPr>
      <w:r w:rsidRPr="00CD558D">
        <w:rPr>
          <w:rFonts w:ascii="Times New Roman" w:hAnsi="Times New Roman" w:cs="Times New Roman"/>
          <w:sz w:val="26"/>
          <w:szCs w:val="26"/>
          <w:shd w:val="clear" w:color="auto" w:fill="FFFFFF"/>
          <w:lang w:val="nl-NL"/>
        </w:rPr>
        <w:t>HS:....</w:t>
      </w:r>
    </w:p>
    <w:p w:rsidR="00535FDB" w:rsidRPr="00CD558D" w:rsidRDefault="00535FDB" w:rsidP="00476020">
      <w:pPr>
        <w:pStyle w:val="NoSpacing"/>
        <w:rPr>
          <w:rFonts w:ascii="Times New Roman" w:hAnsi="Times New Roman" w:cs="Times New Roman"/>
          <w:b/>
          <w:i/>
          <w:sz w:val="26"/>
          <w:szCs w:val="26"/>
          <w:shd w:val="clear" w:color="auto" w:fill="FFFFFF"/>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w:t>
      </w:r>
      <w:r w:rsidRPr="00CD558D">
        <w:rPr>
          <w:rFonts w:ascii="Times New Roman" w:hAnsi="Times New Roman" w:cs="Times New Roman"/>
          <w:sz w:val="26"/>
          <w:szCs w:val="26"/>
          <w:shd w:val="clear" w:color="auto" w:fill="FFFFFF"/>
          <w:lang w:val="nl-NL"/>
        </w:rPr>
        <w:t xml:space="preserve"> GV: Để quan sát các vật thể có kích thước nhỏ bé mà mắt thường không thể nhìn thấy được chúng ta sử dụng một số loại kính hỗ trợ, đó là kính lúp và kính hiển vi. Bài hôm nay các em sẽ được tìm hiểu về hai loại kính này!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2453"/>
      </w:tblGrid>
      <w:tr w:rsidR="00535FDB" w:rsidRPr="00CD558D">
        <w:trPr>
          <w:trHeight w:val="496"/>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color w:val="000000"/>
                <w:sz w:val="26"/>
                <w:szCs w:val="26"/>
              </w:rPr>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Kính lúp và cách sử dụng (10</w:t>
            </w:r>
            <w:r w:rsidRPr="00CD558D">
              <w:rPr>
                <w:rFonts w:ascii="Times New Roman" w:hAnsi="Times New Roman" w:cs="Times New Roman"/>
                <w:sz w:val="26"/>
                <w:szCs w:val="26"/>
                <w:vertAlign w:val="superscript"/>
                <w:lang w:val="it-IT"/>
              </w:rPr>
              <w:t>,</w:t>
            </w:r>
            <w:r w:rsidRPr="00CD558D">
              <w:rPr>
                <w:rFonts w:ascii="Times New Roman" w:hAnsi="Times New Roman" w:cs="Times New Roman"/>
                <w:sz w:val="26"/>
                <w:szCs w:val="26"/>
                <w:lang w:val="it-IT"/>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it-IT"/>
              </w:rPr>
              <w:t>Học sinh nhận biết được các bộ phận của kính lúp và kính hiển vi.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Vấn đề 1</w:t>
            </w:r>
            <w:r w:rsidRPr="00CD558D">
              <w:rPr>
                <w:rFonts w:ascii="Times New Roman" w:hAnsi="Times New Roman" w:cs="Times New Roman"/>
                <w:sz w:val="26"/>
                <w:szCs w:val="26"/>
              </w:rPr>
              <w:t>: Tìm  hiểu cấu tạo kính lúp.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GV yêu cầu HS đọc thông tin </w:t>
            </w:r>
            <w:r w:rsidRPr="00CD558D">
              <w:rPr>
                <w:rFonts w:ascii="Times New Roman" w:hAnsi="Times New Roman" w:cs="Times New Roman"/>
                <w:sz w:val="26"/>
                <w:szCs w:val="26"/>
              </w:rPr>
              <w:t> SGK trang 17, cho biết kính lúp có cấu tạo như thế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Đọc thông tin, nắm bắt, ghi nhớ cấu tạo.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cầm kính lúp đối chiếu các phần như đã ghi trên.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Trình bày lại cách sử dụng kính lúp cho cả lớp cùng nghe.</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i/>
                <w:iCs/>
                <w:sz w:val="26"/>
                <w:szCs w:val="26"/>
              </w:rPr>
              <w:t>Vấn đề 2</w:t>
            </w:r>
            <w:r w:rsidRPr="00CD558D">
              <w:rPr>
                <w:rFonts w:ascii="Times New Roman" w:hAnsi="Times New Roman" w:cs="Times New Roman"/>
                <w:sz w:val="26"/>
                <w:szCs w:val="26"/>
              </w:rPr>
              <w:t>: Cách sử dụng kính lúp cầm tay.</w:t>
            </w:r>
          </w:p>
          <w:p w:rsidR="00535FDB" w:rsidRPr="00CD558D" w:rsidRDefault="00535FDB"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 Yêu cầu HS đọc nội dung hướng dẫn SGK trang 17, quan sát hình 5.2 SGK trang 17.</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i/>
                <w:iCs/>
                <w:sz w:val="26"/>
                <w:szCs w:val="26"/>
              </w:rPr>
              <w:t>Vấn đề 3</w:t>
            </w:r>
            <w:r w:rsidRPr="00CD558D">
              <w:rPr>
                <w:rFonts w:ascii="Times New Roman" w:hAnsi="Times New Roman" w:cs="Times New Roman"/>
                <w:sz w:val="26"/>
                <w:szCs w:val="26"/>
              </w:rPr>
              <w:t>: Tập quan sát mẫu bằng kính lúp.</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HS quan sát 1 cây rêu bằng cách tách riêng 1 cây đặt lên giấy, vẽ lại hình lá rêu đã quan sát được trên giấy.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Quan sát kiểm tra tư thế đặt kính lúp của HS và cuối cùng kiểm tra hình vẽ lá rêu.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2: Kính hiển vi và cách sử dụng (20</w:t>
            </w:r>
            <w:r w:rsidRPr="00CD558D">
              <w:rPr>
                <w:rFonts w:ascii="Times New Roman" w:hAnsi="Times New Roman" w:cs="Times New Roman"/>
                <w:sz w:val="26"/>
                <w:szCs w:val="26"/>
                <w:vertAlign w:val="superscript"/>
              </w:rPr>
              <w:t>,</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it-IT"/>
              </w:rPr>
              <w:t>Biết cách sử dụng kính lúp, các bước sử dụng kính hiển vi.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i/>
                <w:iCs/>
                <w:sz w:val="26"/>
                <w:szCs w:val="26"/>
              </w:rPr>
              <w:t>1</w:t>
            </w:r>
            <w:r w:rsidRPr="00CD558D">
              <w:rPr>
                <w:rFonts w:ascii="Times New Roman" w:hAnsi="Times New Roman" w:cs="Times New Roman"/>
                <w:sz w:val="26"/>
                <w:szCs w:val="26"/>
              </w:rPr>
              <w:t>: Tìm hiểu cấu tạo kính hiển vi.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hoạt động nhóm vì mỗi nhóm (6 - 7HS) có 1 chiếc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Đặt kính trước bàn trong nhóm cử 1 người đọc SGK trang 18 phần cấu tạo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yêu cầu HS hoạt động nhóm vì mỗi nhóm (6 - 7HS) có 1 chiếc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Cả nhóm nghe đọc kết hợp với hình 5.3 GSK trang 18 để xác đinh các bộ phận của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Trong nhóm nhắc lại 1-2 lần để cả nhóm cùng nắm đầy đủ cấu tạo của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còn lại chú ý nghe rồi bổ sung (nếu cần).</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kiểm tra bằng cách gọi đại diện của 1-2 nhóm lên trước lớp trình bày.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Bộ phận nào của kính hiển vi là quan trọng nhất? Vì sao?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có thể trả lời những bộ phận riêng lẻ như ốc điều chỉnh hay ống kính, gương....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Đọc mọc </w:t>
            </w:r>
            <w:r w:rsidRPr="00CD558D">
              <w:rPr>
                <w:rFonts w:ascii="Times New Roman" w:hAnsi="Times New Roman" w:cs="Times New Roman"/>
                <w:sz w:val="26"/>
                <w:szCs w:val="26"/>
              </w:rPr>
              <w:t> SGk trang 19 nắm được các bước sử dụng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cố gắng thao tác đúng các bước để có thể nhìn thấy mẫu.</w:t>
            </w:r>
          </w:p>
          <w:p w:rsidR="00535FDB" w:rsidRPr="00CD558D" w:rsidRDefault="00535FDB"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 GV nhấn mạnh: đó là thấu kính vì có ống kính để phóng to được các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i/>
                <w:iCs/>
                <w:sz w:val="26"/>
                <w:szCs w:val="26"/>
              </w:rPr>
              <w:t>2</w:t>
            </w:r>
            <w:r w:rsidRPr="00CD558D">
              <w:rPr>
                <w:rFonts w:ascii="Times New Roman" w:hAnsi="Times New Roman" w:cs="Times New Roman"/>
                <w:sz w:val="26"/>
                <w:szCs w:val="26"/>
              </w:rPr>
              <w:t>: Cách sử dụng kính hiển vi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làm thao thao tác sử dụng kính để cả lớp cùng theo dõi từng bước.</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rPr>
              <w:t>- GV phát cho mỗi nhóm 1 tiêu bản mẫu để tập quan sát.</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1. Kính lúp và cách sử dụng: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Kính lúp gồm 2 phần: Tay cầm : bằng nhựa hoặc bằng kim loại.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Mắt kính : tấm kính trong lồi 2 mặt.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Cách sử dụng : để mắt kính sát mẫu vật từ từ đưa kính lên cho đến khi nhìn rõ vật thì dừng lại.</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Kính hiển vi và cách sử dụng: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Cấu tạo : Kính hiển vi có 3 phần chính: -  Chân kính. Thân kính. Bàn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Cách sử dụng: - Đặt và cố định tiêu bản trên bàn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Điều chỉnh ánh sáng bằng gương phản chiếu ánh sáng.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Sử dụng hệ thống ốc điều chỉnh để nhìn rõ vật.</w:t>
            </w: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Gọi 1-2 HS lên trình bày lại cấu tạo của kính lúp và kính hiển vi.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Nhận xét, đánh giá điểm nhóm nào học tốt trong giờ.</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Thu dọn phòng thực hành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nl-NL"/>
        </w:rPr>
        <w:t>Yêu cầu các nhóm lần lượt quan sát vật mẫu bằng kính lúp và kính hiển vi. Sau đó mô tả lại hình thái đối tượng?</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nl-NL"/>
        </w:rPr>
        <w:t xml:space="preserve">- Học bài và làm bài tập trong sách Luyện tập. </w:t>
      </w:r>
      <w:r w:rsidRPr="00CD558D">
        <w:rPr>
          <w:rFonts w:ascii="Times New Roman" w:hAnsi="Times New Roman" w:cs="Times New Roman"/>
          <w:sz w:val="26"/>
          <w:szCs w:val="26"/>
          <w:lang w:val="pt-BR"/>
        </w:rPr>
        <w:t>Đọc mục “Em có biết”</w:t>
      </w:r>
    </w:p>
    <w:p w:rsidR="00176D5A"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pt-BR"/>
        </w:rPr>
        <w:t>- Chuẩn bị mỗi nhóm mang 1 củ hành, 1 quả cà chua chín</w:t>
      </w:r>
      <w:r w:rsidRPr="00CD558D">
        <w:rPr>
          <w:rFonts w:ascii="Times New Roman" w:hAnsi="Times New Roman" w:cs="Times New Roman"/>
          <w:b/>
          <w:sz w:val="26"/>
          <w:szCs w:val="26"/>
        </w:rPr>
        <w: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5F60E0">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084DBF" w:rsidRPr="00CD558D" w:rsidRDefault="00084DBF" w:rsidP="00476020">
      <w:pPr>
        <w:pStyle w:val="NoSpacing"/>
        <w:rPr>
          <w:rFonts w:ascii="Times New Roman" w:hAnsi="Times New Roman" w:cs="Times New Roman"/>
          <w:b/>
          <w:sz w:val="26"/>
          <w:szCs w:val="26"/>
          <w:lang w:val="pt-BR"/>
        </w:rPr>
      </w:pPr>
    </w:p>
    <w:p w:rsidR="00084DBF" w:rsidRPr="00CD558D" w:rsidRDefault="00084DBF" w:rsidP="00476020">
      <w:pPr>
        <w:pStyle w:val="NoSpacing"/>
        <w:rPr>
          <w:rFonts w:ascii="Times New Roman" w:hAnsi="Times New Roman" w:cs="Times New Roman"/>
          <w:b/>
          <w:sz w:val="26"/>
          <w:szCs w:val="26"/>
          <w:lang w:val="pt-BR"/>
        </w:rPr>
      </w:pPr>
    </w:p>
    <w:p w:rsidR="00084DBF" w:rsidRPr="00CD558D" w:rsidRDefault="00084DBF"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176D5A" w:rsidRPr="00CD558D" w:rsidRDefault="00176D5A" w:rsidP="00476020">
      <w:pPr>
        <w:pStyle w:val="NoSpacing"/>
        <w:rPr>
          <w:rFonts w:ascii="Times New Roman" w:hAnsi="Times New Roman" w:cs="Times New Roman"/>
          <w:b/>
          <w:sz w:val="26"/>
          <w:szCs w:val="26"/>
          <w:lang w:val="pt-BR"/>
        </w:rPr>
      </w:pPr>
    </w:p>
    <w:p w:rsidR="00084DBF" w:rsidRPr="00CD558D" w:rsidRDefault="00084DBF" w:rsidP="00476020">
      <w:pPr>
        <w:pStyle w:val="NoSpacing"/>
        <w:rPr>
          <w:rFonts w:ascii="Times New Roman" w:hAnsi="Times New Roman" w:cs="Times New Roman"/>
          <w:b/>
          <w:sz w:val="26"/>
          <w:szCs w:val="26"/>
          <w:lang w:val="pt-BR"/>
        </w:rPr>
      </w:pPr>
    </w:p>
    <w:p w:rsidR="00D03541" w:rsidRPr="00CD558D" w:rsidRDefault="00D03541" w:rsidP="00476020">
      <w:pPr>
        <w:pStyle w:val="NoSpacing"/>
        <w:rPr>
          <w:rFonts w:ascii="Times New Roman" w:hAnsi="Times New Roman" w:cs="Times New Roman"/>
          <w:b/>
          <w:sz w:val="26"/>
          <w:szCs w:val="26"/>
          <w:lang w:val="pt-BR"/>
        </w:rPr>
      </w:pPr>
    </w:p>
    <w:p w:rsidR="0008478A" w:rsidRPr="00CD558D" w:rsidRDefault="0008478A" w:rsidP="00476020">
      <w:pPr>
        <w:pStyle w:val="NoSpacing"/>
        <w:rPr>
          <w:rFonts w:ascii="Times New Roman" w:hAnsi="Times New Roman" w:cs="Times New Roman"/>
          <w:b/>
          <w:sz w:val="26"/>
          <w:szCs w:val="26"/>
          <w:lang w:val="pt-BR"/>
        </w:rPr>
      </w:pPr>
    </w:p>
    <w:p w:rsidR="005F60E0" w:rsidRDefault="005F60E0" w:rsidP="00476020">
      <w:pPr>
        <w:pStyle w:val="NoSpacing"/>
        <w:rPr>
          <w:rFonts w:ascii="Times New Roman" w:hAnsi="Times New Roman" w:cs="Times New Roman"/>
          <w:b/>
          <w:sz w:val="26"/>
          <w:szCs w:val="26"/>
          <w:lang w:val="pt-BR"/>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lang w:val="pt-BR"/>
        </w:rPr>
        <w:t>Bài 6:   QUAN SÁT TẾ BÀO THỰC VẬT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Chuẩn bị tế bào thực vật để quan sát dưới kính hiển vi</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pt-BR"/>
        </w:rPr>
        <w:t>- Quan sát tế bào biểu bì lá hành hoặc vảy hành, tế bào cà chua.Học sinh tự làm được 1 tiêu bản tế bào thực vật (tế bào vảy hành hoặc tế bào thịt quả cà chua chín).</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kĩ năng sử dụng kính hiển vi, làm việc theo nhóm, đảm nhận trách nhiệm.</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pt-BR"/>
        </w:rPr>
        <w:t>-  Vẽ tế bào quan sát được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3. Thái độ:</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Bảo vệ, giữ gìn dụng cụ thí nghiệm.</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Trung thực, chỉ vẽ những hình quan sát được.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pt-BR"/>
        </w:rPr>
        <w:t>- ý thức giữ gìn vệ sinh lớp học</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b/>
          <w:bCs/>
          <w:sz w:val="26"/>
          <w:szCs w:val="26"/>
          <w:lang w:val="nl-NL"/>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BR"/>
        </w:rPr>
        <w:t>Biểu bì vẩy hành và thịt quả cà chua chín.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Kính hiển vi, bộ đồ dùng thực hành ( 7 bộ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 xml:space="preserve">2. Chuẩn bị của học sinh: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Mỗi nhóm một củ hành và một quả cà chua chín.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Học kỹ lại bài 5.</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i/>
          <w:sz w:val="26"/>
          <w:szCs w:val="26"/>
          <w:lang w:val="nl-NL"/>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nl-NL"/>
        </w:rPr>
        <w:t xml:space="preserve">GV yêu cầu học sinh làm việc với phiếu học tập số 1. </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Phiếu học tập số 1: Em muốn là nhà khoa học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Em hãy cho biết các dụng cụ dưới đây sử dụng để làm gi?</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Cân điện tử                                          d. Kính thiên văn</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Ống nghe (y tế)                                  e. Kính lúp</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Đồng hồ bấm giây                             f. Thước mét.</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Dụng cụ nào sẽ giúp các nhà khoa học trong việc quan sát những tình huống sau:</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Nhà sinh vi sinh vật muốn nghiên cứu vi trùng trong phòng thí nghiệm bệnh viện</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Nhà hóa học muốn đo nhiệt độ của một phản ứng hóa học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Nhà vật lí muốn đo thời gian rơi của một hòn đá thả từ độ cao 2m</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Nhà thực vật học muốn đo được tốc độ tăng trưởng của một cây non</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Bác sĩ muốn nghe nhịp đập của tim</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Các nhà thiên văn học muốn nghiên cứu bề mặt của Mặt Trăng.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nl-NL"/>
        </w:rPr>
        <w:t>HS: Cả lớp thảo luận về sản phẩm của cá nhân học sinh.</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w:t>
      </w:r>
      <w:r w:rsidRPr="00CD558D">
        <w:rPr>
          <w:rFonts w:ascii="Times New Roman" w:hAnsi="Times New Roman" w:cs="Times New Roman"/>
          <w:bCs/>
          <w:iCs/>
          <w:sz w:val="26"/>
          <w:szCs w:val="26"/>
          <w:lang w:val="nl-NL"/>
        </w:rPr>
        <w:t xml:space="preserve"> GV: </w:t>
      </w:r>
      <w:r w:rsidRPr="00CD558D">
        <w:rPr>
          <w:rFonts w:ascii="Times New Roman" w:hAnsi="Times New Roman" w:cs="Times New Roman"/>
          <w:sz w:val="26"/>
          <w:szCs w:val="26"/>
          <w:lang w:val="nl-NL"/>
        </w:rPr>
        <w:t xml:space="preserve">Tiết trước chúng ta đã học bài kính lúp, kính hiển vi và cách sử dụng. Hôm nay các em sẽ đóng vai là các nhà khoa học sinh học </w:t>
      </w:r>
      <w:r w:rsidRPr="00CD558D">
        <w:rPr>
          <w:rFonts w:ascii="Times New Roman" w:hAnsi="Times New Roman" w:cs="Times New Roman"/>
          <w:i/>
          <w:sz w:val="26"/>
          <w:szCs w:val="26"/>
          <w:lang w:val="nl-NL"/>
        </w:rPr>
        <w:t>: quan sát tế bào vẩy hành và tế bào thịt quả cà chua chín dưới kính hiển vi xem có gì khác với quan sát bằng mắt thường?</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nl-NL"/>
        </w:rPr>
        <w:t>GV kiểm tra phần chuẩn bị của HS theo nhóm đã phân công, các bước sử dụng kính hiển vi (bằng cách gọi 1-2 HS trình bày).</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GV yêu cầu HS:</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ab/>
        <w:t>+ Làm được tiêu bản tế bào cà chua hoặc vẩy hành.</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ab/>
        <w:t>+ Vẽ lại tế bào quan sát được.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ab/>
        <w:t>+ Các nhóm không được nói to và đi lại lộn xộn, đảm bảo an toàn.</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nl-NL"/>
        </w:rPr>
        <w:t>GV phát dụng cụ: Nếu có điều kiện mỗi nhóm (4 người) 1 bộ gồm kính hiển vi, 1 khay đựng dụng cụ như kinh mũi mác, dao, lọ nước, côngtơhut, gấy thấm, lam kính...</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GV phân công: một số nhóm làm tiêu bản tế bào vảy hành, 1 số nhóm làm tiêu bản tế bào thịt cà chua.</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lang w:val="nl-NL"/>
        </w:rPr>
        <w:t>- Gv hướng dẫn HS cách dử dụng đồ dùng thực hành.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2453"/>
      </w:tblGrid>
      <w:tr w:rsidR="00535FDB" w:rsidRPr="00CD558D">
        <w:trPr>
          <w:trHeight w:val="496"/>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color w:val="000000"/>
                <w:sz w:val="26"/>
                <w:szCs w:val="26"/>
              </w:rPr>
              <w:t>Hoạt động 1:</w:t>
            </w:r>
            <w:r w:rsidRPr="00CD558D">
              <w:rPr>
                <w:rFonts w:ascii="Times New Roman" w:hAnsi="Times New Roman" w:cs="Times New Roman"/>
                <w:sz w:val="26"/>
                <w:szCs w:val="26"/>
                <w:lang w:val="nl-NL"/>
              </w:rPr>
              <w:t xml:space="preserve"> Quan sát tế bào dưới kính hiển vi</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nl-NL"/>
              </w:rPr>
              <w:t>(24</w:t>
            </w:r>
            <w:r w:rsidRPr="00CD558D">
              <w:rPr>
                <w:rFonts w:ascii="Times New Roman" w:hAnsi="Times New Roman" w:cs="Times New Roman"/>
                <w:sz w:val="26"/>
                <w:szCs w:val="26"/>
                <w:vertAlign w:val="superscript"/>
                <w:lang w:val="nl-NL"/>
              </w:rPr>
              <w:t>,</w:t>
            </w:r>
            <w:r w:rsidRPr="00CD558D">
              <w:rPr>
                <w:rFonts w:ascii="Times New Roman" w:hAnsi="Times New Roman" w:cs="Times New Roman"/>
                <w:sz w:val="26"/>
                <w:szCs w:val="26"/>
                <w:lang w:val="nl-NL"/>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pt-BR"/>
              </w:rPr>
              <w:t>Chuẩn bị tế bào thực vật để quan sát dưới kính hiển vi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yêu cầu các nhóm (đã được phân công) đọc cách tiến hành lấy mẫu và quan sát mẫu trên kính.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hình 6.1 SGK trang 21, đọc và nhắc lại các thao tác, chọn 1 người chuẩn bị kính, còn lại chuẩn bị tiêu bản như hướng dẫn của GV.</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Tiến hành làm tiêu bản chú ý ở tế bào vảy hành cần lấy 1 lớp thật mỏng trải phẳng không bị gập , ở 1 tế bào thịt quả cà chua chỉ quệt lớp mỏng.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làm mẫu tiêu bản đó để học sinh cùng quan sát.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Tiến hành làm tiêu bản chú ý ở tế bào vảy hành cần lấy 1 lớp thật mỏng trải phẳng không bị gập , ở 1 tế bào thịt quả cà chua chỉ quệt lớp mỏng.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đi tới các nhóm giúp đỡ, nhắc nhở, giải đáp thắc mắc của HS. (Trong quá trình hướng dẫn các nhóm kiểm tra cách  sử dụng kính hiển vi, cho điểm học sinh)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Yêu cầu HS quan sát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Tiêu bản tế bào biểu bì vẩy hành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Tiêu bản tế bào thịt quả cà chua chín.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Tiến hành làm tiêu bản chú ý ở tế bào vảy hành cần lấy 1 lớp thật mỏng trải phẳng không bị gập , ở 1 tế bào thịt quả cà chua chỉ quệt lớp mỏng.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tiến hành quan sát : 2 tiêu bản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Tiêu bản tế bào biểu bì vẩy hành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Tiêu bản tế bào thịt quả cà chua chín.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2:  Vẽ lại hình đã quan sát được dưới kính(10</w:t>
            </w:r>
            <w:r w:rsidRPr="00CD558D">
              <w:rPr>
                <w:rFonts w:ascii="Times New Roman" w:hAnsi="Times New Roman" w:cs="Times New Roman"/>
                <w:sz w:val="26"/>
                <w:szCs w:val="26"/>
                <w:vertAlign w:val="superscript"/>
              </w:rPr>
              <w:t>,</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pt-BR"/>
              </w:rPr>
              <w:t>Quan sát tế bào biểu bì lá hành hoặc vảy hành, tế bào cà chua.Học sinh tự làm được 1 tiêu bản tế bào thực vật (tế bào vảy hành hoặc tế bào thịt quả cà chua chín).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treo tranh phóng to giới thiệu: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Củ hành và tế bào biểu bì vảy hành.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Quả cà chua và tế bào thịt quả cà chua.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tranh đối chiếu với hình vẽ của nhóm mình, phân biệt vách ngăn tế bào.</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hướng dẫn HS cách vừa quan sát vừa vẽ hình.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Nếu còn thời gian GV cho HS đổi tiêu bản của nhóm này cho nhóm khác để có thể quan sát  và vẽ được cả 2 tiêu bản.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Vẽ tế bào quan sát được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Chọn vị trí tế bào tế bào đẹp, rõ ràng.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Vẽ tế bào biểu bì vẩy hành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Vẽ tế bào thịt quả cà chua chín.</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rPr>
              <w:t>-&gt; Nhận xét hình dạng tế bào thực vật :</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vẽ hình vào vở.</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nhận xét trong nhóm về thao tác làm tiêu bản, sử dụng kính,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GV đánh giá chung buổi thực hành (về ý thức, kết quả),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Yêu cầu HS lau kính,  thu rọn  đồ dùng thực hành xếp lại vào hộp và vệ sinh lớp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nl-NL"/>
        </w:rPr>
        <w:t>Các nhóm quan sát chéo, tự nhận xét và cho điểm</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Học bài và trả lời câu hỏi 1, 2 SGK trang 27.</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Sưu tầm tranh ảnh về hình dạng các tế bào thực vật.</w:t>
      </w:r>
    </w:p>
    <w:p w:rsidR="00176D5A"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xml:space="preserve">- Đọc trước Bài 7. Cấu tạo tế bào thực vật.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5F60E0">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08478A" w:rsidRPr="00CD558D" w:rsidRDefault="0008478A"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lang w:val="nl-NL"/>
        </w:rPr>
        <w:t>Bài 7:  CẤU TẠO TẾ BÀO THỰC VẬT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Kể tên các bộ phận cấu tạo của tế bào thực vật : Kể tên các thành phần chính của tế bào thực vật ( vách tế bào, màng sinh chất, chất tế bào và nhân) ; Chức năng của các thành phần.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nl-NL"/>
        </w:rPr>
        <w:t>-  Nêu được khái niệm mô, kể tên được các loại mô chính của thực vật.</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Rèn kĩ năng quan sát hình vẽ, thu thập kiến thức, so sánh, lắng nghe, phản hồi, làm việc theo nhóm, đảm nhận trách nhiệm, tìm kiếm thông tin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nl-NL"/>
        </w:rPr>
        <w:t>- Vẽ sơ đồ cấu tạo tế bào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nl-NL"/>
        </w:rPr>
        <w:t>- Giáo dục ý thức học tập, lòng yêu thích môn học.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II. Chuẩn bị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iCs/>
          <w:sz w:val="26"/>
          <w:szCs w:val="26"/>
          <w:lang w:val="nl-NL"/>
        </w:rPr>
        <w:t>1. Chuẩn bị của giáo viên:</w:t>
      </w:r>
      <w:r w:rsidRPr="00CD558D">
        <w:rPr>
          <w:rFonts w:ascii="Times New Roman" w:hAnsi="Times New Roman" w:cs="Times New Roman"/>
          <w:b/>
          <w:bCs/>
          <w:iCs/>
          <w:sz w:val="26"/>
          <w:szCs w:val="26"/>
          <w:lang w:val="nl-NL"/>
        </w:rPr>
        <w:t xml:space="preserve"> </w:t>
      </w:r>
      <w:r w:rsidRPr="00CD558D">
        <w:rPr>
          <w:rFonts w:ascii="Times New Roman" w:hAnsi="Times New Roman" w:cs="Times New Roman"/>
          <w:sz w:val="26"/>
          <w:szCs w:val="26"/>
          <w:lang w:val="nl-NL"/>
        </w:rPr>
        <w:t>Tranh phóng to hình 7.1; 7.2; 7.3; 7.4 ; 7.5 SGK. Bảng phụ</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iCs/>
          <w:sz w:val="26"/>
          <w:szCs w:val="26"/>
          <w:lang w:val="nl-NL"/>
        </w:rPr>
        <w:t>2. Chuẩn bị của học sinh:</w:t>
      </w:r>
      <w:r w:rsidRPr="00CD558D">
        <w:rPr>
          <w:rFonts w:ascii="Times New Roman" w:hAnsi="Times New Roman" w:cs="Times New Roman"/>
          <w:iCs/>
          <w:sz w:val="26"/>
          <w:szCs w:val="26"/>
          <w:lang w:val="nl-NL"/>
        </w:rPr>
        <w:t xml:space="preserve"> </w:t>
      </w:r>
      <w:r w:rsidRPr="00CD558D">
        <w:rPr>
          <w:rFonts w:ascii="Times New Roman" w:hAnsi="Times New Roman" w:cs="Times New Roman"/>
          <w:sz w:val="26"/>
          <w:szCs w:val="26"/>
          <w:lang w:val="nl-NL"/>
        </w:rPr>
        <w:t>Sưu tầm tranh ảnh về tế bào thực vật.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Nêu các bước làm tiêu bản hiển vi tế bào biểu bì vảy hành và cho biết hình dạng của tế bào vảy hành.</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Kiểm tra hình vẽ tế bào vảy hành và tế bào thịt quả cà chua  HS đã làm ở nhà.</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i/>
          <w:sz w:val="26"/>
          <w:szCs w:val="26"/>
          <w:lang w:val="nl-NL"/>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i/>
          <w:sz w:val="26"/>
          <w:szCs w:val="26"/>
          <w:lang w:val="nl-NL"/>
        </w:rPr>
        <w:t>GV</w:t>
      </w:r>
      <w:r w:rsidRPr="00CD558D">
        <w:rPr>
          <w:rFonts w:ascii="Times New Roman" w:hAnsi="Times New Roman" w:cs="Times New Roman"/>
          <w:sz w:val="26"/>
          <w:szCs w:val="26"/>
          <w:lang w:val="nl-NL"/>
        </w:rPr>
        <w:t>: Cho học sinh tham gia trò chơi “</w:t>
      </w:r>
      <w:r w:rsidRPr="00CD558D">
        <w:rPr>
          <w:rFonts w:ascii="Times New Roman" w:hAnsi="Times New Roman" w:cs="Times New Roman"/>
          <w:i/>
          <w:sz w:val="26"/>
          <w:szCs w:val="26"/>
          <w:lang w:val="nl-NL"/>
        </w:rPr>
        <w:t>Họa sĩ nhí</w:t>
      </w:r>
      <w:r w:rsidRPr="00CD558D">
        <w:rPr>
          <w:rFonts w:ascii="Times New Roman" w:hAnsi="Times New Roman" w:cs="Times New Roman"/>
          <w:sz w:val="26"/>
          <w:szCs w:val="26"/>
          <w:lang w:val="nl-NL"/>
        </w:rPr>
        <w:t>” theo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nl-NL"/>
        </w:rPr>
        <w:t>HS: Mỗi nhóm hoàn thiện một bức tranh cát với chủ đề cây xanh.</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w:t>
      </w:r>
      <w:r w:rsidRPr="00CD558D">
        <w:rPr>
          <w:rFonts w:ascii="Times New Roman" w:hAnsi="Times New Roman" w:cs="Times New Roman"/>
          <w:i/>
          <w:sz w:val="26"/>
          <w:szCs w:val="26"/>
          <w:lang w:val="nl-NL"/>
        </w:rPr>
        <w:t xml:space="preserve"> GV</w:t>
      </w:r>
      <w:r w:rsidRPr="00CD558D">
        <w:rPr>
          <w:rFonts w:ascii="Times New Roman" w:hAnsi="Times New Roman" w:cs="Times New Roman"/>
          <w:sz w:val="26"/>
          <w:szCs w:val="26"/>
          <w:lang w:val="nl-NL"/>
        </w:rPr>
        <w:t>: Thu sản phẩm nhận xét đánh giá tuyên dương tổ hoàn thiện xuất sắc.</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w:t>
      </w:r>
      <w:r w:rsidRPr="00CD558D">
        <w:rPr>
          <w:rFonts w:ascii="Times New Roman" w:hAnsi="Times New Roman" w:cs="Times New Roman"/>
          <w:bCs/>
          <w:i/>
          <w:iCs/>
          <w:sz w:val="26"/>
          <w:szCs w:val="26"/>
          <w:lang w:val="nl-NL"/>
        </w:rPr>
        <w:t xml:space="preserve"> GV</w:t>
      </w:r>
      <w:r w:rsidRPr="00CD558D">
        <w:rPr>
          <w:rFonts w:ascii="Times New Roman" w:hAnsi="Times New Roman" w:cs="Times New Roman"/>
          <w:bCs/>
          <w:iCs/>
          <w:color w:val="0D0D0D"/>
          <w:sz w:val="26"/>
          <w:szCs w:val="26"/>
          <w:lang w:val="nl-NL"/>
        </w:rPr>
        <w:t xml:space="preserve">: </w:t>
      </w:r>
      <w:r w:rsidRPr="00CD558D">
        <w:rPr>
          <w:rFonts w:ascii="Times New Roman" w:hAnsi="Times New Roman" w:cs="Times New Roman"/>
          <w:color w:val="0D0D0D"/>
          <w:sz w:val="26"/>
          <w:szCs w:val="26"/>
          <w:shd w:val="clear" w:color="auto" w:fill="FFFFFF"/>
          <w:lang w:val="nl-NL"/>
        </w:rPr>
        <w:t>Bất cứ cơ thể sống nào cũng đều được cấu tạo bởi những đơn vị cơ bản là tế bào. Thực vật được cấu tạo bởi tập hợp các tế bào cũng những cái cây trong bức tranh vừa hoàn thành được xây dựng từ tập hợp những hạt cát. Vậy tế bào thực vật có hình thái và cấu tạo như thế nào? Câu trả lời sẽ được giải đáp sau bài học hôm nay!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2453"/>
      </w:tblGrid>
      <w:tr w:rsidR="00535FDB" w:rsidRPr="00CD558D">
        <w:trPr>
          <w:trHeight w:val="496"/>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Tìm hiểu hình dạng kích thước của tế bào</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(12</w:t>
            </w:r>
            <w:r w:rsidRPr="00CD558D">
              <w:rPr>
                <w:rFonts w:ascii="Times New Roman" w:hAnsi="Times New Roman" w:cs="Times New Roman"/>
                <w:sz w:val="26"/>
                <w:szCs w:val="26"/>
                <w:vertAlign w:val="superscript"/>
                <w:lang w:val="it-IT"/>
              </w:rPr>
              <w:t>,</w:t>
            </w:r>
            <w:r w:rsidRPr="00CD558D">
              <w:rPr>
                <w:rFonts w:ascii="Times New Roman" w:hAnsi="Times New Roman" w:cs="Times New Roman"/>
                <w:sz w:val="26"/>
                <w:szCs w:val="26"/>
                <w:lang w:val="it-IT"/>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nl-NL"/>
              </w:rPr>
              <w:t>Kể tên các bộ phận cấu tạo của tế bào thực vật : Kể tên các thành phần chính của tế bào thực vật ( vách tế bào, màng sinh chất, chất tế bào và nhân) ; Chức năng của các thành phần.</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yêu cầu HS hoạt động cá nhân đọc thông tin SGK ở mục 1. Quan sát H7.1 ; 7.2 ; 7.3/ SGK / 23 và đọc bảng /SGK/ 24 trả lời câu hỏi : </w:t>
            </w:r>
            <w:r w:rsidRPr="00CD558D">
              <w:rPr>
                <w:rFonts w:ascii="Times New Roman" w:hAnsi="Times New Roman" w:cs="Times New Roman"/>
                <w:i/>
                <w:sz w:val="26"/>
                <w:szCs w:val="26"/>
              </w:rPr>
              <w:t>Nhận xét về hình dạng kích thứơc của tế bào thực vật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hình 7.1; 7.2; 7.3 SGK trang 23  đọc bảng / sgk/ 24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thông báo thêm số tế bào có kích thước nhỏ (mô phân sinh ngọn) tế bào sợi gai dài...</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yêu cầu HS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HS quan sát tranh đưa ra nhận xét: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Tế bào có nhiều hình dạng khác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Kích thước của tế bào khác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2:  Tìm hiểu cấu tạo tế bào(15</w:t>
            </w:r>
            <w:r w:rsidRPr="00CD558D">
              <w:rPr>
                <w:rFonts w:ascii="Times New Roman" w:hAnsi="Times New Roman" w:cs="Times New Roman"/>
                <w:sz w:val="26"/>
                <w:szCs w:val="26"/>
                <w:vertAlign w:val="superscript"/>
              </w:rPr>
              <w:t>,</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nl-NL"/>
              </w:rPr>
              <w:t>Nêu được khái niệm mô, kể tên được các loại mô chính của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yêu cầu HS nghiên cứu độc lập nội dung SGK trang 24.và sơ đồ cấu tạo tế bào thực vật H 7.4/sgk/24</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thông tin SGk trang 24. Kết hợp quan sát hình 7.4 SGK trang 24.</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treo tranh câm; sơ đồ cấu tạo tế bào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Gọi HS lên bảng chỉ các bộ phận của tế bào trên tranh.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xác định được các bộ phận của tế bào rồi ghi nhớ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- 1-2 HS lên bảng chỉ tranh: chỉ rõ vị trí các thành phần chính của tế bào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 ngoài các thành phần chính, một số tế bào còn có không bào và lục lạp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Chức năng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GV treo bảng phụ :Yêu cầu HS thảo luận nhóm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Bài tập</w:t>
            </w:r>
            <w:r w:rsidRPr="00CD558D">
              <w:rPr>
                <w:rFonts w:ascii="Times New Roman" w:hAnsi="Times New Roman" w:cs="Times New Roman"/>
                <w:sz w:val="26"/>
                <w:szCs w:val="26"/>
              </w:rPr>
              <w:t> : Ghép các thành phần cấu tạo chính của tế bào thực vật ở cột A phù hợp với chức năng của chúng ở cột B rồi điền vào cột trả lời ở cột 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nhắc lại chức năng của các thành phần cấu tạo tế bào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4 nhóm lên điền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- 1,2 HS nhắc lại chức năng của các thành phần chính của tế bào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vẽ sơ đồ cấu tạo của 1 tế bào thực vật vào vở.</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khác nghe và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mở rộng: chú ý lục lạp trong chất tế bào có chứa diệp lục làm cho hầu hết lá cây có màu xanh và góp phần vào quá trình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Vẽ sơ đồ tế bào thực vật : Yêu cầu  có đủ các thành phần chính : vách tế bào, màng sinh chất, chất tế bào và nhân. Chú thích rõ vị trí của chúng trên sơ đồ.</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tóm tắt, rút ra kết luận để HS ghi nhớ thành phần cấu tạo chủ yếu của tế bào.</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Hình dạng và kích thước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cơ quan của thực vật đều được cấu tạo bằng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tế bào có hình dạng và kích thước khác nhau.</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Cấu tạo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Vách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Màng sinh chất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Chất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Nhân.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Chức năng của các thành phần.: SGK/ 24</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9630" w:type="dxa"/>
            <w:gridSpan w:val="2"/>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Ghép các chữ số chỉ  thành phần cấu tạo chính của tế bào thực vật ở cột A với các chữ cái chỉ chức năng của chúng ở cột B cho phù hợp rồi điền vào cột trả lời ở cột C.</w:t>
            </w:r>
          </w:p>
          <w:tbl>
            <w:tblPr>
              <w:tblW w:w="0" w:type="auto"/>
              <w:tblLook w:val="0000" w:firstRow="0" w:lastRow="0" w:firstColumn="0" w:lastColumn="0" w:noHBand="0" w:noVBand="0"/>
            </w:tblPr>
            <w:tblGrid>
              <w:gridCol w:w="2605"/>
              <w:gridCol w:w="5177"/>
              <w:gridCol w:w="1555"/>
            </w:tblGrid>
            <w:tr w:rsidR="00535FDB" w:rsidRPr="00CD558D">
              <w:tc>
                <w:tcPr>
                  <w:tcW w:w="2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A: Các thành phần chính của TB</w:t>
                  </w:r>
                </w:p>
              </w:tc>
              <w:tc>
                <w:tcPr>
                  <w:tcW w:w="517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B: Chức năng của các thành phần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C: Trả lời</w:t>
                  </w:r>
                </w:p>
              </w:tc>
            </w:tr>
            <w:tr w:rsidR="00535FDB" w:rsidRPr="00CD558D">
              <w:tc>
                <w:tcPr>
                  <w:tcW w:w="2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Vách tế bào.</w:t>
                  </w:r>
                </w:p>
              </w:tc>
              <w:tc>
                <w:tcPr>
                  <w:tcW w:w="517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bao bọc ngoài tế bào chất.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 d</w:t>
                  </w:r>
                </w:p>
              </w:tc>
            </w:tr>
            <w:tr w:rsidR="00535FDB" w:rsidRPr="00CD558D">
              <w:tc>
                <w:tcPr>
                  <w:tcW w:w="2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2. Màng sinh chất</w:t>
                  </w:r>
                </w:p>
              </w:tc>
              <w:tc>
                <w:tcPr>
                  <w:tcW w:w="517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BR"/>
                    </w:rPr>
                    <w:t>b/ tham gia quang hợp</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 a</w:t>
                  </w:r>
                </w:p>
              </w:tc>
            </w:tr>
            <w:tr w:rsidR="00535FDB" w:rsidRPr="00CD558D">
              <w:tc>
                <w:tcPr>
                  <w:tcW w:w="2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Chất tế bào</w:t>
                  </w:r>
                </w:p>
              </w:tc>
              <w:tc>
                <w:tcPr>
                  <w:tcW w:w="517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điều khiển mọi hoạt động sống của tế bào.</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 e</w:t>
                  </w:r>
                </w:p>
              </w:tc>
            </w:tr>
            <w:tr w:rsidR="00535FDB" w:rsidRPr="00CD558D">
              <w:tc>
                <w:tcPr>
                  <w:tcW w:w="2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 Nhân</w:t>
                  </w:r>
                </w:p>
              </w:tc>
              <w:tc>
                <w:tcPr>
                  <w:tcW w:w="517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làm cho tế bào có hình dạng nhất định</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4 - c</w:t>
                  </w:r>
                </w:p>
              </w:tc>
            </w:tr>
            <w:tr w:rsidR="00535FDB" w:rsidRPr="00CD558D">
              <w:tc>
                <w:tcPr>
                  <w:tcW w:w="2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517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e/ chứa các bào quan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BR"/>
                    </w:rPr>
                  </w:pPr>
                </w:p>
              </w:tc>
            </w:tr>
          </w:tbl>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BR"/>
              </w:rPr>
              <w:t>Hoạt động 3: Tìm hiểu mô</w:t>
            </w:r>
            <w:r w:rsidRPr="00CD558D">
              <w:rPr>
                <w:rFonts w:ascii="Times New Roman" w:hAnsi="Times New Roman" w:cs="Times New Roman"/>
                <w:sz w:val="26"/>
                <w:szCs w:val="26"/>
                <w:lang w:val="pt-BR"/>
              </w:rPr>
              <w:tab/>
              <w:t>(6</w:t>
            </w:r>
            <w:r w:rsidRPr="00CD558D">
              <w:rPr>
                <w:rFonts w:ascii="Times New Roman" w:hAnsi="Times New Roman" w:cs="Times New Roman"/>
                <w:sz w:val="26"/>
                <w:szCs w:val="26"/>
                <w:vertAlign w:val="superscript"/>
                <w:lang w:val="pt-BR"/>
              </w:rPr>
              <w:t>,</w:t>
            </w:r>
            <w:r w:rsidRPr="00CD558D">
              <w:rPr>
                <w:rFonts w:ascii="Times New Roman" w:hAnsi="Times New Roman" w:cs="Times New Roman"/>
                <w:sz w:val="26"/>
                <w:szCs w:val="26"/>
                <w:lang w:val="pt-BR"/>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treo tranh các loại mô yêu cầu HS quan sát và đưa câu hỏi: (H7.5/sgk/25)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Nhận xét cấu tạo hình dạng các tế bào của cùng 1 loại mô, của các loại mô khác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tranh, trao đổi nhanh trong nhóm đưa ra nhận xét ngắn 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đưa gợi ý: nhận xét về  hình dạng, cấu tạo, nguồn gốc và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ra kết luận: mô là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Kể tên các loại mô?</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tế bào ở cùng một mô có cùng hình dạng, cấu tạo, nguồn gốc, và cùng thực  hiện một chức năng riêng.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bổ sung thêm vào kết luận của HS: chức năng của các tế bào trong 1 mô nhất là mô phân sinh làm cho các cơ quan của thực vật lớn lên.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Khái niệm mô: Mô là nhóm tế bào có hình dạng, cấu tạo giống nhau, cùng thực hiện một chức năng riêng.</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rPr>
              <w:t>+ HS kể được các loại mô: Mô phân sinh ngọn, mô mềm, mô nâng đỡ.</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Mô</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Mô gồm một nhóm tế bào có hình dạng và cấu tạo giống nhau cùng thực hiện 1 chức năng riêng.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loại mô chính: Mô phân sinh ngọn, mô mềm, mô nâng đỡ.</w:t>
            </w: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Yêu cầu HS trả lời câu hỏi 1, 2,3  cuối bài.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HS giải ô chữ nhanh, đúng, GV đánh giá điểm.</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Hàng ngang số 1: thực vật</w:t>
      </w:r>
      <w:r w:rsidRPr="00CD558D">
        <w:rPr>
          <w:rFonts w:ascii="Times New Roman" w:hAnsi="Times New Roman" w:cs="Times New Roman"/>
          <w:sz w:val="26"/>
          <w:szCs w:val="26"/>
          <w:lang w:val="nl-NL"/>
        </w:rPr>
        <w:tab/>
      </w:r>
      <w:r w:rsidRPr="00CD558D">
        <w:rPr>
          <w:rFonts w:ascii="Times New Roman" w:hAnsi="Times New Roman" w:cs="Times New Roman"/>
          <w:sz w:val="26"/>
          <w:szCs w:val="26"/>
          <w:lang w:val="nl-NL"/>
        </w:rPr>
        <w:tab/>
      </w:r>
      <w:r w:rsidRPr="00CD558D">
        <w:rPr>
          <w:rFonts w:ascii="Times New Roman" w:hAnsi="Times New Roman" w:cs="Times New Roman"/>
          <w:sz w:val="26"/>
          <w:szCs w:val="26"/>
          <w:lang w:val="nl-NL"/>
        </w:rPr>
        <w:tab/>
        <w:t>Hàng ngang số 2: Nhân tế bào</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Hàng ngang số 3: Không bào</w:t>
      </w:r>
      <w:r w:rsidRPr="00CD558D">
        <w:rPr>
          <w:rFonts w:ascii="Times New Roman" w:hAnsi="Times New Roman" w:cs="Times New Roman"/>
          <w:sz w:val="26"/>
          <w:szCs w:val="26"/>
          <w:lang w:val="nl-NL"/>
        </w:rPr>
        <w:tab/>
      </w:r>
      <w:r w:rsidRPr="00CD558D">
        <w:rPr>
          <w:rFonts w:ascii="Times New Roman" w:hAnsi="Times New Roman" w:cs="Times New Roman"/>
          <w:sz w:val="26"/>
          <w:szCs w:val="26"/>
          <w:lang w:val="nl-NL"/>
        </w:rPr>
        <w:tab/>
        <w:t>Hàng ngang số 4: Màng sinh chất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nl-NL"/>
        </w:rPr>
        <w:t>Hàng ngang số 5: Chất tế bào</w:t>
      </w:r>
      <w:r w:rsidRPr="00CD558D">
        <w:rPr>
          <w:rFonts w:ascii="Times New Roman" w:hAnsi="Times New Roman" w:cs="Times New Roman"/>
          <w:sz w:val="26"/>
          <w:szCs w:val="26"/>
          <w:lang w:val="nl-NL"/>
        </w:rPr>
        <w:tab/>
      </w:r>
      <w:r w:rsidRPr="00CD558D">
        <w:rPr>
          <w:rFonts w:ascii="Times New Roman" w:hAnsi="Times New Roman" w:cs="Times New Roman"/>
          <w:sz w:val="26"/>
          <w:szCs w:val="26"/>
          <w:lang w:val="nl-NL"/>
        </w:rPr>
        <w:tab/>
        <w:t xml:space="preserve">Ô chữ hàng dọc: </w:t>
      </w:r>
      <w:r w:rsidRPr="00CD558D">
        <w:rPr>
          <w:rFonts w:ascii="Times New Roman" w:hAnsi="Times New Roman" w:cs="Times New Roman"/>
          <w:b/>
          <w:bCs/>
          <w:sz w:val="26"/>
          <w:szCs w:val="26"/>
          <w:lang w:val="nl-NL"/>
        </w:rPr>
        <w:t>Tế bào</w:t>
      </w:r>
      <w:r w:rsidRPr="00CD558D">
        <w:rPr>
          <w:rFonts w:ascii="Times New Roman" w:hAnsi="Times New Roman" w:cs="Times New Roman"/>
          <w:sz w:val="26"/>
          <w:szCs w:val="26"/>
          <w:lang w:val="nl-NL"/>
        </w:rPr>
        <w: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“Em có biết”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Ôn lại khái niệm trao đổi chất ở cây xanh (lớp dưới).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pt-BR"/>
        </w:rPr>
        <w:t>- Làm bài tập trong vở Luyện tập Sinh học 6.</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5F60E0">
        <w:rPr>
          <w:rFonts w:ascii="Times New Roman" w:hAnsi="Times New Roman" w:cs="Times New Roman"/>
          <w:sz w:val="26"/>
          <w:szCs w:val="26"/>
        </w:rPr>
        <w:t>..</w:t>
      </w:r>
      <w:r w:rsidRPr="00CD558D">
        <w:rPr>
          <w:rFonts w:ascii="Times New Roman" w:hAnsi="Times New Roman" w:cs="Times New Roman"/>
          <w:sz w:val="26"/>
          <w:szCs w:val="26"/>
        </w:rPr>
        <w:t>.</w:t>
      </w:r>
      <w:r w:rsidR="005F60E0">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F60E0" w:rsidRDefault="005F60E0" w:rsidP="00476020">
      <w:pPr>
        <w:pStyle w:val="NoSpacing"/>
        <w:rPr>
          <w:rFonts w:ascii="Times New Roman" w:hAnsi="Times New Roman" w:cs="Times New Roman"/>
          <w:sz w:val="26"/>
          <w:szCs w:val="26"/>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lang w:val="it-IT"/>
        </w:rPr>
        <w:t>Bài 8:</w:t>
      </w:r>
      <w:r w:rsidRPr="00CD558D">
        <w:rPr>
          <w:rFonts w:ascii="Times New Roman" w:hAnsi="Times New Roman" w:cs="Times New Roman"/>
          <w:b/>
          <w:sz w:val="26"/>
          <w:szCs w:val="26"/>
          <w:lang w:val="pt-BR"/>
        </w:rPr>
        <w:t xml:space="preserve">   SỰ LỚN LÊN VÀ PHÂN CHIA CỦA TẾ BÀO</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1. Kiến thức:</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BR"/>
        </w:rPr>
        <w:t>- Nêu sơ lược sự lớn lên và phân chia tế bào, ý nghĩa của nó đối với sự lớn lên của thực vật.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Sự lớn lên của tế bào: Đặc điểm, điều kiện để tế bào lớn lên.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Sự phân chia: Các thành phần than gia, quá trình phân chia, kết quả phân chia.</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pt-BR"/>
        </w:rPr>
        <w:t>+ Ý nghĩa của sự lớn lên và phân chia.</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pt-BR"/>
        </w:rPr>
        <w:t>- Rèn kĩ năng quan sát hình vẽ, tìm tòi kiến thức, so sánh, lắng nghe, phản hồi, làm việc theo nhóm, đảm nhận trách nhiệm, tìm kiếm thông tin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Giáo dục ý thức yêu thích môn học.</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iCs/>
          <w:sz w:val="26"/>
          <w:szCs w:val="26"/>
          <w:lang w:val="nl-NL"/>
        </w:rPr>
        <w:t>1. Chuẩn bị của giáo viên:</w:t>
      </w:r>
      <w:r w:rsidRPr="00CD558D">
        <w:rPr>
          <w:rFonts w:ascii="Times New Roman" w:hAnsi="Times New Roman" w:cs="Times New Roman"/>
          <w:b/>
          <w:bCs/>
          <w:iCs/>
          <w:sz w:val="26"/>
          <w:szCs w:val="26"/>
          <w:lang w:val="nl-NL"/>
        </w:rPr>
        <w:t xml:space="preserve"> </w:t>
      </w:r>
      <w:r w:rsidRPr="00CD558D">
        <w:rPr>
          <w:rFonts w:ascii="Times New Roman" w:hAnsi="Times New Roman" w:cs="Times New Roman"/>
          <w:sz w:val="26"/>
          <w:szCs w:val="26"/>
          <w:lang w:val="pt-BR"/>
        </w:rPr>
        <w:t>Tranh phóng to hình 8.1; 8.2 SGK trang 27.</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iCs/>
          <w:sz w:val="26"/>
          <w:szCs w:val="26"/>
          <w:lang w:val="nl-NL"/>
        </w:rPr>
        <w:t>2. Chuẩn bị của học sinh:</w:t>
      </w:r>
      <w:r w:rsidRPr="00CD558D">
        <w:rPr>
          <w:rFonts w:ascii="Times New Roman" w:hAnsi="Times New Roman" w:cs="Times New Roman"/>
          <w:sz w:val="26"/>
          <w:szCs w:val="26"/>
          <w:lang w:val="pt-BR"/>
        </w:rPr>
        <w:t xml:space="preserve"> Ôn lại khái niệm trao đổi chất ở cây xanh.</w:t>
      </w:r>
      <w:r w:rsidRPr="00CD558D">
        <w:rPr>
          <w:rFonts w:ascii="Times New Roman" w:hAnsi="Times New Roman" w:cs="Times New Roman"/>
          <w:iCs/>
          <w:sz w:val="26"/>
          <w:szCs w:val="26"/>
          <w:lang w:val="nl-NL"/>
        </w:rPr>
        <w:t xml:space="preserve">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2. Kiểm tra bài cũ:</w:t>
      </w:r>
      <w:r w:rsidRPr="00CD558D">
        <w:rPr>
          <w:rFonts w:ascii="Times New Roman" w:hAnsi="Times New Roman" w:cs="Times New Roman"/>
          <w:sz w:val="26"/>
          <w:szCs w:val="26"/>
          <w:lang w:val="nl-NL"/>
        </w:rPr>
        <w:t xml:space="preserve"> </w:t>
      </w:r>
      <w:r w:rsidRPr="00CD558D">
        <w:rPr>
          <w:rFonts w:ascii="Times New Roman" w:hAnsi="Times New Roman" w:cs="Times New Roman"/>
          <w:bCs/>
          <w:sz w:val="26"/>
          <w:szCs w:val="26"/>
          <w:lang w:val="it-IT"/>
        </w:rPr>
        <w:t>Vẽ sơ đồ tế bào thực vật ?</w:t>
      </w:r>
      <w:r w:rsidRPr="00CD558D">
        <w:rPr>
          <w:rFonts w:ascii="Times New Roman" w:hAnsi="Times New Roman" w:cs="Times New Roman"/>
          <w:b/>
          <w:bCs/>
          <w:sz w:val="26"/>
          <w:szCs w:val="26"/>
          <w:lang w:val="it-IT"/>
        </w:rPr>
        <w:t xml:space="preserve"> </w:t>
      </w:r>
      <w:r w:rsidRPr="00CD558D">
        <w:rPr>
          <w:rFonts w:ascii="Times New Roman" w:hAnsi="Times New Roman" w:cs="Times New Roman"/>
          <w:sz w:val="26"/>
          <w:szCs w:val="26"/>
          <w:lang w:val="it-IT"/>
        </w:rPr>
        <w:t>Nêu chức năng của các thành phần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i/>
          <w:sz w:val="26"/>
          <w:szCs w:val="26"/>
          <w:lang w:val="it-IT"/>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i/>
          <w:sz w:val="26"/>
          <w:szCs w:val="26"/>
          <w:lang w:val="it-IT"/>
        </w:rPr>
        <w:t>GV</w:t>
      </w:r>
      <w:r w:rsidRPr="00CD558D">
        <w:rPr>
          <w:rFonts w:ascii="Times New Roman" w:hAnsi="Times New Roman" w:cs="Times New Roman"/>
          <w:sz w:val="26"/>
          <w:szCs w:val="26"/>
          <w:lang w:val="it-IT"/>
        </w:rPr>
        <w:t>: Yêu cầu các nhóm báo cáo kết quả thực hành ở nhà theo nội dung đã hướng dẫn.</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it-IT"/>
        </w:rPr>
        <w:t>HS</w:t>
      </w:r>
      <w:r w:rsidRPr="00CD558D">
        <w:rPr>
          <w:rFonts w:ascii="Times New Roman" w:hAnsi="Times New Roman" w:cs="Times New Roman"/>
          <w:sz w:val="26"/>
          <w:szCs w:val="26"/>
          <w:lang w:val="it-IT"/>
        </w:rPr>
        <w:t>: 1 số nhóm báo cáo kết quả</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w:t>
      </w:r>
      <w:r w:rsidRPr="00CD558D">
        <w:rPr>
          <w:rFonts w:ascii="Times New Roman" w:hAnsi="Times New Roman" w:cs="Times New Roman"/>
          <w:i/>
          <w:sz w:val="26"/>
          <w:szCs w:val="26"/>
          <w:lang w:val="it-IT"/>
        </w:rPr>
        <w:t xml:space="preserve"> GV</w:t>
      </w:r>
      <w:r w:rsidRPr="00CD558D">
        <w:rPr>
          <w:rFonts w:ascii="Times New Roman" w:hAnsi="Times New Roman" w:cs="Times New Roman"/>
          <w:sz w:val="26"/>
          <w:szCs w:val="26"/>
          <w:lang w:val="it-IT"/>
        </w:rPr>
        <w:t>: Kết quả đều cho thấy cơ thể thực vật có khả năng lớn lên và to ra.  Yêu cầu học sinh dự đoán: Nhờ đâu mà thực vật có thê lớn lên?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2453"/>
      </w:tblGrid>
      <w:tr w:rsidR="00535FDB" w:rsidRPr="00CD558D">
        <w:trPr>
          <w:trHeight w:val="496"/>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7177"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color w:val="000000"/>
                <w:sz w:val="26"/>
                <w:szCs w:val="26"/>
              </w:rPr>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Tìm hiểu sự lớn lên của tế bào(12</w:t>
            </w:r>
            <w:r w:rsidRPr="00CD558D">
              <w:rPr>
                <w:rFonts w:ascii="Times New Roman" w:hAnsi="Times New Roman" w:cs="Times New Roman"/>
                <w:sz w:val="26"/>
                <w:szCs w:val="26"/>
                <w:vertAlign w:val="superscript"/>
                <w:lang w:val="it-IT"/>
              </w:rPr>
              <w:t>,</w:t>
            </w:r>
            <w:r w:rsidRPr="00CD558D">
              <w:rPr>
                <w:rFonts w:ascii="Times New Roman" w:hAnsi="Times New Roman" w:cs="Times New Roman"/>
                <w:sz w:val="26"/>
                <w:szCs w:val="26"/>
                <w:lang w:val="it-IT"/>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pt-BR"/>
              </w:rPr>
              <w:t>+ Sự lớn lên của tế bào: Đặc điểm, điều kiện để tế bào lớn lên.</w:t>
            </w:r>
          </w:p>
          <w:p w:rsidR="00535FDB" w:rsidRPr="00CD558D" w:rsidRDefault="00535FDB" w:rsidP="00476020">
            <w:pPr>
              <w:pStyle w:val="NoSpacing"/>
              <w:rPr>
                <w:rFonts w:ascii="Times New Roman" w:hAnsi="Times New Roman" w:cs="Times New Roman"/>
                <w:iCs/>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treo tranh : Sơ đồ sự lớn lên của tế bào. yêu cầu HS:</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Nghiên cứu SGK (Cá nhân trong 2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Hoạt động theo nhóm trong 3 phút : Trả lời 2 câu hỏi lệnh </w:t>
            </w:r>
            <w:r w:rsidRPr="00CD558D">
              <w:rPr>
                <w:rFonts w:ascii="Times New Roman" w:hAnsi="Times New Roman" w:cs="Times New Roman"/>
                <w:sz w:val="26"/>
                <w:szCs w:val="26"/>
              </w:rPr>
              <w:t> SGK trang 27.</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mục </w:t>
            </w:r>
            <w:r w:rsidRPr="00CD558D">
              <w:rPr>
                <w:rFonts w:ascii="Times New Roman" w:hAnsi="Times New Roman" w:cs="Times New Roman"/>
                <w:sz w:val="26"/>
                <w:szCs w:val="26"/>
              </w:rPr>
              <w:t> kết hợp hợp quan sát hình 8.1 SGK trang 27.</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gợi ý:</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Tế bào trưởng thành là tế bào không lớn thêm được nữa và có khả năng sinh sản.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Trên hình 8.1 khi tế bào đang lớn lên phát hiện bộ phận nào tăng kích thước  nhiều lên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Trao đổi nhóm, thảo luận ghi lại ý kiến sau khi đã thống nhất ra giấy.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Sự lớn lên của tế bào: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tăng  về kích thước.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Điều kiện để tế bào lớn lên: Có sự trao đổi chất.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từ những ý kiến HS đã thảo luận trong nhóm yêu cầu HS trả lời tóm tắt 2 câu hỏi trên. Gọi bổ sung và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Từ gợi ý của GV học sinh phải thấy được vách tế bào lớn lên, chất tế bào nhiều lên, không bào to ra.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Hoạt động 2: </w:t>
            </w:r>
            <w:r w:rsidRPr="00CD558D">
              <w:rPr>
                <w:rFonts w:ascii="Times New Roman" w:hAnsi="Times New Roman" w:cs="Times New Roman"/>
                <w:sz w:val="26"/>
                <w:szCs w:val="26"/>
                <w:lang w:val="it-IT"/>
              </w:rPr>
              <w:t>Tìm hiểu sự phân chia của tế bào(13</w:t>
            </w:r>
            <w:r w:rsidRPr="00CD558D">
              <w:rPr>
                <w:rFonts w:ascii="Times New Roman" w:hAnsi="Times New Roman" w:cs="Times New Roman"/>
                <w:sz w:val="26"/>
                <w:szCs w:val="26"/>
                <w:vertAlign w:val="superscript"/>
                <w:lang w:val="it-IT"/>
              </w:rPr>
              <w:t>,</w:t>
            </w:r>
            <w:r w:rsidRPr="00CD558D">
              <w:rPr>
                <w:rFonts w:ascii="Times New Roman" w:hAnsi="Times New Roman" w:cs="Times New Roman"/>
                <w:sz w:val="26"/>
                <w:szCs w:val="26"/>
                <w:lang w:val="it-IT"/>
              </w:rPr>
              <w:t>)</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pt-BR"/>
              </w:rPr>
              <w:t>Sự phân chia: Các thành phần than gia, quá trình phân chia, kết quả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yêu cầu HS nghiên cứu SGK theo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mục </w:t>
            </w:r>
            <w:r w:rsidRPr="00CD558D">
              <w:rPr>
                <w:rFonts w:ascii="Times New Roman" w:hAnsi="Times New Roman" w:cs="Times New Roman"/>
                <w:sz w:val="26"/>
                <w:szCs w:val="26"/>
              </w:rPr>
              <w:t> SGK trang 28 kết hợp quan sát hình vẽ 8.2 SGK trang 28, nắm được quá trình phân chia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viết sơ đồ trình bày mối quan hệ giữa sự lớn lên và phân chia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Tế bào non lớn dần thành tế bào trưởng thành phân chia thành tế bào non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theo dõi sơ đồ trên bảng và phần trình bày của GV.</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và thống nhất ý kiến.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GV: yêu cầu thảo luận nhóm theo 3 câu hỏi ở mục </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gợi ý: sự lớn lên của các cơ quan của thực vật do 2 quá trình: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Phân chia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Sự lớn lên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Sự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thành phần tham gia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Quá trình phân chia: SGK trang 28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Kết quả: Từ một tế bào thành 2 tế bào con.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Tế bào ở mô phân sinh có khả năng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cơ quan của thực vật lớn lên nhờ tế bào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Đây là quá trình sinh lí phức tạp ở thực vật. GV có thể tổng kết toàn bộ nội dung theo 3 câu hỏi thảo luận của HS để cả lớp cùng hiểu rõ.</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ra câu hỏi: Sự lớn lên và phân chia của tế bào có ý nghĩa gì đối với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và thống nhất ý kiến.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Sự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thành phần tham gia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Quá trình phân chia: SGK trang 28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Kết quả: Từ một tế bào thành 2 tế bào con.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Tế bào ở mô phân sinh có khả năng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cơ quan của thực vật lớn lên nhờ tế bào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rPr>
              <w:t>- HS phải nêu được: sự lớn lên và phân chia của tế bào giúp thực vật lớn lên ( sinh trưởng và phát triển).</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Sự lớn lên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Tăng về kích thước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Điều kiện để tế bào lớn lên: Có sự trao đổi chất.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Sự phân chia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thành phần tham gia: Tất cả các bộ phận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Quá trình phân chia : SGK/ 28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Kết quả: Từ một tế bào thành 2 tế bào con.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Ý nghĩa: Tế bào lớn lên và phân chia: Tăng số lượng và kích thước                        tế bào giúp cây sinh trưởng và phát triển.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 HS làm bài tập trắc nghiệm:   Hãy khoanh tròn vào đầu câu trả lời đúng nhất: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1: Các tế bào ở mô nào có khả năng phân chia trong các mô sau:</w:t>
      </w:r>
    </w:p>
    <w:p w:rsidR="00535FDB" w:rsidRPr="00CD558D" w:rsidRDefault="00535FDB"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a. Mô che trở    b. Mô nâng đỡ     c. Mô phân sinh   d. Mô che trở và mô phân sinh</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Bài tập 2: Trong các tế bào sau đây tế bào nào có khả năng phân chia:</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Tế bào non            b. Tế bào trưởng thành                c. Tế bào già</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it-IT"/>
        </w:rPr>
        <w:t>d. Tế bào già và tế bào trưởng thành.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Làm bài tập trong Sách Luyện tập.</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và trả lời câu hỏi SGK.</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Nghiên cứu trước Bài 9.</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it-IT"/>
        </w:rPr>
        <w:t>- Chuẩn bị một số cây nhổ cả rễ rửa sạch như: Cây rau cải, cây cam nhỏ, cây nhãn nhỏ, cây rau dền, cây hành, cây cỏ.</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5F60E0">
        <w:rPr>
          <w:rFonts w:ascii="Times New Roman" w:hAnsi="Times New Roman" w:cs="Times New Roman"/>
          <w:sz w:val="26"/>
          <w:szCs w:val="26"/>
        </w:rPr>
        <w:t>….</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08478A" w:rsidRPr="00CD558D" w:rsidRDefault="0008478A" w:rsidP="00476020">
      <w:pPr>
        <w:pStyle w:val="NoSpacing"/>
        <w:rPr>
          <w:rFonts w:ascii="Times New Roman" w:hAnsi="Times New Roman" w:cs="Times New Roman"/>
          <w:sz w:val="26"/>
          <w:szCs w:val="26"/>
        </w:rPr>
      </w:pPr>
    </w:p>
    <w:p w:rsidR="005F60E0" w:rsidRDefault="005F60E0" w:rsidP="000A6521">
      <w:pPr>
        <w:spacing w:line="312" w:lineRule="auto"/>
        <w:rPr>
          <w:rFonts w:eastAsia="Times New Roman" w:cs="Times New Roman"/>
          <w:kern w:val="0"/>
          <w:sz w:val="26"/>
          <w:szCs w:val="26"/>
          <w:lang w:eastAsia="ar-SA" w:bidi="ar-SA"/>
        </w:rPr>
      </w:pPr>
    </w:p>
    <w:p w:rsidR="000A6521" w:rsidRPr="00CD558D" w:rsidRDefault="000A6521" w:rsidP="000A6521">
      <w:pPr>
        <w:spacing w:line="312" w:lineRule="auto"/>
        <w:rPr>
          <w:rFonts w:cs="Times New Roman"/>
          <w:i/>
          <w:color w:val="000000"/>
          <w:sz w:val="26"/>
          <w:szCs w:val="26"/>
        </w:rPr>
      </w:pPr>
      <w:r w:rsidRPr="00CD558D">
        <w:rPr>
          <w:rFonts w:cs="Times New Roman"/>
          <w:i/>
          <w:color w:val="000000"/>
          <w:sz w:val="26"/>
          <w:szCs w:val="26"/>
        </w:rPr>
        <w:t>Ngày soạn:</w:t>
      </w:r>
    </w:p>
    <w:p w:rsidR="000A6521" w:rsidRPr="00CD558D" w:rsidRDefault="000A6521" w:rsidP="000A6521">
      <w:pPr>
        <w:spacing w:line="312" w:lineRule="auto"/>
        <w:rPr>
          <w:rFonts w:cs="Times New Roman"/>
          <w:i/>
          <w:color w:val="000000"/>
          <w:sz w:val="26"/>
          <w:szCs w:val="26"/>
        </w:rPr>
      </w:pPr>
      <w:r w:rsidRPr="00CD558D">
        <w:rPr>
          <w:rFonts w:cs="Times New Roman"/>
          <w:i/>
          <w:color w:val="000000"/>
          <w:sz w:val="26"/>
          <w:szCs w:val="26"/>
        </w:rPr>
        <w:t>Ngày dạy:</w:t>
      </w:r>
    </w:p>
    <w:p w:rsidR="000A6521" w:rsidRPr="00CD558D" w:rsidRDefault="000A6521" w:rsidP="000A6521">
      <w:pPr>
        <w:spacing w:line="312" w:lineRule="auto"/>
        <w:rPr>
          <w:rFonts w:cs="Times New Roman"/>
          <w:i/>
          <w:color w:val="000000"/>
          <w:sz w:val="26"/>
          <w:szCs w:val="26"/>
        </w:rPr>
      </w:pPr>
      <w:r w:rsidRPr="00CD558D">
        <w:rPr>
          <w:rFonts w:cs="Times New Roman"/>
          <w:i/>
          <w:color w:val="000000"/>
          <w:sz w:val="26"/>
          <w:szCs w:val="26"/>
        </w:rPr>
        <w:t>Khối lớp (đối tượng):6</w:t>
      </w:r>
    </w:p>
    <w:p w:rsidR="000A6521" w:rsidRPr="00CD558D" w:rsidRDefault="000A6521" w:rsidP="000A6521">
      <w:pPr>
        <w:spacing w:line="312" w:lineRule="auto"/>
        <w:rPr>
          <w:rFonts w:cs="Times New Roman"/>
          <w:i/>
          <w:color w:val="000000"/>
          <w:sz w:val="26"/>
          <w:szCs w:val="26"/>
        </w:rPr>
      </w:pPr>
      <w:r w:rsidRPr="00CD558D">
        <w:rPr>
          <w:rFonts w:cs="Times New Roman"/>
          <w:i/>
          <w:color w:val="000000"/>
          <w:sz w:val="26"/>
          <w:szCs w:val="26"/>
        </w:rPr>
        <w:t>Số tiết: 04</w:t>
      </w:r>
    </w:p>
    <w:p w:rsidR="000A6521" w:rsidRPr="00CD558D" w:rsidRDefault="000A6521" w:rsidP="000A6521">
      <w:pPr>
        <w:jc w:val="center"/>
        <w:rPr>
          <w:rFonts w:cs="Times New Roman"/>
          <w:sz w:val="26"/>
          <w:szCs w:val="26"/>
          <w:lang w:val="vi-VN"/>
        </w:rPr>
      </w:pPr>
      <w:r w:rsidRPr="00CD558D">
        <w:rPr>
          <w:rFonts w:cs="Times New Roman"/>
          <w:b/>
          <w:sz w:val="26"/>
          <w:szCs w:val="26"/>
          <w:lang w:val="vi-VN"/>
        </w:rPr>
        <w:t>Tên chủ đề: RỄ</w:t>
      </w:r>
      <w:r w:rsidRPr="00CD558D">
        <w:rPr>
          <w:rFonts w:cs="Times New Roman"/>
          <w:sz w:val="26"/>
          <w:szCs w:val="26"/>
          <w:lang w:val="vi-VN"/>
        </w:rPr>
        <w:t xml:space="preserve"> ( Sinh học 6)</w:t>
      </w:r>
    </w:p>
    <w:p w:rsidR="000A6521" w:rsidRPr="00CD558D" w:rsidRDefault="000A6521" w:rsidP="000A6521">
      <w:pPr>
        <w:jc w:val="center"/>
        <w:rPr>
          <w:rFonts w:cs="Times New Roman"/>
          <w:i/>
          <w:sz w:val="26"/>
          <w:szCs w:val="26"/>
        </w:rPr>
      </w:pPr>
      <w:r w:rsidRPr="00CD558D">
        <w:rPr>
          <w:rFonts w:cs="Times New Roman"/>
          <w:i/>
          <w:sz w:val="26"/>
          <w:szCs w:val="26"/>
        </w:rPr>
        <w:t xml:space="preserve"> (Gồm các bài: Bài 9: Các loại rễ, Các miền của rễ; Bài 10: Cấu tạo miền hút của rễ: </w:t>
      </w:r>
    </w:p>
    <w:p w:rsidR="000A6521" w:rsidRPr="00CD558D" w:rsidRDefault="000A6521" w:rsidP="000A6521">
      <w:pPr>
        <w:jc w:val="center"/>
        <w:rPr>
          <w:rFonts w:cs="Times New Roman"/>
          <w:i/>
          <w:sz w:val="26"/>
          <w:szCs w:val="26"/>
        </w:rPr>
      </w:pPr>
      <w:r w:rsidRPr="00CD558D">
        <w:rPr>
          <w:rFonts w:cs="Times New Roman"/>
          <w:i/>
          <w:sz w:val="26"/>
          <w:szCs w:val="26"/>
        </w:rPr>
        <w:t>Bài 11: Sự hút nước và muối khoáng của rễ; Bài 12: Biến dạng của rễ.)</w:t>
      </w:r>
    </w:p>
    <w:p w:rsidR="000A6521" w:rsidRPr="00CD558D" w:rsidRDefault="000A6521" w:rsidP="000A6521">
      <w:pPr>
        <w:spacing w:line="264" w:lineRule="auto"/>
        <w:rPr>
          <w:rFonts w:cs="Times New Roman"/>
          <w:b/>
          <w:color w:val="000000"/>
          <w:sz w:val="26"/>
          <w:szCs w:val="26"/>
        </w:rPr>
      </w:pPr>
      <w:r w:rsidRPr="00CD558D">
        <w:rPr>
          <w:rFonts w:cs="Times New Roman"/>
          <w:b/>
          <w:color w:val="000000"/>
          <w:sz w:val="26"/>
          <w:szCs w:val="26"/>
        </w:rPr>
        <w:t>I. Vấn đề cần giải quyết</w:t>
      </w:r>
    </w:p>
    <w:p w:rsidR="000A6521" w:rsidRPr="00CD558D" w:rsidRDefault="000A6521" w:rsidP="000A6521">
      <w:pPr>
        <w:widowControl w:val="0"/>
        <w:numPr>
          <w:ilvl w:val="0"/>
          <w:numId w:val="36"/>
        </w:numPr>
        <w:tabs>
          <w:tab w:val="left" w:pos="450"/>
        </w:tabs>
        <w:suppressAutoHyphens w:val="0"/>
        <w:ind w:hanging="450"/>
        <w:rPr>
          <w:rFonts w:cs="Times New Roman"/>
          <w:b/>
          <w:sz w:val="26"/>
          <w:szCs w:val="26"/>
        </w:rPr>
      </w:pPr>
      <w:r w:rsidRPr="00CD558D">
        <w:rPr>
          <w:rFonts w:cs="Times New Roman"/>
          <w:b/>
          <w:sz w:val="26"/>
          <w:szCs w:val="26"/>
        </w:rPr>
        <w:t>Câu hỏi nhận biết:</w:t>
      </w:r>
    </w:p>
    <w:p w:rsidR="000A6521" w:rsidRPr="00CD558D" w:rsidRDefault="000A6521" w:rsidP="000A6521">
      <w:pPr>
        <w:tabs>
          <w:tab w:val="left" w:pos="450"/>
        </w:tabs>
        <w:ind w:left="360" w:hanging="270"/>
        <w:rPr>
          <w:rFonts w:cs="Times New Roman"/>
          <w:sz w:val="26"/>
          <w:szCs w:val="26"/>
        </w:rPr>
      </w:pPr>
      <w:r w:rsidRPr="00CD558D">
        <w:rPr>
          <w:rFonts w:cs="Times New Roman"/>
          <w:sz w:val="26"/>
          <w:szCs w:val="26"/>
        </w:rPr>
        <w:t>Câu 1: Hãy chú thích hình vẽ sau:</w:t>
      </w:r>
    </w:p>
    <w:p w:rsidR="000A6521" w:rsidRPr="00CD558D" w:rsidRDefault="005F4A4D" w:rsidP="000A6521">
      <w:pPr>
        <w:tabs>
          <w:tab w:val="left" w:pos="450"/>
        </w:tabs>
        <w:ind w:left="360" w:hanging="270"/>
        <w:rPr>
          <w:rFonts w:cs="Times New Roman"/>
          <w:sz w:val="26"/>
          <w:szCs w:val="26"/>
          <w:lang w:val="nl-NL"/>
        </w:rPr>
      </w:pPr>
      <w:r>
        <w:rPr>
          <w:rFonts w:cs="Times New Roman"/>
          <w:noProof/>
          <w:sz w:val="26"/>
          <w:szCs w:val="26"/>
          <w:lang w:eastAsia="en-US" w:bidi="ar-SA"/>
        </w:rPr>
        <w:drawing>
          <wp:inline distT="0" distB="0" distL="0" distR="0">
            <wp:extent cx="43053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1228725"/>
                    </a:xfrm>
                    <a:prstGeom prst="rect">
                      <a:avLst/>
                    </a:prstGeom>
                    <a:noFill/>
                    <a:ln>
                      <a:noFill/>
                    </a:ln>
                  </pic:spPr>
                </pic:pic>
              </a:graphicData>
            </a:graphic>
          </wp:inline>
        </w:drawing>
      </w:r>
    </w:p>
    <w:p w:rsidR="000A6521" w:rsidRPr="00CD558D" w:rsidRDefault="000A6521" w:rsidP="000A6521">
      <w:pPr>
        <w:tabs>
          <w:tab w:val="left" w:pos="450"/>
        </w:tabs>
        <w:ind w:left="360" w:hanging="270"/>
        <w:rPr>
          <w:rFonts w:cs="Times New Roman"/>
          <w:sz w:val="26"/>
          <w:szCs w:val="26"/>
          <w:lang w:val="nl-NL"/>
        </w:rPr>
      </w:pPr>
      <w:r w:rsidRPr="00CD558D">
        <w:rPr>
          <w:rFonts w:cs="Times New Roman"/>
          <w:sz w:val="26"/>
          <w:szCs w:val="26"/>
          <w:lang w:val="nl-NL"/>
        </w:rPr>
        <w:t>A:......................................       B: .......................................</w:t>
      </w:r>
    </w:p>
    <w:p w:rsidR="000A6521" w:rsidRPr="00CD558D" w:rsidRDefault="000A6521" w:rsidP="000A6521">
      <w:pPr>
        <w:tabs>
          <w:tab w:val="left" w:pos="450"/>
        </w:tabs>
        <w:ind w:left="360" w:hanging="270"/>
        <w:rPr>
          <w:rFonts w:cs="Times New Roman"/>
          <w:sz w:val="26"/>
          <w:szCs w:val="26"/>
          <w:lang w:val="nl-NL"/>
        </w:rPr>
      </w:pPr>
      <w:r w:rsidRPr="00CD558D">
        <w:rPr>
          <w:rFonts w:cs="Times New Roman"/>
          <w:sz w:val="26"/>
          <w:szCs w:val="26"/>
          <w:lang w:val="nl-NL"/>
        </w:rPr>
        <w:t>Câu 2: Quan sát hình sau, mô tả lại thí nghiệm nhu cầu muối khoáng của cây:</w:t>
      </w:r>
    </w:p>
    <w:p w:rsidR="000A6521" w:rsidRPr="00CD558D" w:rsidRDefault="005F4A4D" w:rsidP="000A6521">
      <w:pPr>
        <w:tabs>
          <w:tab w:val="left" w:pos="450"/>
        </w:tabs>
        <w:ind w:left="360" w:hanging="270"/>
        <w:rPr>
          <w:rFonts w:cs="Times New Roman"/>
          <w:sz w:val="26"/>
          <w:szCs w:val="26"/>
          <w:lang w:val="nl-NL"/>
        </w:rPr>
      </w:pPr>
      <w:r>
        <w:rPr>
          <w:rFonts w:cs="Times New Roman"/>
          <w:noProof/>
          <w:sz w:val="26"/>
          <w:szCs w:val="26"/>
          <w:lang w:eastAsia="en-US" w:bidi="ar-SA"/>
        </w:rPr>
        <w:drawing>
          <wp:inline distT="0" distB="0" distL="0" distR="0">
            <wp:extent cx="3829050" cy="124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1247775"/>
                    </a:xfrm>
                    <a:prstGeom prst="rect">
                      <a:avLst/>
                    </a:prstGeom>
                    <a:noFill/>
                    <a:ln>
                      <a:noFill/>
                    </a:ln>
                  </pic:spPr>
                </pic:pic>
              </a:graphicData>
            </a:graphic>
          </wp:inline>
        </w:drawing>
      </w:r>
      <w:r w:rsidR="000A6521" w:rsidRPr="00CD558D">
        <w:rPr>
          <w:rFonts w:cs="Times New Roman"/>
          <w:sz w:val="26"/>
          <w:szCs w:val="26"/>
          <w:lang w:val="nl-NL"/>
        </w:rPr>
        <w:t xml:space="preserve"> </w:t>
      </w:r>
    </w:p>
    <w:p w:rsidR="000A6521" w:rsidRPr="00CD558D" w:rsidRDefault="000A6521" w:rsidP="000A6521">
      <w:pPr>
        <w:tabs>
          <w:tab w:val="left" w:pos="450"/>
        </w:tabs>
        <w:ind w:left="360" w:hanging="270"/>
        <w:rPr>
          <w:rFonts w:cs="Times New Roman"/>
          <w:sz w:val="26"/>
          <w:szCs w:val="26"/>
          <w:lang w:val="nl-NL"/>
        </w:rPr>
      </w:pPr>
      <w:r w:rsidRPr="00CD558D">
        <w:rPr>
          <w:rFonts w:cs="Times New Roman"/>
          <w:sz w:val="26"/>
          <w:szCs w:val="26"/>
          <w:lang w:val="nl-NL"/>
        </w:rPr>
        <w:t>Câu 3: Cho các loại củ sau: cà rốt, củ gừng, củ cải, củ khoai lang, củ su hào. Hãy xác định loại nào thuộc rễ củ?</w:t>
      </w:r>
    </w:p>
    <w:p w:rsidR="000A6521" w:rsidRPr="00CD558D" w:rsidRDefault="000A6521" w:rsidP="000A6521">
      <w:pPr>
        <w:widowControl w:val="0"/>
        <w:numPr>
          <w:ilvl w:val="0"/>
          <w:numId w:val="36"/>
        </w:numPr>
        <w:tabs>
          <w:tab w:val="left" w:pos="450"/>
        </w:tabs>
        <w:suppressAutoHyphens w:val="0"/>
        <w:ind w:hanging="270"/>
        <w:rPr>
          <w:rFonts w:cs="Times New Roman"/>
          <w:b/>
          <w:sz w:val="26"/>
          <w:szCs w:val="26"/>
          <w:lang w:val="nl-NL"/>
        </w:rPr>
      </w:pPr>
      <w:r w:rsidRPr="00CD558D">
        <w:rPr>
          <w:rFonts w:cs="Times New Roman"/>
          <w:b/>
          <w:sz w:val="26"/>
          <w:szCs w:val="26"/>
          <w:lang w:val="nl-NL"/>
        </w:rPr>
        <w:t>Câu hỏi thông hiểu:</w:t>
      </w:r>
    </w:p>
    <w:p w:rsidR="000A6521" w:rsidRPr="00CD558D" w:rsidRDefault="000A6521" w:rsidP="000A6521">
      <w:pPr>
        <w:tabs>
          <w:tab w:val="left" w:pos="450"/>
        </w:tabs>
        <w:ind w:left="360" w:hanging="270"/>
        <w:rPr>
          <w:rFonts w:cs="Times New Roman"/>
          <w:sz w:val="26"/>
          <w:szCs w:val="26"/>
          <w:lang w:val="nl-NL"/>
        </w:rPr>
      </w:pPr>
      <w:r w:rsidRPr="00CD558D">
        <w:rPr>
          <w:rFonts w:cs="Times New Roman"/>
          <w:sz w:val="26"/>
          <w:szCs w:val="26"/>
          <w:lang w:val="nl-NL"/>
        </w:rPr>
        <w:t>Câu 4: Phân biệt đặc điểm rễ cọc và rễ chùm?</w:t>
      </w:r>
    </w:p>
    <w:p w:rsidR="000A6521" w:rsidRPr="00CD558D" w:rsidRDefault="000A6521" w:rsidP="000A6521">
      <w:pPr>
        <w:tabs>
          <w:tab w:val="left" w:pos="450"/>
        </w:tabs>
        <w:ind w:left="360" w:hanging="270"/>
        <w:rPr>
          <w:rFonts w:cs="Times New Roman"/>
          <w:sz w:val="26"/>
          <w:szCs w:val="26"/>
          <w:lang w:val="nl-NL"/>
        </w:rPr>
      </w:pPr>
      <w:r w:rsidRPr="00CD558D">
        <w:rPr>
          <w:rFonts w:cs="Times New Roman"/>
          <w:sz w:val="26"/>
          <w:szCs w:val="26"/>
          <w:lang w:val="nl-NL"/>
        </w:rPr>
        <w:t>Câu 5: Em hãy vẽ sơ đồ lát cắt ngang miền hút của rễ?</w:t>
      </w:r>
    </w:p>
    <w:p w:rsidR="000A6521" w:rsidRPr="00CD558D" w:rsidRDefault="000A6521" w:rsidP="000A6521">
      <w:pPr>
        <w:tabs>
          <w:tab w:val="left" w:pos="450"/>
        </w:tabs>
        <w:ind w:left="360" w:hanging="270"/>
        <w:rPr>
          <w:rFonts w:cs="Times New Roman"/>
          <w:sz w:val="26"/>
          <w:szCs w:val="26"/>
          <w:lang w:val="nl-NL"/>
        </w:rPr>
      </w:pPr>
      <w:r w:rsidRPr="00CD558D">
        <w:rPr>
          <w:rFonts w:cs="Times New Roman"/>
          <w:sz w:val="26"/>
          <w:szCs w:val="26"/>
          <w:lang w:val="nl-NL"/>
        </w:rPr>
        <w:t>Câu 6: Phân biệt rễ móc và giác mút?</w:t>
      </w:r>
    </w:p>
    <w:p w:rsidR="000A6521" w:rsidRPr="00CD558D" w:rsidRDefault="000A6521" w:rsidP="000A6521">
      <w:pPr>
        <w:widowControl w:val="0"/>
        <w:numPr>
          <w:ilvl w:val="0"/>
          <w:numId w:val="36"/>
        </w:numPr>
        <w:tabs>
          <w:tab w:val="left" w:pos="450"/>
        </w:tabs>
        <w:suppressAutoHyphens w:val="0"/>
        <w:ind w:hanging="270"/>
        <w:rPr>
          <w:rFonts w:cs="Times New Roman"/>
          <w:b/>
          <w:sz w:val="26"/>
          <w:szCs w:val="26"/>
          <w:lang w:val="nl-NL"/>
        </w:rPr>
      </w:pPr>
      <w:r w:rsidRPr="00CD558D">
        <w:rPr>
          <w:rFonts w:cs="Times New Roman"/>
          <w:b/>
          <w:sz w:val="26"/>
          <w:szCs w:val="26"/>
          <w:lang w:val="nl-NL"/>
        </w:rPr>
        <w:t>Câu hỏi vận dụng thấp:</w:t>
      </w:r>
    </w:p>
    <w:p w:rsidR="000A6521" w:rsidRPr="00CD558D" w:rsidRDefault="000A6521" w:rsidP="000A6521">
      <w:pPr>
        <w:tabs>
          <w:tab w:val="left" w:pos="450"/>
        </w:tabs>
        <w:ind w:left="360" w:hanging="270"/>
        <w:rPr>
          <w:rFonts w:eastAsia="Times New Roman" w:cs="Times New Roman"/>
          <w:kern w:val="0"/>
          <w:sz w:val="26"/>
          <w:szCs w:val="26"/>
          <w:lang w:val="nl-NL" w:eastAsia="vi-VN"/>
        </w:rPr>
      </w:pPr>
      <w:r w:rsidRPr="00CD558D">
        <w:rPr>
          <w:rFonts w:cs="Times New Roman"/>
          <w:sz w:val="26"/>
          <w:szCs w:val="26"/>
          <w:lang w:val="nl-NL"/>
        </w:rPr>
        <w:t xml:space="preserve">Câu 7: </w:t>
      </w:r>
      <w:r w:rsidRPr="00CD558D">
        <w:rPr>
          <w:rFonts w:eastAsia="Times New Roman" w:cs="Times New Roman"/>
          <w:kern w:val="0"/>
          <w:sz w:val="26"/>
          <w:szCs w:val="26"/>
          <w:lang w:val="vi-VN" w:eastAsia="vi-VN"/>
        </w:rPr>
        <w:t>Vẽ sơ đồ con đường vận chuyển nước và muối khoáng của rễ từ đất lên cây</w:t>
      </w:r>
      <w:r w:rsidRPr="00CD558D">
        <w:rPr>
          <w:rFonts w:eastAsia="Times New Roman" w:cs="Times New Roman"/>
          <w:kern w:val="0"/>
          <w:sz w:val="26"/>
          <w:szCs w:val="26"/>
          <w:lang w:val="nl-NL" w:eastAsia="vi-VN"/>
        </w:rPr>
        <w:t>?</w:t>
      </w:r>
    </w:p>
    <w:p w:rsidR="000A6521" w:rsidRPr="00CD558D" w:rsidRDefault="000A6521" w:rsidP="000A6521">
      <w:pPr>
        <w:tabs>
          <w:tab w:val="left" w:pos="450"/>
        </w:tabs>
        <w:ind w:left="360" w:hanging="270"/>
        <w:rPr>
          <w:rFonts w:eastAsia="Times New Roman" w:cs="Times New Roman"/>
          <w:kern w:val="0"/>
          <w:sz w:val="26"/>
          <w:szCs w:val="26"/>
          <w:lang w:val="nl-NL" w:eastAsia="vi-VN"/>
        </w:rPr>
      </w:pPr>
      <w:r w:rsidRPr="00CD558D">
        <w:rPr>
          <w:rFonts w:eastAsia="Times New Roman" w:cs="Times New Roman"/>
          <w:kern w:val="0"/>
          <w:sz w:val="26"/>
          <w:szCs w:val="26"/>
          <w:lang w:val="nl-NL" w:eastAsia="vi-VN"/>
        </w:rPr>
        <w:t>Câu 8: Tại sao phải thu hoạch cây có rễ củ trước khi chúng ra hoa?</w:t>
      </w:r>
    </w:p>
    <w:p w:rsidR="000A6521" w:rsidRPr="00CD558D" w:rsidRDefault="000A6521" w:rsidP="000A6521">
      <w:pPr>
        <w:tabs>
          <w:tab w:val="left" w:pos="450"/>
        </w:tabs>
        <w:ind w:left="360" w:hanging="270"/>
        <w:rPr>
          <w:rFonts w:eastAsia="Times New Roman" w:cs="Times New Roman"/>
          <w:kern w:val="0"/>
          <w:sz w:val="26"/>
          <w:szCs w:val="26"/>
          <w:lang w:val="nl-NL" w:eastAsia="vi-VN"/>
        </w:rPr>
      </w:pPr>
      <w:r w:rsidRPr="00CD558D">
        <w:rPr>
          <w:rFonts w:eastAsia="Times New Roman" w:cs="Times New Roman"/>
          <w:kern w:val="0"/>
          <w:sz w:val="26"/>
          <w:szCs w:val="26"/>
          <w:lang w:val="nl-NL" w:eastAsia="vi-VN"/>
        </w:rPr>
        <w:t>Câu 9: Mỗi nhóm rễ biến dạng, em hãy lấy 2 hoặc 3 ví dụ và nêu ý nghĩa của mỗi loại rễ biến dạng đó?</w:t>
      </w:r>
    </w:p>
    <w:p w:rsidR="000A6521" w:rsidRPr="00CD558D" w:rsidRDefault="000A6521" w:rsidP="000A6521">
      <w:pPr>
        <w:widowControl w:val="0"/>
        <w:numPr>
          <w:ilvl w:val="0"/>
          <w:numId w:val="36"/>
        </w:numPr>
        <w:tabs>
          <w:tab w:val="left" w:pos="450"/>
        </w:tabs>
        <w:suppressAutoHyphens w:val="0"/>
        <w:ind w:hanging="270"/>
        <w:rPr>
          <w:rFonts w:eastAsia="Times New Roman" w:cs="Times New Roman"/>
          <w:b/>
          <w:kern w:val="0"/>
          <w:sz w:val="26"/>
          <w:szCs w:val="26"/>
          <w:lang w:val="nl-NL" w:eastAsia="vi-VN"/>
        </w:rPr>
      </w:pPr>
      <w:r w:rsidRPr="00CD558D">
        <w:rPr>
          <w:rFonts w:eastAsia="Times New Roman" w:cs="Times New Roman"/>
          <w:b/>
          <w:kern w:val="0"/>
          <w:sz w:val="26"/>
          <w:szCs w:val="26"/>
          <w:lang w:val="nl-NL" w:eastAsia="vi-VN"/>
        </w:rPr>
        <w:t>Câu hỏi vận dụng cao:</w:t>
      </w:r>
    </w:p>
    <w:p w:rsidR="000A6521" w:rsidRPr="00CD558D" w:rsidRDefault="000A6521" w:rsidP="000A6521">
      <w:pPr>
        <w:tabs>
          <w:tab w:val="left" w:pos="450"/>
        </w:tabs>
        <w:ind w:left="360" w:hanging="270"/>
        <w:rPr>
          <w:rFonts w:eastAsia="Times New Roman" w:cs="Times New Roman"/>
          <w:kern w:val="0"/>
          <w:sz w:val="26"/>
          <w:szCs w:val="26"/>
          <w:lang w:val="nl-NL" w:eastAsia="vi-VN"/>
        </w:rPr>
      </w:pPr>
      <w:r w:rsidRPr="00CD558D">
        <w:rPr>
          <w:rFonts w:eastAsia="Times New Roman" w:cs="Times New Roman"/>
          <w:kern w:val="0"/>
          <w:sz w:val="26"/>
          <w:szCs w:val="26"/>
          <w:lang w:val="nl-NL" w:eastAsia="vi-VN"/>
        </w:rPr>
        <w:t>Câu 10: Cho một số dụng cụ sau:  2 Chậu  cây, các loại muối khoáng: đam, lân, kali.... Em hãy thiết kế thí nghiệm để chứng minh  về tác dụng của muối kali đối với cây trồng?</w:t>
      </w:r>
    </w:p>
    <w:p w:rsidR="000A6521" w:rsidRPr="00CD558D" w:rsidRDefault="000A6521" w:rsidP="000A6521">
      <w:pPr>
        <w:tabs>
          <w:tab w:val="left" w:pos="450"/>
        </w:tabs>
        <w:ind w:left="360" w:hanging="270"/>
        <w:rPr>
          <w:rFonts w:eastAsia="Times New Roman" w:cs="Times New Roman"/>
          <w:kern w:val="0"/>
          <w:sz w:val="26"/>
          <w:szCs w:val="26"/>
          <w:lang w:val="nl-NL" w:eastAsia="vi-VN"/>
        </w:rPr>
      </w:pPr>
      <w:r w:rsidRPr="00CD558D">
        <w:rPr>
          <w:rFonts w:eastAsia="Times New Roman" w:cs="Times New Roman"/>
          <w:kern w:val="0"/>
          <w:sz w:val="26"/>
          <w:szCs w:val="26"/>
          <w:lang w:val="nl-NL" w:eastAsia="vi-VN"/>
        </w:rPr>
        <w:t>Câu 11: Em hãy giải thích vì sao một số cây như: bần, đước,...sống được ở nơi đầm lầy?</w:t>
      </w:r>
    </w:p>
    <w:p w:rsidR="000A6521" w:rsidRPr="00CD558D" w:rsidRDefault="000A6521" w:rsidP="000A6521">
      <w:pPr>
        <w:tabs>
          <w:tab w:val="left" w:pos="450"/>
        </w:tabs>
        <w:ind w:left="360" w:hanging="270"/>
        <w:rPr>
          <w:rFonts w:cs="Times New Roman"/>
          <w:b/>
          <w:sz w:val="26"/>
          <w:szCs w:val="26"/>
          <w:lang w:val="nl-NL"/>
        </w:rPr>
      </w:pPr>
      <w:r w:rsidRPr="00CD558D">
        <w:rPr>
          <w:rFonts w:eastAsia="Times New Roman" w:cs="Times New Roman"/>
          <w:kern w:val="0"/>
          <w:sz w:val="26"/>
          <w:szCs w:val="26"/>
          <w:lang w:val="nl-NL" w:eastAsia="vi-VN"/>
        </w:rPr>
        <w:t>Câu 12: Vì sao mỗi khi bứng cây đi trồng thì không nên để bị đứt rễ chính?</w:t>
      </w:r>
    </w:p>
    <w:p w:rsidR="000A6521" w:rsidRPr="00CD558D" w:rsidRDefault="000A6521" w:rsidP="000A6521">
      <w:pPr>
        <w:spacing w:line="264" w:lineRule="auto"/>
        <w:rPr>
          <w:rFonts w:cs="Times New Roman"/>
          <w:b/>
          <w:color w:val="000000"/>
          <w:sz w:val="26"/>
          <w:szCs w:val="26"/>
        </w:rPr>
      </w:pPr>
      <w:r w:rsidRPr="00CD558D">
        <w:rPr>
          <w:rFonts w:cs="Times New Roman"/>
          <w:b/>
          <w:color w:val="000000"/>
          <w:sz w:val="26"/>
          <w:szCs w:val="26"/>
        </w:rPr>
        <w:t xml:space="preserve">II. Nội dung – chủ đề bài học </w:t>
      </w:r>
    </w:p>
    <w:tbl>
      <w:tblPr>
        <w:tblW w:w="9645" w:type="dxa"/>
        <w:tblInd w:w="93" w:type="dxa"/>
        <w:tblLook w:val="0000" w:firstRow="0" w:lastRow="0" w:firstColumn="0" w:lastColumn="0" w:noHBand="0" w:noVBand="0"/>
      </w:tblPr>
      <w:tblGrid>
        <w:gridCol w:w="1343"/>
        <w:gridCol w:w="2272"/>
        <w:gridCol w:w="2880"/>
        <w:gridCol w:w="2160"/>
        <w:gridCol w:w="990"/>
      </w:tblGrid>
      <w:tr w:rsidR="000A6521" w:rsidRPr="00CD558D">
        <w:trPr>
          <w:trHeight w:val="255"/>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A6521" w:rsidRPr="00CD558D" w:rsidRDefault="000A6521" w:rsidP="00257257">
            <w:pPr>
              <w:jc w:val="cente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NỘI DUNG</w:t>
            </w:r>
          </w:p>
        </w:tc>
        <w:tc>
          <w:tcPr>
            <w:tcW w:w="8302" w:type="dxa"/>
            <w:gridSpan w:val="4"/>
            <w:tcBorders>
              <w:top w:val="single" w:sz="4" w:space="0" w:color="auto"/>
              <w:left w:val="nil"/>
              <w:bottom w:val="single" w:sz="4" w:space="0" w:color="auto"/>
              <w:right w:val="single" w:sz="4" w:space="0" w:color="auto"/>
            </w:tcBorders>
            <w:shd w:val="clear" w:color="auto" w:fill="auto"/>
            <w:noWrap/>
            <w:vAlign w:val="bottom"/>
          </w:tcPr>
          <w:p w:rsidR="000A6521" w:rsidRPr="00CD558D" w:rsidRDefault="000A6521" w:rsidP="00257257">
            <w:pPr>
              <w:jc w:val="cente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MỨC ĐỘ NHẬN THỨC</w:t>
            </w:r>
          </w:p>
        </w:tc>
      </w:tr>
      <w:tr w:rsidR="000A6521" w:rsidRPr="00CD558D">
        <w:trPr>
          <w:trHeight w:val="255"/>
        </w:trPr>
        <w:tc>
          <w:tcPr>
            <w:tcW w:w="1343" w:type="dxa"/>
            <w:vMerge/>
            <w:tcBorders>
              <w:top w:val="single" w:sz="4" w:space="0" w:color="auto"/>
              <w:left w:val="single" w:sz="4" w:space="0" w:color="auto"/>
              <w:bottom w:val="single" w:sz="4" w:space="0" w:color="auto"/>
              <w:right w:val="single" w:sz="4" w:space="0" w:color="auto"/>
            </w:tcBorders>
            <w:vAlign w:val="center"/>
          </w:tcPr>
          <w:p w:rsidR="000A6521" w:rsidRPr="00CD558D" w:rsidRDefault="000A6521" w:rsidP="00257257">
            <w:pPr>
              <w:rPr>
                <w:rFonts w:eastAsia="Times New Roman" w:cs="Times New Roman"/>
                <w:kern w:val="0"/>
                <w:sz w:val="26"/>
                <w:szCs w:val="26"/>
                <w:lang w:val="vi-VN" w:eastAsia="vi-VN"/>
              </w:rPr>
            </w:pPr>
          </w:p>
        </w:tc>
        <w:tc>
          <w:tcPr>
            <w:tcW w:w="2272" w:type="dxa"/>
            <w:tcBorders>
              <w:top w:val="nil"/>
              <w:left w:val="nil"/>
              <w:bottom w:val="single" w:sz="4" w:space="0" w:color="auto"/>
              <w:right w:val="single" w:sz="4" w:space="0" w:color="auto"/>
            </w:tcBorders>
            <w:shd w:val="clear" w:color="auto" w:fill="auto"/>
            <w:noWrap/>
            <w:vAlign w:val="bottom"/>
          </w:tcPr>
          <w:p w:rsidR="000A6521" w:rsidRPr="00CD558D" w:rsidRDefault="000A6521" w:rsidP="00257257">
            <w:pPr>
              <w:jc w:val="cente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Nhận biết</w:t>
            </w:r>
          </w:p>
        </w:tc>
        <w:tc>
          <w:tcPr>
            <w:tcW w:w="2880" w:type="dxa"/>
            <w:tcBorders>
              <w:top w:val="nil"/>
              <w:left w:val="nil"/>
              <w:bottom w:val="single" w:sz="4" w:space="0" w:color="auto"/>
              <w:right w:val="single" w:sz="4" w:space="0" w:color="auto"/>
            </w:tcBorders>
            <w:shd w:val="clear" w:color="auto" w:fill="auto"/>
            <w:noWrap/>
            <w:vAlign w:val="bottom"/>
          </w:tcPr>
          <w:p w:rsidR="000A6521" w:rsidRPr="00CD558D" w:rsidRDefault="000A6521" w:rsidP="00257257">
            <w:pPr>
              <w:jc w:val="cente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Thông hiểu</w:t>
            </w:r>
          </w:p>
        </w:tc>
        <w:tc>
          <w:tcPr>
            <w:tcW w:w="2160" w:type="dxa"/>
            <w:tcBorders>
              <w:top w:val="nil"/>
              <w:left w:val="nil"/>
              <w:bottom w:val="single" w:sz="4" w:space="0" w:color="auto"/>
              <w:right w:val="single" w:sz="4" w:space="0" w:color="auto"/>
            </w:tcBorders>
            <w:shd w:val="clear" w:color="auto" w:fill="auto"/>
            <w:noWrap/>
            <w:vAlign w:val="bottom"/>
          </w:tcPr>
          <w:p w:rsidR="000A6521" w:rsidRPr="00CD558D" w:rsidRDefault="000A6521" w:rsidP="00257257">
            <w:pPr>
              <w:jc w:val="cente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Vận dụng thấp</w:t>
            </w:r>
          </w:p>
        </w:tc>
        <w:tc>
          <w:tcPr>
            <w:tcW w:w="990" w:type="dxa"/>
            <w:tcBorders>
              <w:top w:val="nil"/>
              <w:left w:val="nil"/>
              <w:bottom w:val="single" w:sz="4" w:space="0" w:color="auto"/>
              <w:right w:val="single" w:sz="4" w:space="0" w:color="auto"/>
            </w:tcBorders>
            <w:shd w:val="clear" w:color="auto" w:fill="auto"/>
            <w:noWrap/>
            <w:vAlign w:val="bottom"/>
          </w:tcPr>
          <w:p w:rsidR="000A6521" w:rsidRPr="00CD558D" w:rsidRDefault="000A6521" w:rsidP="00257257">
            <w:pPr>
              <w:jc w:val="cente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Vận dụng cao</w:t>
            </w:r>
          </w:p>
        </w:tc>
      </w:tr>
      <w:tr w:rsidR="000A6521" w:rsidRPr="00CD558D">
        <w:trPr>
          <w:trHeight w:val="1778"/>
        </w:trPr>
        <w:tc>
          <w:tcPr>
            <w:tcW w:w="1343" w:type="dxa"/>
            <w:tcBorders>
              <w:top w:val="nil"/>
              <w:left w:val="single" w:sz="4" w:space="0" w:color="auto"/>
              <w:bottom w:val="single" w:sz="4" w:space="0" w:color="auto"/>
              <w:right w:val="single" w:sz="4" w:space="0" w:color="auto"/>
            </w:tcBorders>
            <w:shd w:val="clear" w:color="auto" w:fill="auto"/>
            <w:noWrap/>
            <w:vAlign w:val="bottom"/>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CÁC LOẠI RỄ, CÁC MIỀN CỦA RỄ</w:t>
            </w:r>
          </w:p>
        </w:tc>
        <w:tc>
          <w:tcPr>
            <w:tcW w:w="2272"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Liệt kê được 2 loại rễ chính rễ cọc và rễ chùm</w:t>
            </w:r>
          </w:p>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Nhận biết các miền của rễ.</w:t>
            </w:r>
          </w:p>
        </w:tc>
        <w:tc>
          <w:tcPr>
            <w:tcW w:w="288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Phân biệt được rễ cọc, rễ chùm, các miền của rễ</w:t>
            </w:r>
          </w:p>
        </w:tc>
        <w:tc>
          <w:tcPr>
            <w:tcW w:w="216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Thu thập một số mẫu vật có rễ cọc và rễ chùm</w:t>
            </w:r>
          </w:p>
        </w:tc>
        <w:tc>
          <w:tcPr>
            <w:tcW w:w="99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w:t>
            </w:r>
          </w:p>
          <w:p w:rsidR="000A6521" w:rsidRPr="00CD558D" w:rsidRDefault="000A6521" w:rsidP="00257257">
            <w:pPr>
              <w:rPr>
                <w:rFonts w:eastAsia="Times New Roman" w:cs="Times New Roman"/>
                <w:kern w:val="0"/>
                <w:sz w:val="26"/>
                <w:szCs w:val="26"/>
                <w:lang w:val="vi-VN" w:eastAsia="vi-VN"/>
              </w:rPr>
            </w:pPr>
          </w:p>
        </w:tc>
      </w:tr>
      <w:tr w:rsidR="000A6521" w:rsidRPr="00CD558D">
        <w:trPr>
          <w:trHeight w:val="255"/>
        </w:trPr>
        <w:tc>
          <w:tcPr>
            <w:tcW w:w="1343" w:type="dxa"/>
            <w:tcBorders>
              <w:top w:val="nil"/>
              <w:left w:val="single" w:sz="4" w:space="0" w:color="auto"/>
              <w:bottom w:val="single" w:sz="4" w:space="0" w:color="auto"/>
              <w:right w:val="single" w:sz="4" w:space="0" w:color="auto"/>
            </w:tcBorders>
            <w:shd w:val="clear" w:color="auto" w:fill="auto"/>
            <w:noWrap/>
            <w:vAlign w:val="bottom"/>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CẤU TẠO MIỀN HÚT CỦA RỄ</w:t>
            </w:r>
          </w:p>
        </w:tc>
        <w:tc>
          <w:tcPr>
            <w:tcW w:w="2272"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Gọi tên các bộ phận miền hút của rễ.</w:t>
            </w:r>
          </w:p>
        </w:tc>
        <w:tc>
          <w:tcPr>
            <w:tcW w:w="288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Vẽ sơ đồ lát cắt ngang miền hút của rễ.</w:t>
            </w:r>
          </w:p>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Phân biệt mạch gỗ, mạch rây.</w:t>
            </w:r>
          </w:p>
        </w:tc>
        <w:tc>
          <w:tcPr>
            <w:tcW w:w="216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Phân tích sự phù hợp giữa cấu tạo và chức năng miền hút của rễ.</w:t>
            </w:r>
          </w:p>
        </w:tc>
        <w:tc>
          <w:tcPr>
            <w:tcW w:w="99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w:t>
            </w:r>
          </w:p>
        </w:tc>
      </w:tr>
      <w:tr w:rsidR="000A6521" w:rsidRPr="00CD558D">
        <w:trPr>
          <w:trHeight w:val="255"/>
        </w:trPr>
        <w:tc>
          <w:tcPr>
            <w:tcW w:w="1343" w:type="dxa"/>
            <w:tcBorders>
              <w:top w:val="nil"/>
              <w:left w:val="single" w:sz="4" w:space="0" w:color="auto"/>
              <w:bottom w:val="single" w:sz="4" w:space="0" w:color="auto"/>
              <w:right w:val="single" w:sz="4" w:space="0" w:color="auto"/>
            </w:tcBorders>
            <w:shd w:val="clear" w:color="auto" w:fill="auto"/>
            <w:noWrap/>
            <w:vAlign w:val="bottom"/>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SỰ HÚT NƯỚC VÀ MUỐI KHOÁNG CỦA RỄ</w:t>
            </w:r>
          </w:p>
        </w:tc>
        <w:tc>
          <w:tcPr>
            <w:tcW w:w="2272"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Mô tả thí nghiệm chứng minh cây cần nước và muối khoáng như thế nào?</w:t>
            </w:r>
          </w:p>
        </w:tc>
        <w:tc>
          <w:tcPr>
            <w:tcW w:w="288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Nêu con đường vận chuyển nước và muối khoáng hòa tan của rễ.</w:t>
            </w:r>
          </w:p>
        </w:tc>
        <w:tc>
          <w:tcPr>
            <w:tcW w:w="216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Vẽ sơ đồ con đường vận chuyển nước và muối khoáng của rễ từ đất lên cây.</w:t>
            </w:r>
          </w:p>
        </w:tc>
        <w:tc>
          <w:tcPr>
            <w:tcW w:w="99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w:t>
            </w:r>
          </w:p>
        </w:tc>
      </w:tr>
      <w:tr w:rsidR="000A6521" w:rsidRPr="00CD558D">
        <w:trPr>
          <w:trHeight w:val="255"/>
        </w:trPr>
        <w:tc>
          <w:tcPr>
            <w:tcW w:w="1343" w:type="dxa"/>
            <w:tcBorders>
              <w:top w:val="nil"/>
              <w:left w:val="single" w:sz="4" w:space="0" w:color="auto"/>
              <w:bottom w:val="single" w:sz="4" w:space="0" w:color="auto"/>
              <w:right w:val="single" w:sz="4" w:space="0" w:color="auto"/>
            </w:tcBorders>
            <w:shd w:val="clear" w:color="auto" w:fill="auto"/>
            <w:noWrap/>
            <w:vAlign w:val="bottom"/>
          </w:tcPr>
          <w:p w:rsidR="000A6521" w:rsidRPr="00CD558D" w:rsidRDefault="000A6521" w:rsidP="00257257">
            <w:pPr>
              <w:rPr>
                <w:rFonts w:eastAsia="Times New Roman" w:cs="Times New Roman"/>
                <w:kern w:val="0"/>
                <w:sz w:val="26"/>
                <w:szCs w:val="26"/>
                <w:lang w:eastAsia="vi-VN"/>
              </w:rPr>
            </w:pPr>
            <w:r w:rsidRPr="00CD558D">
              <w:rPr>
                <w:rFonts w:eastAsia="Times New Roman" w:cs="Times New Roman"/>
                <w:kern w:val="0"/>
                <w:sz w:val="26"/>
                <w:szCs w:val="26"/>
                <w:lang w:val="vi-VN" w:eastAsia="vi-VN"/>
              </w:rPr>
              <w:t> </w:t>
            </w:r>
            <w:r w:rsidRPr="00CD558D">
              <w:rPr>
                <w:rFonts w:eastAsia="Times New Roman" w:cs="Times New Roman"/>
                <w:kern w:val="0"/>
                <w:sz w:val="26"/>
                <w:szCs w:val="26"/>
                <w:lang w:eastAsia="vi-VN"/>
              </w:rPr>
              <w:t>BIẾN DẠNG CỦA RỄ</w:t>
            </w:r>
          </w:p>
        </w:tc>
        <w:tc>
          <w:tcPr>
            <w:tcW w:w="2272"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eastAsia="vi-VN"/>
              </w:rPr>
            </w:pPr>
            <w:r w:rsidRPr="00CD558D">
              <w:rPr>
                <w:rFonts w:eastAsia="Times New Roman" w:cs="Times New Roman"/>
                <w:kern w:val="0"/>
                <w:sz w:val="26"/>
                <w:szCs w:val="26"/>
                <w:lang w:val="vi-VN" w:eastAsia="vi-VN"/>
              </w:rPr>
              <w:t> </w:t>
            </w:r>
            <w:r w:rsidRPr="00CD558D">
              <w:rPr>
                <w:rFonts w:eastAsia="Times New Roman" w:cs="Times New Roman"/>
                <w:kern w:val="0"/>
                <w:sz w:val="26"/>
                <w:szCs w:val="26"/>
                <w:lang w:eastAsia="vi-VN"/>
              </w:rPr>
              <w:t>- Biết các loại rễ biến dạng</w:t>
            </w:r>
          </w:p>
          <w:p w:rsidR="000A6521" w:rsidRPr="00CD558D" w:rsidRDefault="000A6521" w:rsidP="00257257">
            <w:pPr>
              <w:rPr>
                <w:rFonts w:eastAsia="Times New Roman" w:cs="Times New Roman"/>
                <w:kern w:val="0"/>
                <w:sz w:val="26"/>
                <w:szCs w:val="26"/>
                <w:lang w:eastAsia="vi-VN"/>
              </w:rPr>
            </w:pPr>
            <w:r w:rsidRPr="00CD558D">
              <w:rPr>
                <w:rFonts w:eastAsia="Times New Roman" w:cs="Times New Roman"/>
                <w:kern w:val="0"/>
                <w:sz w:val="26"/>
                <w:szCs w:val="26"/>
                <w:lang w:eastAsia="vi-VN"/>
              </w:rPr>
              <w:t>- Mô tả một số loại rễ biến dạng.</w:t>
            </w:r>
          </w:p>
        </w:tc>
        <w:tc>
          <w:tcPr>
            <w:tcW w:w="288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Trình bày ý nghĩa của sự biến dạng của rễ.</w:t>
            </w:r>
          </w:p>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Phân biệt các loại rễ biến dạng.</w:t>
            </w:r>
          </w:p>
        </w:tc>
        <w:tc>
          <w:tcPr>
            <w:tcW w:w="216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r w:rsidRPr="00CD558D">
              <w:rPr>
                <w:rFonts w:eastAsia="Times New Roman" w:cs="Times New Roman"/>
                <w:kern w:val="0"/>
                <w:sz w:val="26"/>
                <w:szCs w:val="26"/>
                <w:lang w:val="vi-VN" w:eastAsia="vi-VN"/>
              </w:rPr>
              <w:t> - Thu thập các loại rễ biến dạng ở địa phương và nêu ý nghĩa của sự biến dạng đó.</w:t>
            </w:r>
          </w:p>
        </w:tc>
        <w:tc>
          <w:tcPr>
            <w:tcW w:w="990" w:type="dxa"/>
            <w:tcBorders>
              <w:top w:val="nil"/>
              <w:left w:val="nil"/>
              <w:bottom w:val="single" w:sz="4" w:space="0" w:color="auto"/>
              <w:right w:val="single" w:sz="4" w:space="0" w:color="auto"/>
            </w:tcBorders>
            <w:shd w:val="clear" w:color="auto" w:fill="auto"/>
            <w:noWrap/>
          </w:tcPr>
          <w:p w:rsidR="000A6521" w:rsidRPr="00CD558D" w:rsidRDefault="000A6521" w:rsidP="00257257">
            <w:pPr>
              <w:rPr>
                <w:rFonts w:eastAsia="Times New Roman" w:cs="Times New Roman"/>
                <w:kern w:val="0"/>
                <w:sz w:val="26"/>
                <w:szCs w:val="26"/>
                <w:lang w:val="vi-VN" w:eastAsia="vi-VN"/>
              </w:rPr>
            </w:pPr>
          </w:p>
        </w:tc>
      </w:tr>
    </w:tbl>
    <w:p w:rsidR="000A6521" w:rsidRPr="00CD558D" w:rsidRDefault="000A6521" w:rsidP="000A6521">
      <w:pPr>
        <w:spacing w:line="264" w:lineRule="auto"/>
        <w:rPr>
          <w:rFonts w:cs="Times New Roman"/>
          <w:i/>
          <w:color w:val="000000"/>
          <w:spacing w:val="-4"/>
          <w:sz w:val="26"/>
          <w:szCs w:val="26"/>
        </w:rPr>
      </w:pPr>
    </w:p>
    <w:p w:rsidR="000A6521" w:rsidRPr="00CD558D" w:rsidRDefault="000A6521" w:rsidP="000A6521">
      <w:pPr>
        <w:rPr>
          <w:rFonts w:cs="Times New Roman"/>
          <w:b/>
          <w:sz w:val="26"/>
          <w:szCs w:val="26"/>
        </w:rPr>
      </w:pPr>
      <w:r w:rsidRPr="00CD558D">
        <w:rPr>
          <w:rFonts w:cs="Times New Roman"/>
          <w:b/>
          <w:sz w:val="26"/>
          <w:szCs w:val="26"/>
        </w:rPr>
        <w:t>III. Mục tiêu</w:t>
      </w:r>
    </w:p>
    <w:p w:rsidR="000A6521" w:rsidRPr="00CD558D" w:rsidRDefault="000A6521" w:rsidP="000A6521">
      <w:pPr>
        <w:rPr>
          <w:rFonts w:cs="Times New Roman"/>
          <w:b/>
          <w:sz w:val="26"/>
          <w:szCs w:val="26"/>
        </w:rPr>
      </w:pPr>
      <w:r w:rsidRPr="00CD558D">
        <w:rPr>
          <w:rFonts w:cs="Times New Roman"/>
          <w:b/>
          <w:sz w:val="26"/>
          <w:szCs w:val="26"/>
        </w:rPr>
        <w:t>1. Kiến thức</w:t>
      </w:r>
    </w:p>
    <w:p w:rsidR="000A6521" w:rsidRPr="00CD558D" w:rsidRDefault="000A6521" w:rsidP="000A6521">
      <w:pPr>
        <w:rPr>
          <w:rFonts w:cs="Times New Roman"/>
          <w:sz w:val="26"/>
          <w:szCs w:val="26"/>
        </w:rPr>
      </w:pPr>
      <w:r w:rsidRPr="00CD558D">
        <w:rPr>
          <w:rFonts w:cs="Times New Roman"/>
          <w:sz w:val="26"/>
          <w:szCs w:val="26"/>
        </w:rPr>
        <w:t>- Biết được cơ quan rễ và vai trò của rễ đối với cây.</w:t>
      </w:r>
    </w:p>
    <w:p w:rsidR="000A6521" w:rsidRPr="00CD558D" w:rsidRDefault="000A6521" w:rsidP="000A6521">
      <w:pPr>
        <w:spacing w:line="276" w:lineRule="auto"/>
        <w:rPr>
          <w:rFonts w:cs="Times New Roman"/>
          <w:sz w:val="26"/>
          <w:szCs w:val="26"/>
        </w:rPr>
      </w:pPr>
      <w:r w:rsidRPr="00CD558D">
        <w:rPr>
          <w:rFonts w:cs="Times New Roman"/>
          <w:sz w:val="26"/>
          <w:szCs w:val="26"/>
        </w:rPr>
        <w:t>- Phân biệt được: rễ cọc và rễ chùm</w:t>
      </w:r>
    </w:p>
    <w:p w:rsidR="000A6521" w:rsidRPr="00CD558D" w:rsidRDefault="000A6521" w:rsidP="000A6521">
      <w:pPr>
        <w:spacing w:line="276" w:lineRule="auto"/>
        <w:rPr>
          <w:rFonts w:cs="Times New Roman"/>
          <w:sz w:val="26"/>
          <w:szCs w:val="26"/>
        </w:rPr>
      </w:pPr>
      <w:r w:rsidRPr="00CD558D">
        <w:rPr>
          <w:rFonts w:cs="Times New Roman"/>
          <w:sz w:val="26"/>
          <w:szCs w:val="26"/>
        </w:rPr>
        <w:t>- Trình bày được các miền của rễ và chức năng của từng miền</w:t>
      </w:r>
    </w:p>
    <w:p w:rsidR="000A6521" w:rsidRPr="00CD558D" w:rsidRDefault="000A6521" w:rsidP="000A6521">
      <w:pPr>
        <w:spacing w:line="276" w:lineRule="auto"/>
        <w:rPr>
          <w:rFonts w:cs="Times New Roman"/>
          <w:sz w:val="26"/>
          <w:szCs w:val="26"/>
        </w:rPr>
      </w:pPr>
      <w:r w:rsidRPr="00CD558D">
        <w:rPr>
          <w:rFonts w:cs="Times New Roman"/>
          <w:sz w:val="26"/>
          <w:szCs w:val="26"/>
        </w:rPr>
        <w:t>- Trình bày được  cấu tạo của rễ (giới hạn ở miền hút)</w:t>
      </w:r>
    </w:p>
    <w:p w:rsidR="000A6521" w:rsidRPr="00CD558D" w:rsidRDefault="000A6521" w:rsidP="000A6521">
      <w:pPr>
        <w:spacing w:line="276" w:lineRule="auto"/>
        <w:rPr>
          <w:rFonts w:cs="Times New Roman"/>
          <w:sz w:val="26"/>
          <w:szCs w:val="26"/>
        </w:rPr>
      </w:pPr>
      <w:r w:rsidRPr="00CD558D">
        <w:rPr>
          <w:rFonts w:cs="Times New Roman"/>
          <w:sz w:val="26"/>
          <w:szCs w:val="26"/>
        </w:rPr>
        <w:t>- Trình bày được vai trò của lông hút, cơ chế hút nước và chất khoáng.</w:t>
      </w:r>
    </w:p>
    <w:p w:rsidR="000A6521" w:rsidRPr="00CD558D" w:rsidRDefault="000A6521" w:rsidP="000A6521">
      <w:pPr>
        <w:spacing w:line="276" w:lineRule="auto"/>
        <w:rPr>
          <w:rFonts w:cs="Times New Roman"/>
          <w:sz w:val="26"/>
          <w:szCs w:val="26"/>
        </w:rPr>
      </w:pPr>
      <w:r w:rsidRPr="00CD558D">
        <w:rPr>
          <w:rFonts w:cs="Times New Roman"/>
          <w:sz w:val="26"/>
          <w:szCs w:val="26"/>
        </w:rPr>
        <w:t>- Phân biệt được các loại rễ biến dạng và chức năng của chúng</w:t>
      </w:r>
    </w:p>
    <w:p w:rsidR="000A6521" w:rsidRPr="00CD558D" w:rsidRDefault="000A6521" w:rsidP="000A6521">
      <w:pPr>
        <w:rPr>
          <w:rFonts w:cs="Times New Roman"/>
          <w:b/>
          <w:sz w:val="26"/>
          <w:szCs w:val="26"/>
        </w:rPr>
      </w:pPr>
      <w:r w:rsidRPr="00CD558D">
        <w:rPr>
          <w:rFonts w:cs="Times New Roman"/>
          <w:b/>
          <w:sz w:val="26"/>
          <w:szCs w:val="26"/>
        </w:rPr>
        <w:t>2. Kỹ năng:</w:t>
      </w:r>
    </w:p>
    <w:p w:rsidR="000A6521" w:rsidRPr="00CD558D" w:rsidRDefault="000A6521" w:rsidP="000A6521">
      <w:pPr>
        <w:rPr>
          <w:rFonts w:cs="Times New Roman"/>
          <w:sz w:val="26"/>
          <w:szCs w:val="26"/>
        </w:rPr>
      </w:pPr>
      <w:r w:rsidRPr="00CD558D">
        <w:rPr>
          <w:rFonts w:cs="Times New Roman"/>
          <w:sz w:val="26"/>
          <w:szCs w:val="26"/>
        </w:rPr>
        <w:t>- Rèn kỹ năng quan sát, so sánh, phân tích, hoạt động nhóm.</w:t>
      </w:r>
    </w:p>
    <w:p w:rsidR="000A6521" w:rsidRPr="00CD558D" w:rsidRDefault="000A6521" w:rsidP="000A6521">
      <w:pPr>
        <w:rPr>
          <w:rFonts w:cs="Times New Roman"/>
          <w:sz w:val="26"/>
          <w:szCs w:val="26"/>
        </w:rPr>
      </w:pPr>
      <w:r w:rsidRPr="00CD558D">
        <w:rPr>
          <w:rFonts w:cs="Times New Roman"/>
          <w:sz w:val="26"/>
          <w:szCs w:val="26"/>
        </w:rPr>
        <w:t>- Rèn kỹ năng thiết kế thí nghiệm đơn giản.</w:t>
      </w:r>
    </w:p>
    <w:p w:rsidR="000A6521" w:rsidRPr="00CD558D" w:rsidRDefault="000A6521" w:rsidP="000A6521">
      <w:pPr>
        <w:rPr>
          <w:rFonts w:cs="Times New Roman"/>
          <w:b/>
          <w:sz w:val="26"/>
          <w:szCs w:val="26"/>
        </w:rPr>
      </w:pPr>
      <w:r w:rsidRPr="00CD558D">
        <w:rPr>
          <w:rFonts w:cs="Times New Roman"/>
          <w:b/>
          <w:sz w:val="26"/>
          <w:szCs w:val="26"/>
        </w:rPr>
        <w:t>3. Thái độ:</w:t>
      </w:r>
    </w:p>
    <w:p w:rsidR="000A6521" w:rsidRPr="00CD558D" w:rsidRDefault="000A6521" w:rsidP="000A6521">
      <w:pPr>
        <w:rPr>
          <w:rFonts w:cs="Times New Roman"/>
          <w:sz w:val="26"/>
          <w:szCs w:val="26"/>
          <w:lang w:val="vi-VN"/>
        </w:rPr>
      </w:pPr>
      <w:r w:rsidRPr="00CD558D">
        <w:rPr>
          <w:rFonts w:cs="Times New Roman"/>
          <w:sz w:val="26"/>
          <w:szCs w:val="26"/>
        </w:rPr>
        <w:t>- Giáo dục ý thức bảo vệ môi trường, yêu thích bộ môn…</w:t>
      </w:r>
    </w:p>
    <w:p w:rsidR="000A6521" w:rsidRPr="00CD558D" w:rsidRDefault="000A6521" w:rsidP="000A6521">
      <w:pPr>
        <w:rPr>
          <w:rFonts w:cs="Times New Roman"/>
          <w:b/>
          <w:sz w:val="26"/>
          <w:szCs w:val="26"/>
          <w:lang w:val="vi-VN"/>
        </w:rPr>
      </w:pPr>
      <w:r w:rsidRPr="00CD558D">
        <w:rPr>
          <w:rFonts w:cs="Times New Roman"/>
          <w:b/>
          <w:sz w:val="26"/>
          <w:szCs w:val="26"/>
          <w:lang w:val="vi-VN"/>
        </w:rPr>
        <w:t>4 Nội dung trọng tâm của bài:</w:t>
      </w:r>
    </w:p>
    <w:p w:rsidR="000A6521" w:rsidRPr="00CD558D" w:rsidRDefault="000A6521" w:rsidP="000A6521">
      <w:pPr>
        <w:rPr>
          <w:rFonts w:cs="Times New Roman"/>
          <w:sz w:val="26"/>
          <w:szCs w:val="26"/>
          <w:lang w:val="vi-VN"/>
        </w:rPr>
      </w:pPr>
      <w:r w:rsidRPr="00CD558D">
        <w:rPr>
          <w:rFonts w:cs="Times New Roman"/>
          <w:sz w:val="26"/>
          <w:szCs w:val="26"/>
          <w:lang w:val="vi-VN"/>
        </w:rPr>
        <w:t>- Phân loại được các loại rễ và lấy được ví dụ</w:t>
      </w:r>
    </w:p>
    <w:p w:rsidR="000A6521" w:rsidRPr="00CD558D" w:rsidRDefault="000A6521" w:rsidP="000A6521">
      <w:pPr>
        <w:rPr>
          <w:rFonts w:cs="Times New Roman"/>
          <w:sz w:val="26"/>
          <w:szCs w:val="26"/>
          <w:lang w:val="vi-VN"/>
        </w:rPr>
      </w:pPr>
      <w:r w:rsidRPr="00CD558D">
        <w:rPr>
          <w:rFonts w:cs="Times New Roman"/>
          <w:sz w:val="26"/>
          <w:szCs w:val="26"/>
          <w:lang w:val="vi-VN"/>
        </w:rPr>
        <w:t>- Nêu được các miền  của rễ và chức năng của từng miền.</w:t>
      </w:r>
    </w:p>
    <w:p w:rsidR="000A6521" w:rsidRPr="00CD558D" w:rsidRDefault="000A6521" w:rsidP="000A6521">
      <w:pPr>
        <w:rPr>
          <w:rFonts w:cs="Times New Roman"/>
          <w:sz w:val="26"/>
          <w:szCs w:val="26"/>
          <w:lang w:val="vi-VN"/>
        </w:rPr>
      </w:pPr>
      <w:r w:rsidRPr="00CD558D">
        <w:rPr>
          <w:rFonts w:cs="Times New Roman"/>
          <w:sz w:val="26"/>
          <w:szCs w:val="26"/>
          <w:lang w:val="vi-VN"/>
        </w:rPr>
        <w:t>- Hiểu được nhu cầu nước và muối khoáng của cây phụ thuộc vào những điều kiện nào?</w:t>
      </w:r>
    </w:p>
    <w:p w:rsidR="000A6521" w:rsidRPr="00CD558D" w:rsidRDefault="000A6521" w:rsidP="000A6521">
      <w:pPr>
        <w:rPr>
          <w:rFonts w:cs="Times New Roman"/>
          <w:b/>
          <w:sz w:val="26"/>
          <w:szCs w:val="26"/>
        </w:rPr>
      </w:pPr>
      <w:r w:rsidRPr="00CD558D">
        <w:rPr>
          <w:rFonts w:cs="Times New Roman"/>
          <w:b/>
          <w:sz w:val="26"/>
          <w:szCs w:val="26"/>
        </w:rPr>
        <w:t>5.Mục tiêu phát triển năng lực</w:t>
      </w:r>
    </w:p>
    <w:p w:rsidR="000A6521" w:rsidRPr="00CD558D" w:rsidRDefault="000A6521" w:rsidP="000A6521">
      <w:pPr>
        <w:rPr>
          <w:rFonts w:cs="Times New Roman"/>
          <w:b/>
          <w:i/>
          <w:sz w:val="26"/>
          <w:szCs w:val="26"/>
        </w:rPr>
      </w:pPr>
      <w:r w:rsidRPr="00CD558D">
        <w:rPr>
          <w:rFonts w:cs="Times New Roman"/>
          <w:b/>
          <w:i/>
          <w:sz w:val="26"/>
          <w:szCs w:val="26"/>
        </w:rPr>
        <w:t>*Năng lực chung:</w:t>
      </w:r>
    </w:p>
    <w:p w:rsidR="000A6521" w:rsidRPr="00CD558D" w:rsidRDefault="000A6521" w:rsidP="000A6521">
      <w:pPr>
        <w:rPr>
          <w:rFonts w:cs="Times New Roman"/>
          <w:sz w:val="26"/>
          <w:szCs w:val="26"/>
        </w:rPr>
      </w:pPr>
      <w:r w:rsidRPr="00CD558D">
        <w:rPr>
          <w:rFonts w:cs="Times New Roman"/>
          <w:sz w:val="26"/>
          <w:szCs w:val="26"/>
        </w:rPr>
        <w:t xml:space="preserve">- Năng lực tự học , tự giải quyết vấn đề: </w:t>
      </w:r>
    </w:p>
    <w:p w:rsidR="000A6521" w:rsidRPr="00CD558D" w:rsidRDefault="000A6521" w:rsidP="000A6521">
      <w:pPr>
        <w:rPr>
          <w:rFonts w:cs="Times New Roman"/>
          <w:sz w:val="26"/>
          <w:szCs w:val="26"/>
        </w:rPr>
      </w:pPr>
      <w:r w:rsidRPr="00CD558D">
        <w:rPr>
          <w:rFonts w:cs="Times New Roman"/>
          <w:sz w:val="26"/>
          <w:szCs w:val="26"/>
        </w:rPr>
        <w:t>+ HS tự lập được kế hoạch học tập về chủ đề rễ,</w:t>
      </w:r>
    </w:p>
    <w:p w:rsidR="000A6521" w:rsidRPr="00CD558D" w:rsidRDefault="000A6521" w:rsidP="000A6521">
      <w:pPr>
        <w:rPr>
          <w:rFonts w:cs="Times New Roman"/>
          <w:sz w:val="26"/>
          <w:szCs w:val="26"/>
        </w:rPr>
      </w:pPr>
      <w:r w:rsidRPr="00CD558D">
        <w:rPr>
          <w:rFonts w:cs="Times New Roman"/>
          <w:sz w:val="26"/>
          <w:szCs w:val="26"/>
        </w:rPr>
        <w:t>+ Xác định và thực hiện nhiệm vụ học tập, tự tìm tài liệu và tìm hiểu các vấn đề liên quan đến rễ.</w:t>
      </w:r>
    </w:p>
    <w:p w:rsidR="000A6521" w:rsidRPr="00CD558D" w:rsidRDefault="000A6521" w:rsidP="000A6521">
      <w:pPr>
        <w:rPr>
          <w:rFonts w:cs="Times New Roman"/>
          <w:sz w:val="26"/>
          <w:szCs w:val="26"/>
        </w:rPr>
      </w:pPr>
      <w:r w:rsidRPr="00CD558D">
        <w:rPr>
          <w:rFonts w:cs="Times New Roman"/>
          <w:sz w:val="26"/>
          <w:szCs w:val="26"/>
        </w:rPr>
        <w:t>+ Tự nhận ra thiếu sót của bản thân thông qua nhận xét của bạn bè, của GV.</w:t>
      </w:r>
    </w:p>
    <w:p w:rsidR="000A6521" w:rsidRPr="00CD558D" w:rsidRDefault="000A6521" w:rsidP="000A6521">
      <w:pPr>
        <w:rPr>
          <w:rFonts w:cs="Times New Roman"/>
          <w:sz w:val="26"/>
          <w:szCs w:val="26"/>
        </w:rPr>
      </w:pPr>
      <w:r w:rsidRPr="00CD558D">
        <w:rPr>
          <w:rFonts w:cs="Times New Roman"/>
          <w:sz w:val="26"/>
          <w:szCs w:val="26"/>
        </w:rPr>
        <w:t xml:space="preserve">- Năng lực tư duy: Có khả năng đặt những câu hỏi liên quan đến rễ, vai trò của rễ đối với cây…, </w:t>
      </w:r>
    </w:p>
    <w:p w:rsidR="000A6521" w:rsidRPr="00CD558D" w:rsidRDefault="000A6521" w:rsidP="000A6521">
      <w:pPr>
        <w:rPr>
          <w:rFonts w:cs="Times New Roman"/>
          <w:sz w:val="26"/>
          <w:szCs w:val="26"/>
        </w:rPr>
      </w:pPr>
      <w:r w:rsidRPr="00CD558D">
        <w:rPr>
          <w:rFonts w:cs="Times New Roman"/>
          <w:sz w:val="26"/>
          <w:szCs w:val="26"/>
        </w:rPr>
        <w:t>- NL hợp tác: hợp tác tốt với các bạn trong nhóm để hoàn thành nhiệm vụ</w:t>
      </w:r>
    </w:p>
    <w:p w:rsidR="000A6521" w:rsidRPr="00CD558D" w:rsidRDefault="000A6521" w:rsidP="000A6521">
      <w:pPr>
        <w:rPr>
          <w:rFonts w:cs="Times New Roman"/>
          <w:sz w:val="26"/>
          <w:szCs w:val="26"/>
          <w:lang w:val="vi-VN"/>
        </w:rPr>
      </w:pPr>
      <w:r w:rsidRPr="00CD558D">
        <w:rPr>
          <w:rFonts w:cs="Times New Roman"/>
          <w:sz w:val="26"/>
          <w:szCs w:val="26"/>
        </w:rPr>
        <w:t xml:space="preserve">- NL </w:t>
      </w:r>
      <w:r w:rsidRPr="00CD558D">
        <w:rPr>
          <w:rFonts w:cs="Times New Roman"/>
          <w:sz w:val="26"/>
          <w:szCs w:val="26"/>
          <w:lang w:val="vi-VN"/>
        </w:rPr>
        <w:t>thu thập mẫu vật thật, tim hiểu qua các nguồn thông tin khác.</w:t>
      </w:r>
    </w:p>
    <w:p w:rsidR="000A6521" w:rsidRPr="00CD558D" w:rsidRDefault="000A6521" w:rsidP="000A6521">
      <w:pPr>
        <w:rPr>
          <w:rFonts w:cs="Times New Roman"/>
          <w:sz w:val="26"/>
          <w:szCs w:val="26"/>
        </w:rPr>
      </w:pPr>
      <w:r w:rsidRPr="00CD558D">
        <w:rPr>
          <w:rFonts w:cs="Times New Roman"/>
          <w:sz w:val="26"/>
          <w:szCs w:val="26"/>
        </w:rPr>
        <w:t>- NL sử dụng ngôn ngữ: sử dụng ngôn ngữ chính xác, diễn đạt rõ ràng các kiến thức về rễ trước lớp...</w:t>
      </w:r>
    </w:p>
    <w:p w:rsidR="000A6521" w:rsidRPr="00CD558D" w:rsidRDefault="000A6521" w:rsidP="000A6521">
      <w:pPr>
        <w:rPr>
          <w:rFonts w:cs="Times New Roman"/>
          <w:b/>
          <w:i/>
          <w:sz w:val="26"/>
          <w:szCs w:val="26"/>
        </w:rPr>
      </w:pPr>
      <w:r w:rsidRPr="00CD558D">
        <w:rPr>
          <w:rFonts w:cs="Times New Roman"/>
          <w:b/>
          <w:i/>
          <w:sz w:val="26"/>
          <w:szCs w:val="26"/>
        </w:rPr>
        <w:t>* Năng lực chuyên biệt:</w:t>
      </w:r>
    </w:p>
    <w:p w:rsidR="000A6521" w:rsidRPr="00CD558D" w:rsidRDefault="000A6521" w:rsidP="000A6521">
      <w:pPr>
        <w:rPr>
          <w:rFonts w:cs="Times New Roman"/>
          <w:sz w:val="26"/>
          <w:szCs w:val="26"/>
        </w:rPr>
      </w:pPr>
      <w:r w:rsidRPr="00CD558D">
        <w:rPr>
          <w:rFonts w:cs="Times New Roman"/>
          <w:sz w:val="26"/>
          <w:szCs w:val="26"/>
        </w:rPr>
        <w:t>- Nl kiến thức sinh học:</w:t>
      </w:r>
    </w:p>
    <w:p w:rsidR="000A6521" w:rsidRPr="00CD558D" w:rsidRDefault="000A6521" w:rsidP="000A6521">
      <w:pPr>
        <w:tabs>
          <w:tab w:val="left" w:pos="2115"/>
        </w:tabs>
        <w:spacing w:line="276" w:lineRule="auto"/>
        <w:rPr>
          <w:rFonts w:cs="Times New Roman"/>
          <w:sz w:val="26"/>
          <w:szCs w:val="26"/>
          <w:lang w:val="fr-FR"/>
        </w:rPr>
      </w:pPr>
      <w:r w:rsidRPr="00CD558D">
        <w:rPr>
          <w:rFonts w:cs="Times New Roman"/>
          <w:sz w:val="26"/>
          <w:szCs w:val="26"/>
          <w:lang w:val="fr-FR"/>
        </w:rPr>
        <w:t>+ Rễ là cơ quan sinh dưỡng</w:t>
      </w:r>
    </w:p>
    <w:p w:rsidR="000A6521" w:rsidRPr="00CD558D" w:rsidRDefault="000A6521" w:rsidP="000A6521">
      <w:pPr>
        <w:tabs>
          <w:tab w:val="left" w:pos="2115"/>
        </w:tabs>
        <w:spacing w:line="276" w:lineRule="auto"/>
        <w:ind w:left="-360" w:firstLine="360"/>
        <w:rPr>
          <w:rFonts w:cs="Times New Roman"/>
          <w:sz w:val="26"/>
          <w:szCs w:val="26"/>
          <w:lang w:val="fr-FR"/>
        </w:rPr>
      </w:pPr>
      <w:r w:rsidRPr="00CD558D">
        <w:rPr>
          <w:rFonts w:cs="Times New Roman"/>
          <w:sz w:val="26"/>
          <w:szCs w:val="26"/>
          <w:lang w:val="fr-FR"/>
        </w:rPr>
        <w:t>+ Vai trò của rễ: Giữ cho cây mọc được trên đất, Hút nước và muối khoáng hòa tan.</w:t>
      </w:r>
    </w:p>
    <w:p w:rsidR="000A6521" w:rsidRPr="00CD558D" w:rsidRDefault="000A6521" w:rsidP="000A6521">
      <w:pPr>
        <w:tabs>
          <w:tab w:val="left" w:pos="2115"/>
        </w:tabs>
        <w:spacing w:line="276" w:lineRule="auto"/>
        <w:ind w:left="-360" w:firstLine="360"/>
        <w:rPr>
          <w:rFonts w:cs="Times New Roman"/>
          <w:sz w:val="26"/>
          <w:szCs w:val="26"/>
          <w:lang w:val="fr-FR"/>
        </w:rPr>
      </w:pPr>
      <w:r w:rsidRPr="00CD558D">
        <w:rPr>
          <w:rFonts w:cs="Times New Roman"/>
          <w:sz w:val="26"/>
          <w:szCs w:val="26"/>
          <w:lang w:val="fr-FR"/>
        </w:rPr>
        <w:t>+ Có 2 loại rễ : rẽ cọc và rễ chùm.</w:t>
      </w:r>
    </w:p>
    <w:p w:rsidR="000A6521" w:rsidRPr="00CD558D" w:rsidRDefault="000A6521" w:rsidP="000A6521">
      <w:pPr>
        <w:rPr>
          <w:rFonts w:cs="Times New Roman"/>
          <w:sz w:val="26"/>
          <w:szCs w:val="26"/>
          <w:lang w:val="fr-FR"/>
        </w:rPr>
      </w:pPr>
      <w:r w:rsidRPr="00CD558D">
        <w:rPr>
          <w:rFonts w:cs="Times New Roman"/>
          <w:sz w:val="26"/>
          <w:szCs w:val="26"/>
          <w:lang w:val="fr-FR"/>
        </w:rPr>
        <w:t>nl n/c khoa học, nl thực nghiệm, nl thực địa, nl thực hành sinh học.</w:t>
      </w:r>
    </w:p>
    <w:p w:rsidR="000A6521" w:rsidRPr="00CD558D" w:rsidRDefault="000A6521" w:rsidP="000A6521">
      <w:pPr>
        <w:rPr>
          <w:rFonts w:cs="Times New Roman"/>
          <w:b/>
          <w:sz w:val="26"/>
          <w:szCs w:val="26"/>
        </w:rPr>
      </w:pPr>
      <w:r w:rsidRPr="00CD558D">
        <w:rPr>
          <w:rFonts w:cs="Times New Roman"/>
          <w:b/>
          <w:sz w:val="26"/>
          <w:szCs w:val="26"/>
        </w:rPr>
        <w:t>IV. Chuẩn bị</w:t>
      </w:r>
    </w:p>
    <w:p w:rsidR="000A6521" w:rsidRPr="00CD558D" w:rsidRDefault="000A6521" w:rsidP="000A6521">
      <w:pPr>
        <w:widowControl w:val="0"/>
        <w:numPr>
          <w:ilvl w:val="0"/>
          <w:numId w:val="35"/>
        </w:numPr>
        <w:suppressAutoHyphens w:val="0"/>
        <w:rPr>
          <w:rFonts w:cs="Times New Roman"/>
          <w:sz w:val="26"/>
          <w:szCs w:val="26"/>
        </w:rPr>
      </w:pPr>
      <w:r w:rsidRPr="00CD558D">
        <w:rPr>
          <w:rFonts w:cs="Times New Roman"/>
          <w:sz w:val="26"/>
          <w:szCs w:val="26"/>
        </w:rPr>
        <w:t>GV</w:t>
      </w:r>
    </w:p>
    <w:p w:rsidR="000A6521" w:rsidRPr="00CD558D" w:rsidRDefault="000A6521" w:rsidP="00C1741F">
      <w:pPr>
        <w:rPr>
          <w:rFonts w:cs="Times New Roman"/>
          <w:sz w:val="26"/>
          <w:szCs w:val="26"/>
        </w:rPr>
      </w:pPr>
      <w:r w:rsidRPr="00CD558D">
        <w:rPr>
          <w:rFonts w:cs="Times New Roman"/>
          <w:sz w:val="26"/>
          <w:szCs w:val="26"/>
        </w:rPr>
        <w:t>- Một số rễ cây ( cây cải, cây lúa…) và một số tranh ảnh mô hình thí nghiệm liên quan.</w:t>
      </w:r>
    </w:p>
    <w:p w:rsidR="000A6521" w:rsidRPr="00CD558D" w:rsidRDefault="000A6521" w:rsidP="000A6521">
      <w:pPr>
        <w:widowControl w:val="0"/>
        <w:numPr>
          <w:ilvl w:val="0"/>
          <w:numId w:val="35"/>
        </w:numPr>
        <w:suppressAutoHyphens w:val="0"/>
        <w:rPr>
          <w:rFonts w:cs="Times New Roman"/>
          <w:sz w:val="26"/>
          <w:szCs w:val="26"/>
        </w:rPr>
      </w:pPr>
      <w:r w:rsidRPr="00CD558D">
        <w:rPr>
          <w:rFonts w:cs="Times New Roman"/>
          <w:sz w:val="26"/>
          <w:szCs w:val="26"/>
        </w:rPr>
        <w:t>HS:</w:t>
      </w:r>
    </w:p>
    <w:p w:rsidR="000A6521" w:rsidRPr="00CD558D" w:rsidRDefault="00C1741F" w:rsidP="00C1741F">
      <w:pPr>
        <w:widowControl w:val="0"/>
        <w:suppressAutoHyphens w:val="0"/>
        <w:rPr>
          <w:rFonts w:cs="Times New Roman"/>
          <w:sz w:val="26"/>
          <w:szCs w:val="26"/>
        </w:rPr>
      </w:pPr>
      <w:r w:rsidRPr="00CD558D">
        <w:rPr>
          <w:rFonts w:cs="Times New Roman"/>
          <w:sz w:val="26"/>
          <w:szCs w:val="26"/>
        </w:rPr>
        <w:t xml:space="preserve">- </w:t>
      </w:r>
      <w:r w:rsidR="000A6521" w:rsidRPr="00CD558D">
        <w:rPr>
          <w:rFonts w:cs="Times New Roman"/>
          <w:sz w:val="26"/>
          <w:szCs w:val="26"/>
        </w:rPr>
        <w:t>Một số mẫu vật thật, sưu tầm tranh ảnh cụ thể cho từng cá nhân/ nhóm theo yêu cầu của giáo viên.</w:t>
      </w:r>
    </w:p>
    <w:p w:rsidR="000A6521" w:rsidRPr="00CD558D" w:rsidRDefault="000A6521" w:rsidP="000A6521">
      <w:pPr>
        <w:rPr>
          <w:rFonts w:cs="Times New Roman"/>
          <w:b/>
          <w:sz w:val="26"/>
          <w:szCs w:val="26"/>
          <w:lang w:val="vi-VN"/>
        </w:rPr>
      </w:pPr>
      <w:r w:rsidRPr="00CD558D">
        <w:rPr>
          <w:rFonts w:cs="Times New Roman"/>
          <w:b/>
          <w:sz w:val="26"/>
          <w:szCs w:val="26"/>
        </w:rPr>
        <w:t>V. Hoạt động dạy học</w:t>
      </w:r>
    </w:p>
    <w:p w:rsidR="000A6521" w:rsidRPr="00CD558D" w:rsidRDefault="000A6521" w:rsidP="000A6521">
      <w:pPr>
        <w:spacing w:line="264" w:lineRule="auto"/>
        <w:jc w:val="center"/>
        <w:rPr>
          <w:rFonts w:eastAsia="Times New Roman" w:cs="Times New Roman"/>
          <w:color w:val="000000"/>
          <w:sz w:val="26"/>
          <w:szCs w:val="26"/>
        </w:rPr>
      </w:pPr>
      <w:r w:rsidRPr="00CD558D">
        <w:rPr>
          <w:rFonts w:eastAsia="Times New Roman" w:cs="Times New Roman"/>
          <w:b/>
          <w:color w:val="000000"/>
          <w:sz w:val="26"/>
          <w:szCs w:val="26"/>
        </w:rPr>
        <w:t xml:space="preserve">Hoat động 1: Khởi động </w:t>
      </w:r>
      <w:r w:rsidRPr="00CD558D">
        <w:rPr>
          <w:rFonts w:eastAsia="Times New Roman" w:cs="Times New Roman"/>
          <w:color w:val="000000"/>
          <w:sz w:val="26"/>
          <w:szCs w:val="26"/>
        </w:rPr>
        <w:t>( 10  phút)</w:t>
      </w:r>
    </w:p>
    <w:p w:rsidR="000A6521" w:rsidRPr="00CD558D" w:rsidRDefault="000A6521" w:rsidP="000A6521">
      <w:pPr>
        <w:tabs>
          <w:tab w:val="left" w:pos="284"/>
          <w:tab w:val="left" w:pos="658"/>
        </w:tabs>
        <w:spacing w:before="120" w:line="350" w:lineRule="exact"/>
        <w:jc w:val="both"/>
        <w:rPr>
          <w:rFonts w:eastAsia="Times New Roman" w:cs="Times New Roman"/>
          <w:b/>
          <w:i/>
          <w:sz w:val="26"/>
          <w:szCs w:val="26"/>
        </w:rPr>
      </w:pPr>
      <w:r w:rsidRPr="00CD558D">
        <w:rPr>
          <w:rFonts w:eastAsia="Times New Roman" w:cs="Times New Roman"/>
          <w:b/>
          <w:i/>
          <w:sz w:val="26"/>
          <w:szCs w:val="26"/>
        </w:rPr>
        <w:t xml:space="preserve">Mục tiêu: </w:t>
      </w:r>
    </w:p>
    <w:p w:rsidR="000A6521" w:rsidRPr="00CD558D" w:rsidRDefault="000A6521" w:rsidP="000A6521">
      <w:pPr>
        <w:tabs>
          <w:tab w:val="left" w:pos="284"/>
          <w:tab w:val="left" w:pos="658"/>
        </w:tabs>
        <w:spacing w:before="120" w:line="350" w:lineRule="exact"/>
        <w:rPr>
          <w:rFonts w:eastAsia="Times New Roman" w:cs="Times New Roman"/>
          <w:sz w:val="26"/>
          <w:szCs w:val="26"/>
        </w:rPr>
      </w:pPr>
      <w:r w:rsidRPr="00CD558D">
        <w:rPr>
          <w:rFonts w:eastAsia="Times New Roman" w:cs="Times New Roman"/>
          <w:sz w:val="26"/>
          <w:szCs w:val="26"/>
        </w:rPr>
        <w:t>- Xác định được tên chủ đề lớn: Chủ đề rễ cây.</w:t>
      </w:r>
    </w:p>
    <w:p w:rsidR="000A6521" w:rsidRPr="00CD558D" w:rsidRDefault="000A6521" w:rsidP="000A6521">
      <w:pPr>
        <w:tabs>
          <w:tab w:val="left" w:pos="284"/>
          <w:tab w:val="left" w:pos="658"/>
        </w:tabs>
        <w:spacing w:before="120" w:line="350" w:lineRule="exact"/>
        <w:rPr>
          <w:rFonts w:eastAsia="Times New Roman" w:cs="Times New Roman"/>
          <w:sz w:val="26"/>
          <w:szCs w:val="26"/>
        </w:rPr>
      </w:pPr>
      <w:r w:rsidRPr="00CD558D">
        <w:rPr>
          <w:rFonts w:eastAsia="Times New Roman" w:cs="Times New Roman"/>
          <w:sz w:val="26"/>
          <w:szCs w:val="26"/>
        </w:rPr>
        <w:t>- Xác định được các chủ đề nhỏ từ chủ đề lớn.</w:t>
      </w:r>
    </w:p>
    <w:p w:rsidR="000A6521" w:rsidRPr="00CD558D" w:rsidRDefault="000A6521" w:rsidP="000A6521">
      <w:pPr>
        <w:tabs>
          <w:tab w:val="left" w:pos="284"/>
          <w:tab w:val="left" w:pos="658"/>
        </w:tabs>
        <w:spacing w:before="120" w:line="350" w:lineRule="exact"/>
        <w:jc w:val="both"/>
        <w:rPr>
          <w:rFonts w:eastAsia="Times New Roman" w:cs="Times New Roman"/>
          <w:sz w:val="26"/>
          <w:szCs w:val="26"/>
        </w:rPr>
      </w:pPr>
      <w:r w:rsidRPr="00CD558D">
        <w:rPr>
          <w:rFonts w:eastAsia="Times New Roman" w:cs="Times New Roman"/>
          <w:b/>
          <w:sz w:val="26"/>
          <w:szCs w:val="26"/>
        </w:rPr>
        <w:t>-</w:t>
      </w:r>
      <w:r w:rsidRPr="00CD558D">
        <w:rPr>
          <w:rFonts w:eastAsia="Times New Roman" w:cs="Times New Roman"/>
          <w:sz w:val="26"/>
          <w:szCs w:val="26"/>
        </w:rPr>
        <w:t xml:space="preserve"> Thành lập được các nhóm, chia đều theo năng lực của học sinh.</w:t>
      </w:r>
    </w:p>
    <w:p w:rsidR="000A6521" w:rsidRPr="00CD558D" w:rsidRDefault="000A6521" w:rsidP="000A6521">
      <w:pPr>
        <w:tabs>
          <w:tab w:val="left" w:pos="284"/>
          <w:tab w:val="left" w:pos="658"/>
        </w:tabs>
        <w:spacing w:before="120" w:line="350" w:lineRule="exact"/>
        <w:jc w:val="both"/>
        <w:rPr>
          <w:rFonts w:eastAsia="Times New Roman" w:cs="Times New Roman"/>
          <w:sz w:val="26"/>
          <w:szCs w:val="26"/>
        </w:rPr>
      </w:pPr>
      <w:r w:rsidRPr="00CD558D">
        <w:rPr>
          <w:rFonts w:eastAsia="Times New Roman" w:cs="Times New Roman"/>
          <w:b/>
          <w:sz w:val="26"/>
          <w:szCs w:val="26"/>
        </w:rPr>
        <w:t xml:space="preserve">- </w:t>
      </w:r>
      <w:r w:rsidRPr="00CD558D">
        <w:rPr>
          <w:rFonts w:eastAsia="Times New Roman" w:cs="Times New Roman"/>
          <w:sz w:val="26"/>
          <w:szCs w:val="26"/>
        </w:rPr>
        <w:t xml:space="preserve">Phổ biến nhiệm vụ cho các nhóm. </w:t>
      </w:r>
    </w:p>
    <w:p w:rsidR="000A6521" w:rsidRPr="00CD558D" w:rsidRDefault="000A6521" w:rsidP="000A6521">
      <w:pPr>
        <w:tabs>
          <w:tab w:val="left" w:pos="284"/>
          <w:tab w:val="left" w:pos="658"/>
        </w:tabs>
        <w:spacing w:before="120" w:line="350" w:lineRule="exact"/>
        <w:jc w:val="both"/>
        <w:rPr>
          <w:rFonts w:eastAsia="Times New Roman" w:cs="Times New Roman"/>
          <w:sz w:val="26"/>
          <w:szCs w:val="26"/>
        </w:rPr>
      </w:pPr>
      <w:r w:rsidRPr="00CD558D">
        <w:rPr>
          <w:rFonts w:eastAsia="Times New Roman" w:cs="Times New Roman"/>
          <w:b/>
          <w:sz w:val="26"/>
          <w:szCs w:val="26"/>
        </w:rPr>
        <w:t>-</w:t>
      </w:r>
      <w:r w:rsidRPr="00CD558D">
        <w:rPr>
          <w:rFonts w:eastAsia="Times New Roman" w:cs="Times New Roman"/>
          <w:sz w:val="26"/>
          <w:szCs w:val="26"/>
        </w:rPr>
        <w:t xml:space="preserve"> Rèn luyện kĩ năng làm việc nhóm.</w:t>
      </w:r>
    </w:p>
    <w:p w:rsidR="000A6521" w:rsidRPr="00CD558D" w:rsidRDefault="000A6521" w:rsidP="000A6521">
      <w:pPr>
        <w:tabs>
          <w:tab w:val="left" w:pos="284"/>
          <w:tab w:val="left" w:pos="658"/>
        </w:tabs>
        <w:spacing w:before="120" w:line="350" w:lineRule="exact"/>
        <w:jc w:val="both"/>
        <w:rPr>
          <w:rFonts w:eastAsia="Times New Roman" w:cs="Times New Roman"/>
          <w:sz w:val="26"/>
          <w:szCs w:val="26"/>
        </w:rPr>
      </w:pPr>
      <w:r w:rsidRPr="00CD558D">
        <w:rPr>
          <w:rFonts w:eastAsia="Times New Roman" w:cs="Times New Roman"/>
          <w:bCs/>
          <w:sz w:val="26"/>
          <w:szCs w:val="26"/>
        </w:rPr>
        <w:t xml:space="preserve">-GV gợi ý: Trong các bộ phận của cây, bộ phận nào thường chìm trong lòng đất mà chúng ta không nhìn thấy? </w:t>
      </w:r>
      <w:r w:rsidRPr="00CD558D">
        <w:rPr>
          <w:rFonts w:eastAsia="Times New Roman" w:cs="Times New Roman"/>
          <w:sz w:val="26"/>
          <w:szCs w:val="26"/>
        </w:rPr>
        <w:t xml:space="preserve">  </w:t>
      </w:r>
    </w:p>
    <w:p w:rsidR="000A6521" w:rsidRPr="00CD558D" w:rsidRDefault="000A6521" w:rsidP="000A6521">
      <w:pPr>
        <w:tabs>
          <w:tab w:val="left" w:pos="284"/>
          <w:tab w:val="left" w:pos="658"/>
        </w:tabs>
        <w:spacing w:before="120" w:line="350" w:lineRule="exact"/>
        <w:jc w:val="both"/>
        <w:rPr>
          <w:rFonts w:eastAsia="Times New Roman" w:cs="Times New Roman"/>
          <w:i/>
          <w:sz w:val="26"/>
          <w:szCs w:val="26"/>
        </w:rPr>
      </w:pPr>
      <w:r w:rsidRPr="00CD558D">
        <w:rPr>
          <w:rFonts w:eastAsia="Times New Roman" w:cs="Times New Roman"/>
          <w:i/>
          <w:sz w:val="26"/>
          <w:szCs w:val="26"/>
        </w:rPr>
        <w:t>-HS: Rễ</w:t>
      </w:r>
    </w:p>
    <w:p w:rsidR="000A6521" w:rsidRPr="00CD558D" w:rsidRDefault="000A6521" w:rsidP="000A6521">
      <w:pPr>
        <w:numPr>
          <w:ilvl w:val="0"/>
          <w:numId w:val="38"/>
        </w:numPr>
        <w:suppressAutoHyphens w:val="0"/>
        <w:rPr>
          <w:rFonts w:eastAsia="Times New Roman" w:cs="Times New Roman"/>
          <w:color w:val="000000"/>
          <w:sz w:val="26"/>
          <w:szCs w:val="26"/>
        </w:rPr>
      </w:pPr>
      <w:r w:rsidRPr="00CD558D">
        <w:rPr>
          <w:rFonts w:eastAsia="Times New Roman" w:cs="Times New Roman"/>
          <w:color w:val="000000"/>
          <w:sz w:val="26"/>
          <w:szCs w:val="26"/>
        </w:rPr>
        <w:t> </w:t>
      </w:r>
      <w:r w:rsidRPr="00CD558D">
        <w:rPr>
          <w:rFonts w:eastAsia="Times New Roman" w:cs="Times New Roman"/>
          <w:sz w:val="26"/>
          <w:szCs w:val="26"/>
        </w:rPr>
        <w:t>GV gợi ý cho hs bằng các hình ảnh minh họa của các loại rễ cây.</w:t>
      </w:r>
    </w:p>
    <w:p w:rsidR="000A6521" w:rsidRPr="00CD558D" w:rsidRDefault="005F4A4D" w:rsidP="000A6521">
      <w:pPr>
        <w:tabs>
          <w:tab w:val="left" w:pos="284"/>
          <w:tab w:val="left" w:pos="658"/>
        </w:tabs>
        <w:spacing w:before="120" w:line="350" w:lineRule="exact"/>
        <w:jc w:val="both"/>
        <w:rPr>
          <w:rFonts w:eastAsia="Times New Roman" w:cs="Times New Roman"/>
          <w:sz w:val="26"/>
          <w:szCs w:val="26"/>
        </w:rPr>
      </w:pPr>
      <w:r>
        <w:rPr>
          <w:rFonts w:eastAsia="Times New Roman" w:cs="Times New Roman"/>
          <w:b/>
          <w:bCs/>
          <w:i/>
          <w:iCs/>
          <w:noProof/>
          <w:spacing w:val="-6"/>
          <w:sz w:val="26"/>
          <w:szCs w:val="26"/>
          <w:lang w:eastAsia="en-US" w:bidi="ar-SA"/>
        </w:rPr>
        <w:drawing>
          <wp:anchor distT="0" distB="0" distL="114300" distR="114300" simplePos="0" relativeHeight="251664384" behindDoc="0" locked="0" layoutInCell="1" allowOverlap="1">
            <wp:simplePos x="0" y="0"/>
            <wp:positionH relativeFrom="column">
              <wp:posOffset>52705</wp:posOffset>
            </wp:positionH>
            <wp:positionV relativeFrom="paragraph">
              <wp:posOffset>133985</wp:posOffset>
            </wp:positionV>
            <wp:extent cx="2416810" cy="1401445"/>
            <wp:effectExtent l="0" t="0" r="2540" b="8255"/>
            <wp:wrapNone/>
            <wp:docPr id="50" name="Picture 7" descr="http://www.newtonsapple.org.uk/wp-content/uploads/2013/05/roots-of-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wtonsapple.org.uk/wp-content/uploads/2013/05/roots-of-pla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6810"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color w:val="000000"/>
          <w:sz w:val="26"/>
          <w:szCs w:val="26"/>
          <w:lang w:eastAsia="en-US" w:bidi="ar-SA"/>
        </w:rPr>
        <w:drawing>
          <wp:anchor distT="0" distB="0" distL="114300" distR="114300" simplePos="0" relativeHeight="251663360" behindDoc="0" locked="0" layoutInCell="1" allowOverlap="1">
            <wp:simplePos x="0" y="0"/>
            <wp:positionH relativeFrom="column">
              <wp:posOffset>2466340</wp:posOffset>
            </wp:positionH>
            <wp:positionV relativeFrom="paragraph">
              <wp:posOffset>125730</wp:posOffset>
            </wp:positionV>
            <wp:extent cx="3563620" cy="1682115"/>
            <wp:effectExtent l="0" t="0" r="0" b="0"/>
            <wp:wrapNone/>
            <wp:docPr id="4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3620"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521" w:rsidRPr="00CD558D" w:rsidRDefault="000A6521" w:rsidP="000A6521">
      <w:pPr>
        <w:tabs>
          <w:tab w:val="left" w:pos="284"/>
          <w:tab w:val="left" w:pos="658"/>
        </w:tabs>
        <w:spacing w:before="120" w:line="350" w:lineRule="exact"/>
        <w:jc w:val="both"/>
        <w:rPr>
          <w:rFonts w:eastAsia="Times New Roman" w:cs="Times New Roman"/>
          <w:sz w:val="26"/>
          <w:szCs w:val="26"/>
        </w:rPr>
      </w:pPr>
    </w:p>
    <w:p w:rsidR="000A6521" w:rsidRPr="00CD558D" w:rsidRDefault="000A6521" w:rsidP="000A6521">
      <w:pPr>
        <w:tabs>
          <w:tab w:val="left" w:pos="284"/>
          <w:tab w:val="left" w:pos="658"/>
        </w:tabs>
        <w:spacing w:before="120" w:line="350" w:lineRule="exact"/>
        <w:jc w:val="both"/>
        <w:rPr>
          <w:rFonts w:eastAsia="Times New Roman" w:cs="Times New Roman"/>
          <w:sz w:val="26"/>
          <w:szCs w:val="26"/>
        </w:rPr>
      </w:pPr>
    </w:p>
    <w:p w:rsidR="000A6521" w:rsidRPr="00CD558D" w:rsidRDefault="000A6521" w:rsidP="000A6521">
      <w:pPr>
        <w:tabs>
          <w:tab w:val="left" w:pos="284"/>
          <w:tab w:val="left" w:pos="658"/>
        </w:tabs>
        <w:spacing w:before="120" w:line="350" w:lineRule="exact"/>
        <w:jc w:val="both"/>
        <w:rPr>
          <w:rFonts w:eastAsia="Times New Roman" w:cs="Times New Roman"/>
          <w:sz w:val="26"/>
          <w:szCs w:val="26"/>
        </w:rPr>
      </w:pPr>
    </w:p>
    <w:p w:rsidR="000A6521" w:rsidRPr="00CD558D" w:rsidRDefault="000A6521" w:rsidP="000A6521">
      <w:pPr>
        <w:rPr>
          <w:rFonts w:eastAsia="Times New Roman" w:cs="Times New Roman"/>
          <w:b/>
          <w:i/>
          <w:sz w:val="26"/>
          <w:szCs w:val="26"/>
        </w:rPr>
      </w:pPr>
    </w:p>
    <w:p w:rsidR="000A6521" w:rsidRPr="00CD558D" w:rsidRDefault="000A6521" w:rsidP="000A6521">
      <w:pPr>
        <w:rPr>
          <w:rFonts w:eastAsia="Times New Roman" w:cs="Times New Roman"/>
          <w:b/>
          <w:i/>
          <w:sz w:val="26"/>
          <w:szCs w:val="26"/>
        </w:rPr>
      </w:pPr>
    </w:p>
    <w:p w:rsidR="000A6521" w:rsidRPr="00CD558D" w:rsidRDefault="000A6521" w:rsidP="000A6521">
      <w:pPr>
        <w:rPr>
          <w:rFonts w:eastAsia="Times New Roman" w:cs="Times New Roman"/>
          <w:b/>
          <w:i/>
          <w:sz w:val="26"/>
          <w:szCs w:val="26"/>
        </w:rPr>
      </w:pPr>
    </w:p>
    <w:p w:rsidR="000A6521" w:rsidRPr="00CD558D" w:rsidRDefault="000A6521" w:rsidP="000A6521">
      <w:pPr>
        <w:rPr>
          <w:rFonts w:eastAsia="Times New Roman" w:cs="Times New Roman"/>
          <w:b/>
          <w:i/>
          <w:sz w:val="26"/>
          <w:szCs w:val="26"/>
        </w:rPr>
      </w:pPr>
    </w:p>
    <w:p w:rsidR="000A6521" w:rsidRPr="00CD558D" w:rsidRDefault="000A6521" w:rsidP="000A6521">
      <w:pPr>
        <w:rPr>
          <w:rFonts w:eastAsia="Times New Roman" w:cs="Times New Roman"/>
          <w:sz w:val="26"/>
          <w:szCs w:val="26"/>
        </w:rPr>
      </w:pPr>
      <w:r w:rsidRPr="00CD558D">
        <w:rPr>
          <w:rFonts w:eastAsia="Times New Roman" w:cs="Times New Roman"/>
          <w:b/>
          <w:i/>
          <w:sz w:val="26"/>
          <w:szCs w:val="26"/>
        </w:rPr>
        <w:t>Bài tập 1:</w:t>
      </w:r>
      <w:r w:rsidRPr="00CD558D">
        <w:rPr>
          <w:rFonts w:eastAsia="Times New Roman" w:cs="Times New Roman"/>
          <w:sz w:val="26"/>
          <w:szCs w:val="26"/>
        </w:rPr>
        <w:t xml:space="preserve"> Sau khi mưa bão xong, Lan thấy ruộng hành nhà mình bị héo và lá của nhiều khóm ngả sang màu vàng. Lan không hiểu tại sao?</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1.  Em hãy dự đoán xem ruộng hành nhà bạn Lan bị làm sao?</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 xml:space="preserve">2.  Em tìm ra nguyên nhân làm cho ruộng hành nhà bạn Lan lại bị như vậy? </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3. Đề xuất các biện pháp khắc phục hậu quả sau mưa bão đối với cây hành nói riêng, các cây trồng nói chung?</w:t>
      </w:r>
    </w:p>
    <w:p w:rsidR="000A6521" w:rsidRPr="00CD558D" w:rsidRDefault="000A6521" w:rsidP="000A6521">
      <w:pPr>
        <w:autoSpaceDE w:val="0"/>
        <w:autoSpaceDN w:val="0"/>
        <w:adjustRightInd w:val="0"/>
        <w:spacing w:line="484" w:lineRule="exact"/>
        <w:ind w:left="13" w:right="2180"/>
        <w:rPr>
          <w:rFonts w:eastAsia="Times New Roman" w:cs="Times New Roman"/>
          <w:spacing w:val="-12"/>
          <w:sz w:val="26"/>
          <w:szCs w:val="26"/>
        </w:rPr>
      </w:pPr>
      <w:r w:rsidRPr="00CD558D">
        <w:rPr>
          <w:rFonts w:eastAsia="Times New Roman" w:cs="Times New Roman"/>
          <w:spacing w:val="-12"/>
          <w:sz w:val="26"/>
          <w:szCs w:val="26"/>
        </w:rPr>
        <w:t xml:space="preserve">HS thảo luận và đưa ra ý kiến: </w:t>
      </w:r>
    </w:p>
    <w:p w:rsidR="000A6521" w:rsidRPr="00CD558D" w:rsidRDefault="000A6521" w:rsidP="000A6521">
      <w:pPr>
        <w:widowControl w:val="0"/>
        <w:numPr>
          <w:ilvl w:val="0"/>
          <w:numId w:val="38"/>
        </w:numPr>
        <w:suppressAutoHyphens w:val="0"/>
        <w:autoSpaceDE w:val="0"/>
        <w:autoSpaceDN w:val="0"/>
        <w:adjustRightInd w:val="0"/>
        <w:spacing w:line="482" w:lineRule="exact"/>
        <w:ind w:right="37"/>
        <w:rPr>
          <w:rFonts w:eastAsia="Times New Roman" w:cs="Times New Roman"/>
          <w:sz w:val="26"/>
          <w:szCs w:val="26"/>
        </w:rPr>
      </w:pPr>
      <w:r w:rsidRPr="00CD558D">
        <w:rPr>
          <w:rFonts w:eastAsia="Times New Roman" w:cs="Times New Roman"/>
          <w:spacing w:val="-3"/>
          <w:sz w:val="26"/>
          <w:szCs w:val="26"/>
        </w:rPr>
        <w:t xml:space="preserve">Từ những nội dung trên, GV sẽ phân chia </w:t>
      </w:r>
      <w:r w:rsidRPr="00CD558D">
        <w:rPr>
          <w:rFonts w:eastAsia="Times New Roman" w:cs="Times New Roman"/>
          <w:spacing w:val="-5"/>
          <w:sz w:val="26"/>
          <w:szCs w:val="26"/>
        </w:rPr>
        <w:t xml:space="preserve">lớp chia thành 4 nhóm chính, </w:t>
      </w:r>
      <w:r w:rsidRPr="00CD558D">
        <w:rPr>
          <w:rFonts w:eastAsia="Times New Roman" w:cs="Times New Roman"/>
          <w:spacing w:val="-12"/>
          <w:sz w:val="26"/>
          <w:szCs w:val="26"/>
        </w:rPr>
        <w:t>cụ thể như sau:</w:t>
      </w:r>
    </w:p>
    <w:p w:rsidR="000A6521" w:rsidRPr="00CD558D" w:rsidRDefault="000A6521" w:rsidP="000A6521">
      <w:pPr>
        <w:tabs>
          <w:tab w:val="left" w:pos="372"/>
          <w:tab w:val="left" w:pos="672"/>
          <w:tab w:val="left" w:pos="1272"/>
          <w:tab w:val="left" w:pos="1602"/>
        </w:tabs>
        <w:autoSpaceDE w:val="0"/>
        <w:autoSpaceDN w:val="0"/>
        <w:adjustRightInd w:val="0"/>
        <w:spacing w:line="482" w:lineRule="exact"/>
        <w:ind w:right="31"/>
        <w:rPr>
          <w:rFonts w:eastAsia="Times New Roman" w:cs="Times New Roman"/>
          <w:sz w:val="26"/>
          <w:szCs w:val="26"/>
        </w:rPr>
      </w:pPr>
      <w:r w:rsidRPr="00CD558D">
        <w:rPr>
          <w:rFonts w:eastAsia="Times New Roman" w:cs="Times New Roman"/>
          <w:spacing w:val="-8"/>
          <w:sz w:val="26"/>
          <w:szCs w:val="26"/>
        </w:rPr>
        <w:t xml:space="preserve">Sau khi phân chia nhóm, GV giới thiệu một số tài liệu tham </w:t>
      </w:r>
      <w:r w:rsidRPr="00CD558D">
        <w:rPr>
          <w:rFonts w:eastAsia="Times New Roman" w:cs="Times New Roman"/>
          <w:spacing w:val="-27"/>
          <w:sz w:val="26"/>
          <w:szCs w:val="26"/>
        </w:rPr>
        <w:t>khảo cho  HS .</w:t>
      </w:r>
    </w:p>
    <w:p w:rsidR="000A6521" w:rsidRPr="00CD558D" w:rsidRDefault="000A6521" w:rsidP="000A6521">
      <w:pPr>
        <w:autoSpaceDE w:val="0"/>
        <w:autoSpaceDN w:val="0"/>
        <w:adjustRightInd w:val="0"/>
        <w:spacing w:line="484" w:lineRule="exact"/>
        <w:ind w:right="-18"/>
        <w:jc w:val="both"/>
        <w:rPr>
          <w:rFonts w:eastAsia="Times New Roman" w:cs="Times New Roman"/>
          <w:sz w:val="26"/>
          <w:szCs w:val="26"/>
        </w:rPr>
      </w:pPr>
      <w:r w:rsidRPr="00CD558D">
        <w:rPr>
          <w:rFonts w:eastAsia="Times New Roman" w:cs="Times New Roman"/>
          <w:spacing w:val="-4"/>
          <w:sz w:val="26"/>
          <w:szCs w:val="26"/>
        </w:rPr>
        <w:t>+ SGK Sinh học 6</w:t>
      </w:r>
    </w:p>
    <w:p w:rsidR="000A6521" w:rsidRPr="00CD558D" w:rsidRDefault="000A6521" w:rsidP="000A6521">
      <w:pPr>
        <w:autoSpaceDE w:val="0"/>
        <w:autoSpaceDN w:val="0"/>
        <w:adjustRightInd w:val="0"/>
        <w:spacing w:line="482" w:lineRule="exact"/>
        <w:rPr>
          <w:rFonts w:eastAsia="Times New Roman" w:cs="Times New Roman"/>
          <w:spacing w:val="-3"/>
          <w:sz w:val="26"/>
          <w:szCs w:val="26"/>
        </w:rPr>
      </w:pPr>
      <w:r w:rsidRPr="00CD558D">
        <w:rPr>
          <w:rFonts w:eastAsia="Times New Roman" w:cs="Times New Roman"/>
          <w:spacing w:val="-3"/>
          <w:sz w:val="26"/>
          <w:szCs w:val="26"/>
        </w:rPr>
        <w:t xml:space="preserve">+ Tổng hợp kiến thức sinh học 6 THCS </w:t>
      </w:r>
    </w:p>
    <w:p w:rsidR="000A6521" w:rsidRPr="00CD558D" w:rsidRDefault="000A6521" w:rsidP="000A6521">
      <w:pPr>
        <w:spacing w:line="400" w:lineRule="atLeast"/>
        <w:ind w:left="220" w:hanging="220"/>
        <w:jc w:val="both"/>
        <w:rPr>
          <w:rFonts w:cs="Times New Roman"/>
          <w:color w:val="000000"/>
          <w:sz w:val="26"/>
          <w:szCs w:val="26"/>
        </w:rPr>
      </w:pPr>
      <w:r w:rsidRPr="00CD558D">
        <w:rPr>
          <w:rFonts w:cs="Times New Roman"/>
          <w:color w:val="000000"/>
          <w:sz w:val="26"/>
          <w:szCs w:val="26"/>
        </w:rPr>
        <w:t>+ Sách học tốt Sinh học 6</w:t>
      </w:r>
    </w:p>
    <w:p w:rsidR="000A6521" w:rsidRPr="00CD558D" w:rsidRDefault="000A6521" w:rsidP="000A6521">
      <w:pPr>
        <w:spacing w:line="400" w:lineRule="atLeast"/>
        <w:ind w:left="220" w:hanging="220"/>
        <w:jc w:val="both"/>
        <w:rPr>
          <w:rFonts w:cs="Times New Roman"/>
          <w:color w:val="000000"/>
          <w:sz w:val="26"/>
          <w:szCs w:val="26"/>
        </w:rPr>
      </w:pPr>
      <w:r w:rsidRPr="00CD558D">
        <w:rPr>
          <w:rFonts w:cs="Times New Roman"/>
          <w:color w:val="000000"/>
          <w:sz w:val="26"/>
          <w:szCs w:val="26"/>
        </w:rPr>
        <w:t>+ Sách nâng cao Sinh học 6</w:t>
      </w:r>
    </w:p>
    <w:p w:rsidR="000A6521" w:rsidRPr="00CD558D" w:rsidRDefault="000A6521" w:rsidP="000A6521">
      <w:pPr>
        <w:autoSpaceDE w:val="0"/>
        <w:autoSpaceDN w:val="0"/>
        <w:adjustRightInd w:val="0"/>
        <w:spacing w:line="484" w:lineRule="exact"/>
        <w:ind w:left="13" w:right="2180"/>
        <w:rPr>
          <w:rFonts w:eastAsia="Times New Roman" w:cs="Times New Roman"/>
          <w:spacing w:val="-6"/>
          <w:sz w:val="26"/>
          <w:szCs w:val="26"/>
        </w:rPr>
      </w:pPr>
      <w:r w:rsidRPr="00CD558D">
        <w:rPr>
          <w:rFonts w:eastAsia="Times New Roman" w:cs="Times New Roman"/>
          <w:spacing w:val="-6"/>
          <w:sz w:val="26"/>
          <w:szCs w:val="26"/>
        </w:rPr>
        <w:t>- HS: mỗi nhóm cử  nhóm trưởng , thư kí.</w:t>
      </w:r>
    </w:p>
    <w:p w:rsidR="000A6521" w:rsidRPr="00CD558D" w:rsidRDefault="000A6521" w:rsidP="000A6521">
      <w:pPr>
        <w:spacing w:line="264" w:lineRule="auto"/>
        <w:jc w:val="center"/>
        <w:rPr>
          <w:rFonts w:eastAsia="Times New Roman" w:cs="Times New Roman"/>
          <w:color w:val="000000"/>
          <w:sz w:val="26"/>
          <w:szCs w:val="26"/>
        </w:rPr>
      </w:pPr>
      <w:r w:rsidRPr="00CD558D">
        <w:rPr>
          <w:rFonts w:eastAsia="Times New Roman" w:cs="Times New Roman"/>
          <w:b/>
          <w:color w:val="000000"/>
          <w:sz w:val="26"/>
          <w:szCs w:val="26"/>
        </w:rPr>
        <w:t xml:space="preserve">Hoạt động 2: Hình thành kiến thức </w:t>
      </w:r>
    </w:p>
    <w:p w:rsidR="000A6521" w:rsidRPr="00BE242C" w:rsidRDefault="000A6521" w:rsidP="00BE242C">
      <w:pPr>
        <w:tabs>
          <w:tab w:val="left" w:pos="284"/>
          <w:tab w:val="left" w:pos="658"/>
        </w:tabs>
        <w:spacing w:before="120" w:line="350" w:lineRule="exact"/>
        <w:jc w:val="both"/>
        <w:rPr>
          <w:rFonts w:eastAsia="Times New Roman" w:cs="Times New Roman"/>
          <w:b/>
          <w:sz w:val="26"/>
          <w:szCs w:val="26"/>
        </w:rPr>
      </w:pPr>
      <w:r w:rsidRPr="00CD558D">
        <w:rPr>
          <w:rFonts w:eastAsia="Times New Roman" w:cs="Times New Roman"/>
          <w:b/>
          <w:sz w:val="26"/>
          <w:szCs w:val="26"/>
        </w:rPr>
        <w:t xml:space="preserve">  Mục tiêu:</w:t>
      </w:r>
    </w:p>
    <w:p w:rsidR="00BE242C" w:rsidRPr="000A16EC" w:rsidRDefault="00BE242C" w:rsidP="00BE242C">
      <w:pPr>
        <w:tabs>
          <w:tab w:val="left" w:pos="284"/>
          <w:tab w:val="left" w:pos="658"/>
        </w:tabs>
        <w:spacing w:before="120" w:line="350" w:lineRule="exact"/>
        <w:jc w:val="both"/>
        <w:rPr>
          <w:rFonts w:eastAsia="Times New Roman"/>
          <w:sz w:val="26"/>
          <w:szCs w:val="26"/>
          <w:u w:val="single"/>
        </w:rPr>
      </w:pPr>
      <w:r w:rsidRPr="00680927">
        <w:rPr>
          <w:rFonts w:eastAsia="Times New Roman"/>
          <w:sz w:val="26"/>
          <w:szCs w:val="26"/>
          <w:u w:val="single"/>
        </w:rPr>
        <w:t>Tuần 1</w:t>
      </w:r>
      <w:r>
        <w:rPr>
          <w:rFonts w:eastAsia="Times New Roman"/>
          <w:sz w:val="26"/>
          <w:szCs w:val="26"/>
          <w:u w:val="single"/>
        </w:rPr>
        <w:t>(2 tiết)</w:t>
      </w:r>
    </w:p>
    <w:p w:rsidR="00BE242C" w:rsidRPr="00680927" w:rsidRDefault="00BE242C" w:rsidP="00BE242C">
      <w:pPr>
        <w:widowControl w:val="0"/>
        <w:spacing w:before="120" w:after="120" w:line="350" w:lineRule="exact"/>
        <w:rPr>
          <w:rFonts w:eastAsia="Times New Roman"/>
          <w:b/>
          <w:sz w:val="26"/>
          <w:szCs w:val="26"/>
        </w:rPr>
      </w:pPr>
      <w:r w:rsidRPr="00680927">
        <w:rPr>
          <w:rFonts w:eastAsia="Times New Roman"/>
          <w:b/>
          <w:sz w:val="26"/>
          <w:szCs w:val="26"/>
        </w:rPr>
        <w:t>Nội dung công việc</w:t>
      </w:r>
    </w:p>
    <w:p w:rsidR="00BE242C" w:rsidRPr="00680927" w:rsidRDefault="00BE242C" w:rsidP="00BE242C">
      <w:pPr>
        <w:widowControl w:val="0"/>
        <w:spacing w:before="120" w:after="120" w:line="350" w:lineRule="exact"/>
        <w:rPr>
          <w:rFonts w:eastAsia="Times New Roman"/>
          <w:sz w:val="26"/>
          <w:szCs w:val="26"/>
        </w:rPr>
      </w:pPr>
      <w:r w:rsidRPr="00680927">
        <w:rPr>
          <w:rFonts w:eastAsia="Times New Roman"/>
          <w:sz w:val="26"/>
          <w:szCs w:val="26"/>
        </w:rPr>
        <w:t xml:space="preserve">Nghiên cứu tài liệu về : </w:t>
      </w:r>
    </w:p>
    <w:p w:rsidR="00BE242C" w:rsidRPr="00680927" w:rsidRDefault="00BE242C" w:rsidP="00BE242C">
      <w:pPr>
        <w:widowControl w:val="0"/>
        <w:spacing w:before="120" w:after="120" w:line="350" w:lineRule="exact"/>
        <w:rPr>
          <w:rFonts w:eastAsia="Times New Roman"/>
          <w:sz w:val="26"/>
          <w:szCs w:val="26"/>
        </w:rPr>
      </w:pPr>
      <w:r>
        <w:rPr>
          <w:rFonts w:eastAsia="Times New Roman"/>
          <w:sz w:val="26"/>
          <w:szCs w:val="26"/>
        </w:rPr>
        <w:t>+ Kiến thức về các loại rễ, các miền của rễ</w:t>
      </w:r>
      <w:r w:rsidRPr="00680927">
        <w:rPr>
          <w:rFonts w:eastAsia="Times New Roman"/>
          <w:sz w:val="26"/>
          <w:szCs w:val="26"/>
        </w:rPr>
        <w:t>.</w:t>
      </w:r>
    </w:p>
    <w:p w:rsidR="00BE242C" w:rsidRPr="00363306" w:rsidRDefault="00BE242C" w:rsidP="00BE242C">
      <w:pPr>
        <w:tabs>
          <w:tab w:val="left" w:pos="284"/>
          <w:tab w:val="left" w:pos="658"/>
        </w:tabs>
        <w:spacing w:before="120" w:line="350" w:lineRule="exact"/>
        <w:jc w:val="both"/>
        <w:rPr>
          <w:rFonts w:eastAsia="Times New Roman"/>
          <w:b/>
          <w:sz w:val="26"/>
          <w:szCs w:val="26"/>
        </w:rPr>
      </w:pPr>
      <w:r w:rsidRPr="00680927">
        <w:rPr>
          <w:rFonts w:eastAsia="Times New Roman"/>
          <w:sz w:val="26"/>
          <w:szCs w:val="26"/>
        </w:rPr>
        <w:t xml:space="preserve">+ Kiến thức về </w:t>
      </w:r>
      <w:r>
        <w:rPr>
          <w:rFonts w:eastAsia="Times New Roman"/>
          <w:sz w:val="26"/>
          <w:szCs w:val="26"/>
        </w:rPr>
        <w:t>cấu tạo miền hút của rễ.</w:t>
      </w:r>
    </w:p>
    <w:p w:rsidR="00BE242C" w:rsidRPr="00680927" w:rsidRDefault="00BE242C" w:rsidP="00BE242C">
      <w:pPr>
        <w:tabs>
          <w:tab w:val="left" w:pos="284"/>
          <w:tab w:val="left" w:pos="658"/>
        </w:tabs>
        <w:spacing w:before="120" w:line="350" w:lineRule="exact"/>
        <w:jc w:val="both"/>
        <w:rPr>
          <w:rFonts w:eastAsia="Times New Roman"/>
          <w:b/>
          <w:sz w:val="26"/>
          <w:szCs w:val="26"/>
        </w:rPr>
      </w:pPr>
      <w:r w:rsidRPr="00680927">
        <w:rPr>
          <w:rFonts w:eastAsia="Times New Roman"/>
          <w:b/>
          <w:sz w:val="26"/>
          <w:szCs w:val="26"/>
        </w:rPr>
        <w:t>Người thực hiện</w:t>
      </w:r>
    </w:p>
    <w:p w:rsidR="00BE242C" w:rsidRPr="00680927" w:rsidRDefault="00BE242C" w:rsidP="00BE242C">
      <w:pPr>
        <w:tabs>
          <w:tab w:val="left" w:pos="284"/>
          <w:tab w:val="left" w:pos="658"/>
        </w:tabs>
        <w:spacing w:before="120" w:line="350" w:lineRule="exact"/>
        <w:jc w:val="both"/>
        <w:rPr>
          <w:rFonts w:eastAsia="Times New Roman"/>
          <w:b/>
          <w:sz w:val="26"/>
          <w:szCs w:val="26"/>
        </w:rPr>
      </w:pPr>
      <w:r w:rsidRPr="00680927">
        <w:rPr>
          <w:rFonts w:eastAsia="Times New Roman"/>
          <w:sz w:val="26"/>
          <w:szCs w:val="26"/>
        </w:rPr>
        <w:t>Học sinh cả lớp (4 nhóm)</w:t>
      </w:r>
    </w:p>
    <w:p w:rsidR="00BE242C" w:rsidRPr="00680927" w:rsidRDefault="00BE242C" w:rsidP="00BE242C">
      <w:pPr>
        <w:widowControl w:val="0"/>
        <w:spacing w:before="120" w:after="120" w:line="350" w:lineRule="exact"/>
        <w:rPr>
          <w:rFonts w:eastAsia="Times New Roman"/>
          <w:b/>
          <w:sz w:val="26"/>
          <w:szCs w:val="26"/>
        </w:rPr>
      </w:pPr>
      <w:r w:rsidRPr="00680927">
        <w:rPr>
          <w:rFonts w:eastAsia="Times New Roman"/>
          <w:b/>
          <w:sz w:val="26"/>
          <w:szCs w:val="26"/>
        </w:rPr>
        <w:t>Sản phẩm</w:t>
      </w:r>
    </w:p>
    <w:p w:rsidR="00BE242C" w:rsidRPr="00680927" w:rsidRDefault="00BE242C" w:rsidP="00BE242C">
      <w:pPr>
        <w:widowControl w:val="0"/>
        <w:spacing w:before="120" w:after="120" w:line="350" w:lineRule="exact"/>
        <w:rPr>
          <w:rFonts w:eastAsia="Times New Roman"/>
          <w:sz w:val="26"/>
          <w:szCs w:val="26"/>
        </w:rPr>
      </w:pPr>
      <w:r w:rsidRPr="00680927">
        <w:rPr>
          <w:rFonts w:eastAsia="Times New Roman"/>
          <w:sz w:val="26"/>
          <w:szCs w:val="26"/>
        </w:rPr>
        <w:t>- Báo cáo về:</w:t>
      </w:r>
    </w:p>
    <w:p w:rsidR="00BE242C" w:rsidRPr="00C97C37" w:rsidRDefault="00BE242C" w:rsidP="00BE242C">
      <w:pPr>
        <w:widowControl w:val="0"/>
        <w:spacing w:before="120" w:after="120" w:line="350" w:lineRule="exact"/>
        <w:rPr>
          <w:rFonts w:eastAsia="Times New Roman"/>
          <w:sz w:val="26"/>
          <w:szCs w:val="26"/>
        </w:rPr>
      </w:pPr>
      <w:r>
        <w:rPr>
          <w:rFonts w:eastAsia="Times New Roman"/>
          <w:sz w:val="26"/>
          <w:szCs w:val="26"/>
        </w:rPr>
        <w:t>+ Kiến thức về các loại rễ, các miền của rễ</w:t>
      </w:r>
      <w:r w:rsidRPr="00680927">
        <w:rPr>
          <w:rFonts w:eastAsia="Times New Roman"/>
          <w:sz w:val="26"/>
          <w:szCs w:val="26"/>
        </w:rPr>
        <w:t>.</w:t>
      </w:r>
    </w:p>
    <w:p w:rsidR="00BE242C" w:rsidRPr="00C97C37" w:rsidRDefault="00BE242C" w:rsidP="00BE242C">
      <w:pPr>
        <w:tabs>
          <w:tab w:val="left" w:pos="284"/>
          <w:tab w:val="left" w:pos="658"/>
        </w:tabs>
        <w:spacing w:before="120" w:line="350" w:lineRule="exact"/>
        <w:jc w:val="both"/>
        <w:rPr>
          <w:rFonts w:eastAsia="Times New Roman"/>
          <w:b/>
          <w:sz w:val="26"/>
          <w:szCs w:val="26"/>
        </w:rPr>
      </w:pPr>
      <w:r w:rsidRPr="00680927">
        <w:rPr>
          <w:rFonts w:eastAsia="Times New Roman"/>
          <w:sz w:val="26"/>
          <w:szCs w:val="26"/>
        </w:rPr>
        <w:t xml:space="preserve">+ Kiến thức về </w:t>
      </w:r>
      <w:r>
        <w:rPr>
          <w:rFonts w:eastAsia="Times New Roman"/>
          <w:sz w:val="26"/>
          <w:szCs w:val="26"/>
        </w:rPr>
        <w:t>cấu tạo miền hút của rễ.</w:t>
      </w:r>
    </w:p>
    <w:p w:rsidR="00BE242C" w:rsidRPr="00680927" w:rsidRDefault="00BE242C" w:rsidP="00BE242C">
      <w:pPr>
        <w:tabs>
          <w:tab w:val="left" w:pos="284"/>
          <w:tab w:val="left" w:pos="658"/>
        </w:tabs>
        <w:spacing w:before="120" w:line="350" w:lineRule="exact"/>
        <w:jc w:val="both"/>
        <w:rPr>
          <w:rFonts w:eastAsia="Times New Roman"/>
          <w:sz w:val="26"/>
          <w:szCs w:val="26"/>
          <w:u w:val="single"/>
        </w:rPr>
      </w:pPr>
      <w:r w:rsidRPr="00680927">
        <w:rPr>
          <w:rFonts w:eastAsia="Times New Roman"/>
          <w:sz w:val="26"/>
          <w:szCs w:val="26"/>
          <w:u w:val="single"/>
        </w:rPr>
        <w:t>Tuần 2</w:t>
      </w:r>
      <w:r>
        <w:rPr>
          <w:rFonts w:eastAsia="Times New Roman"/>
          <w:sz w:val="26"/>
          <w:szCs w:val="26"/>
          <w:u w:val="single"/>
        </w:rPr>
        <w:t xml:space="preserve"> (2 tiết)</w:t>
      </w:r>
    </w:p>
    <w:p w:rsidR="00BE242C" w:rsidRPr="00680927" w:rsidRDefault="00BE242C" w:rsidP="00BE242C">
      <w:pPr>
        <w:widowControl w:val="0"/>
        <w:spacing w:before="120" w:after="120" w:line="350" w:lineRule="exact"/>
        <w:rPr>
          <w:rFonts w:eastAsia="Times New Roman"/>
          <w:b/>
          <w:sz w:val="26"/>
          <w:szCs w:val="26"/>
        </w:rPr>
      </w:pPr>
      <w:r w:rsidRPr="00680927">
        <w:rPr>
          <w:rFonts w:eastAsia="Times New Roman"/>
          <w:b/>
          <w:sz w:val="26"/>
          <w:szCs w:val="26"/>
        </w:rPr>
        <w:t>Nội dung công việc:</w:t>
      </w:r>
    </w:p>
    <w:p w:rsidR="00BE242C" w:rsidRPr="00680927" w:rsidRDefault="00BE242C" w:rsidP="00BE242C">
      <w:pPr>
        <w:widowControl w:val="0"/>
        <w:spacing w:before="120" w:after="120" w:line="350" w:lineRule="exact"/>
        <w:rPr>
          <w:rFonts w:eastAsia="Times New Roman"/>
          <w:sz w:val="26"/>
          <w:szCs w:val="26"/>
        </w:rPr>
      </w:pPr>
      <w:r w:rsidRPr="00680927">
        <w:rPr>
          <w:rFonts w:eastAsia="Times New Roman"/>
          <w:sz w:val="26"/>
          <w:szCs w:val="26"/>
        </w:rPr>
        <w:t xml:space="preserve">Nghiên cứu tài liệu </w:t>
      </w:r>
      <w:r>
        <w:rPr>
          <w:rFonts w:eastAsia="Times New Roman"/>
          <w:sz w:val="26"/>
          <w:szCs w:val="26"/>
        </w:rPr>
        <w:t xml:space="preserve">và làm thí nghiệm </w:t>
      </w:r>
      <w:r w:rsidRPr="00680927">
        <w:rPr>
          <w:rFonts w:eastAsia="Times New Roman"/>
          <w:sz w:val="26"/>
          <w:szCs w:val="26"/>
        </w:rPr>
        <w:t xml:space="preserve">về : </w:t>
      </w:r>
    </w:p>
    <w:p w:rsidR="00BE242C" w:rsidRDefault="00BE242C" w:rsidP="00BE242C">
      <w:pPr>
        <w:widowControl w:val="0"/>
        <w:spacing w:before="120" w:after="120" w:line="350" w:lineRule="exact"/>
        <w:jc w:val="both"/>
        <w:rPr>
          <w:rFonts w:eastAsia="Times New Roman"/>
          <w:sz w:val="26"/>
          <w:szCs w:val="26"/>
        </w:rPr>
      </w:pPr>
      <w:r>
        <w:rPr>
          <w:rFonts w:eastAsia="Times New Roman"/>
          <w:sz w:val="26"/>
          <w:szCs w:val="26"/>
        </w:rPr>
        <w:t>+ Kiến thức về nhu cầu nước và muối khoáng của cây.</w:t>
      </w:r>
    </w:p>
    <w:p w:rsidR="00BE242C" w:rsidRDefault="00BE242C" w:rsidP="00BE242C">
      <w:pPr>
        <w:widowControl w:val="0"/>
        <w:spacing w:before="120" w:after="120" w:line="350" w:lineRule="exact"/>
        <w:jc w:val="both"/>
        <w:rPr>
          <w:rFonts w:eastAsia="Times New Roman"/>
          <w:sz w:val="26"/>
          <w:szCs w:val="26"/>
        </w:rPr>
      </w:pPr>
      <w:r w:rsidRPr="00680927">
        <w:rPr>
          <w:rFonts w:eastAsia="Times New Roman"/>
          <w:sz w:val="26"/>
          <w:szCs w:val="26"/>
        </w:rPr>
        <w:t>+ Kiến thức về</w:t>
      </w:r>
      <w:r>
        <w:rPr>
          <w:rFonts w:eastAsia="Times New Roman"/>
          <w:sz w:val="26"/>
          <w:szCs w:val="26"/>
        </w:rPr>
        <w:t xml:space="preserve"> sự hút nước và muối khoáng của rễ.</w:t>
      </w:r>
    </w:p>
    <w:p w:rsidR="00BE242C" w:rsidRDefault="00BE242C" w:rsidP="00BE242C">
      <w:pPr>
        <w:widowControl w:val="0"/>
        <w:spacing w:before="120" w:after="120" w:line="350" w:lineRule="exact"/>
        <w:jc w:val="both"/>
        <w:rPr>
          <w:rFonts w:eastAsia="Times New Roman"/>
          <w:sz w:val="26"/>
          <w:szCs w:val="26"/>
        </w:rPr>
      </w:pPr>
      <w:r w:rsidRPr="00680927">
        <w:rPr>
          <w:rFonts w:eastAsia="Times New Roman"/>
          <w:sz w:val="26"/>
          <w:szCs w:val="26"/>
        </w:rPr>
        <w:t>+ Kiến thức về</w:t>
      </w:r>
      <w:r>
        <w:rPr>
          <w:rFonts w:eastAsia="Times New Roman"/>
          <w:sz w:val="26"/>
          <w:szCs w:val="26"/>
        </w:rPr>
        <w:t xml:space="preserve">  điều kiện bên ngoài ảnh hưởng đến sự hút nước và muối khoáng của cây.</w:t>
      </w:r>
    </w:p>
    <w:p w:rsidR="00BE242C" w:rsidRPr="00680927" w:rsidRDefault="00BE242C" w:rsidP="00BE242C">
      <w:pPr>
        <w:widowControl w:val="0"/>
        <w:spacing w:before="120" w:after="120" w:line="350" w:lineRule="exact"/>
        <w:jc w:val="both"/>
        <w:rPr>
          <w:rFonts w:eastAsia="Times New Roman"/>
          <w:sz w:val="26"/>
          <w:szCs w:val="26"/>
        </w:rPr>
      </w:pPr>
      <w:r w:rsidRPr="00680927">
        <w:rPr>
          <w:rFonts w:eastAsia="Times New Roman"/>
          <w:b/>
          <w:sz w:val="26"/>
          <w:szCs w:val="26"/>
        </w:rPr>
        <w:t>Người thực hiện:</w:t>
      </w:r>
    </w:p>
    <w:p w:rsidR="00BE242C" w:rsidRPr="00680927" w:rsidRDefault="00BE242C" w:rsidP="00BE242C">
      <w:pPr>
        <w:widowControl w:val="0"/>
        <w:spacing w:before="120" w:after="120" w:line="350" w:lineRule="exact"/>
        <w:jc w:val="both"/>
        <w:rPr>
          <w:rFonts w:eastAsia="Times New Roman"/>
          <w:sz w:val="26"/>
          <w:szCs w:val="26"/>
        </w:rPr>
      </w:pPr>
      <w:r w:rsidRPr="00680927">
        <w:rPr>
          <w:rFonts w:eastAsia="Times New Roman"/>
          <w:sz w:val="26"/>
          <w:szCs w:val="26"/>
        </w:rPr>
        <w:t>Cả lớp chia 4 nhóm thực hiện</w:t>
      </w:r>
    </w:p>
    <w:p w:rsidR="00BE242C" w:rsidRPr="00680927" w:rsidRDefault="00BE242C" w:rsidP="00BE242C">
      <w:pPr>
        <w:widowControl w:val="0"/>
        <w:spacing w:before="120" w:after="120" w:line="350" w:lineRule="exact"/>
        <w:rPr>
          <w:rFonts w:eastAsia="Times New Roman"/>
          <w:b/>
          <w:sz w:val="26"/>
          <w:szCs w:val="26"/>
        </w:rPr>
      </w:pPr>
      <w:r w:rsidRPr="00680927">
        <w:rPr>
          <w:rFonts w:eastAsia="Times New Roman"/>
          <w:b/>
          <w:sz w:val="26"/>
          <w:szCs w:val="26"/>
        </w:rPr>
        <w:t>Sản phẩm</w:t>
      </w:r>
    </w:p>
    <w:p w:rsidR="00BE242C" w:rsidRPr="00680927" w:rsidRDefault="00BE242C" w:rsidP="00BE242C">
      <w:pPr>
        <w:widowControl w:val="0"/>
        <w:spacing w:before="120" w:after="120" w:line="350" w:lineRule="exact"/>
        <w:rPr>
          <w:rFonts w:eastAsia="Times New Roman"/>
          <w:sz w:val="26"/>
          <w:szCs w:val="26"/>
        </w:rPr>
      </w:pPr>
      <w:r w:rsidRPr="00680927">
        <w:rPr>
          <w:rFonts w:eastAsia="Times New Roman"/>
          <w:sz w:val="26"/>
          <w:szCs w:val="26"/>
        </w:rPr>
        <w:t>- Báo cáo về:</w:t>
      </w:r>
    </w:p>
    <w:p w:rsidR="00BE242C" w:rsidRDefault="00BE242C" w:rsidP="00BE242C">
      <w:pPr>
        <w:widowControl w:val="0"/>
        <w:spacing w:before="120" w:after="120" w:line="350" w:lineRule="exact"/>
        <w:jc w:val="both"/>
        <w:rPr>
          <w:rFonts w:eastAsia="Times New Roman"/>
          <w:sz w:val="26"/>
          <w:szCs w:val="26"/>
        </w:rPr>
      </w:pPr>
      <w:r>
        <w:rPr>
          <w:rFonts w:eastAsia="Times New Roman"/>
          <w:sz w:val="26"/>
          <w:szCs w:val="26"/>
        </w:rPr>
        <w:t>+ Kiến thức về nhu cầu nước và muối khoáng của cây.</w:t>
      </w:r>
    </w:p>
    <w:p w:rsidR="00BE242C" w:rsidRDefault="00BE242C" w:rsidP="00BE242C">
      <w:pPr>
        <w:widowControl w:val="0"/>
        <w:spacing w:before="120" w:after="120" w:line="350" w:lineRule="exact"/>
        <w:jc w:val="both"/>
        <w:rPr>
          <w:rFonts w:eastAsia="Times New Roman"/>
          <w:sz w:val="26"/>
          <w:szCs w:val="26"/>
        </w:rPr>
      </w:pPr>
      <w:r w:rsidRPr="00680927">
        <w:rPr>
          <w:rFonts w:eastAsia="Times New Roman"/>
          <w:sz w:val="26"/>
          <w:szCs w:val="26"/>
        </w:rPr>
        <w:t>+ Kiến thức về</w:t>
      </w:r>
      <w:r>
        <w:rPr>
          <w:rFonts w:eastAsia="Times New Roman"/>
          <w:sz w:val="26"/>
          <w:szCs w:val="26"/>
        </w:rPr>
        <w:t xml:space="preserve"> sự hút nước và muối khoáng của rễ.</w:t>
      </w:r>
    </w:p>
    <w:p w:rsidR="00BE242C" w:rsidRPr="00BE242C" w:rsidRDefault="00BE242C" w:rsidP="00BE242C">
      <w:pPr>
        <w:widowControl w:val="0"/>
        <w:spacing w:before="120" w:after="120" w:line="350" w:lineRule="exact"/>
        <w:jc w:val="both"/>
        <w:rPr>
          <w:rFonts w:eastAsia="Times New Roman"/>
          <w:sz w:val="26"/>
          <w:szCs w:val="26"/>
        </w:rPr>
      </w:pPr>
      <w:r w:rsidRPr="00680927">
        <w:rPr>
          <w:rFonts w:eastAsia="Times New Roman"/>
          <w:sz w:val="26"/>
          <w:szCs w:val="26"/>
        </w:rPr>
        <w:t>+ Kiến thức về</w:t>
      </w:r>
      <w:r>
        <w:rPr>
          <w:rFonts w:eastAsia="Times New Roman"/>
          <w:sz w:val="26"/>
          <w:szCs w:val="26"/>
        </w:rPr>
        <w:t xml:space="preserve">  điều kiện bên ngoài ảnh hưởng đến sự hút nước và muối khoáng của cây.</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870"/>
      </w:tblGrid>
      <w:tr w:rsidR="000A6521" w:rsidRPr="00CD558D">
        <w:tc>
          <w:tcPr>
            <w:tcW w:w="5760" w:type="dxa"/>
          </w:tcPr>
          <w:p w:rsidR="000A6521" w:rsidRPr="00CD558D" w:rsidRDefault="000A6521" w:rsidP="00257257">
            <w:pPr>
              <w:jc w:val="center"/>
              <w:rPr>
                <w:rFonts w:cs="Times New Roman"/>
                <w:b/>
                <w:sz w:val="26"/>
                <w:szCs w:val="26"/>
                <w:lang w:val="vi-VN"/>
              </w:rPr>
            </w:pPr>
            <w:r w:rsidRPr="00CD558D">
              <w:rPr>
                <w:rFonts w:cs="Times New Roman"/>
                <w:b/>
                <w:sz w:val="26"/>
                <w:szCs w:val="26"/>
                <w:lang w:val="vi-VN"/>
              </w:rPr>
              <w:t>Hoạt động của GV và HS</w:t>
            </w:r>
          </w:p>
        </w:tc>
        <w:tc>
          <w:tcPr>
            <w:tcW w:w="3870" w:type="dxa"/>
          </w:tcPr>
          <w:p w:rsidR="000A6521" w:rsidRPr="00CD558D" w:rsidRDefault="000A6521" w:rsidP="00257257">
            <w:pPr>
              <w:jc w:val="center"/>
              <w:rPr>
                <w:rFonts w:cs="Times New Roman"/>
                <w:b/>
                <w:sz w:val="26"/>
                <w:szCs w:val="26"/>
                <w:lang w:val="vi-VN"/>
              </w:rPr>
            </w:pPr>
            <w:r w:rsidRPr="00CD558D">
              <w:rPr>
                <w:rFonts w:cs="Times New Roman"/>
                <w:b/>
                <w:sz w:val="26"/>
                <w:szCs w:val="26"/>
              </w:rPr>
              <w:t xml:space="preserve">Nội dung </w:t>
            </w:r>
            <w:r w:rsidRPr="00CD558D">
              <w:rPr>
                <w:rFonts w:cs="Times New Roman"/>
                <w:b/>
                <w:sz w:val="26"/>
                <w:szCs w:val="26"/>
                <w:lang w:val="vi-VN"/>
              </w:rPr>
              <w:t>ghi bảng</w:t>
            </w:r>
          </w:p>
        </w:tc>
      </w:tr>
      <w:tr w:rsidR="000A6521" w:rsidRPr="00CD558D">
        <w:tc>
          <w:tcPr>
            <w:tcW w:w="5760" w:type="dxa"/>
          </w:tcPr>
          <w:p w:rsidR="000A6521" w:rsidRPr="00CD558D" w:rsidRDefault="000A6521" w:rsidP="00257257">
            <w:pPr>
              <w:rPr>
                <w:rFonts w:cs="Times New Roman"/>
                <w:b/>
                <w:sz w:val="26"/>
                <w:szCs w:val="26"/>
              </w:rPr>
            </w:pPr>
            <w:r w:rsidRPr="00CD558D">
              <w:rPr>
                <w:rFonts w:cs="Times New Roman"/>
                <w:b/>
                <w:sz w:val="26"/>
                <w:szCs w:val="26"/>
              </w:rPr>
              <w:t>Hoạt động 1: Bài 9: Các loại rễ, các miền của rễ.</w:t>
            </w:r>
          </w:p>
          <w:p w:rsidR="000A6521" w:rsidRPr="00CD558D" w:rsidRDefault="000A6521" w:rsidP="00257257">
            <w:pPr>
              <w:ind w:left="1692" w:hanging="1692"/>
              <w:jc w:val="both"/>
              <w:rPr>
                <w:rFonts w:cs="Times New Roman"/>
                <w:sz w:val="26"/>
                <w:szCs w:val="26"/>
                <w:lang w:val="nl-NL"/>
              </w:rPr>
            </w:pPr>
            <w:r w:rsidRPr="00CD558D">
              <w:rPr>
                <w:rFonts w:cs="Times New Roman"/>
                <w:b/>
                <w:sz w:val="26"/>
                <w:szCs w:val="26"/>
                <w:lang w:val="vi-VN"/>
              </w:rPr>
              <w:t>VĐ</w:t>
            </w:r>
            <w:r w:rsidRPr="00CD558D">
              <w:rPr>
                <w:rFonts w:cs="Times New Roman"/>
                <w:b/>
                <w:sz w:val="26"/>
                <w:szCs w:val="26"/>
                <w:lang w:val="nl-NL"/>
              </w:rPr>
              <w:t xml:space="preserve"> 1:</w:t>
            </w:r>
            <w:r w:rsidRPr="00CD558D">
              <w:rPr>
                <w:rFonts w:cs="Times New Roman"/>
                <w:sz w:val="26"/>
                <w:szCs w:val="26"/>
                <w:lang w:val="nl-NL"/>
              </w:rPr>
              <w:t xml:space="preserve"> Phân biệt các loại rễ.</w:t>
            </w:r>
          </w:p>
          <w:p w:rsidR="000A6521" w:rsidRPr="00CD558D" w:rsidRDefault="000A6521" w:rsidP="00257257">
            <w:pPr>
              <w:jc w:val="both"/>
              <w:rPr>
                <w:rFonts w:cs="Times New Roman"/>
                <w:sz w:val="26"/>
                <w:szCs w:val="26"/>
                <w:lang w:val="nl-NL"/>
              </w:rPr>
            </w:pPr>
            <w:r w:rsidRPr="00CD558D">
              <w:rPr>
                <w:rFonts w:cs="Times New Roman"/>
                <w:sz w:val="26"/>
                <w:szCs w:val="26"/>
                <w:lang w:val="nl-NL"/>
              </w:rPr>
              <w:t>-Gv:+ Kiểm tra mẫu vật của hs .</w:t>
            </w:r>
          </w:p>
          <w:p w:rsidR="000A6521" w:rsidRPr="00CD558D" w:rsidRDefault="000A6521" w:rsidP="00257257">
            <w:pPr>
              <w:ind w:left="72"/>
              <w:jc w:val="both"/>
              <w:rPr>
                <w:rFonts w:cs="Times New Roman"/>
                <w:sz w:val="26"/>
                <w:szCs w:val="26"/>
                <w:lang w:val="vi-VN"/>
              </w:rPr>
            </w:pPr>
            <w:r w:rsidRPr="00CD558D">
              <w:rPr>
                <w:rFonts w:cs="Times New Roman"/>
                <w:sz w:val="26"/>
                <w:szCs w:val="26"/>
                <w:lang w:val="nl-NL"/>
              </w:rPr>
              <w:t xml:space="preserve">+Yêu cầu hs sd kính lúp q.sát mẫu vật - kết hợp hình 9.1, thảo luân nhóm hoàn thành phiếu học tập (hs chuẩn bị trước): </w:t>
            </w:r>
          </w:p>
          <w:p w:rsidR="000A6521" w:rsidRPr="00CD558D" w:rsidRDefault="000A6521" w:rsidP="00257257">
            <w:pPr>
              <w:ind w:left="72"/>
              <w:jc w:val="both"/>
              <w:rPr>
                <w:rFonts w:cs="Times New Roman"/>
                <w:sz w:val="26"/>
                <w:szCs w:val="26"/>
                <w:lang w:val="vi-VN"/>
              </w:rPr>
            </w:pPr>
          </w:p>
          <w:p w:rsidR="000A6521" w:rsidRPr="00CD558D" w:rsidRDefault="005F4A4D" w:rsidP="00257257">
            <w:pPr>
              <w:ind w:left="72"/>
              <w:jc w:val="both"/>
              <w:rPr>
                <w:rFonts w:cs="Times New Roman"/>
                <w:sz w:val="26"/>
                <w:szCs w:val="26"/>
                <w:lang w:val="vi-VN"/>
              </w:rPr>
            </w:pPr>
            <w:r>
              <w:rPr>
                <w:rFonts w:cs="Times New Roman"/>
                <w:noProof/>
                <w:sz w:val="26"/>
                <w:szCs w:val="26"/>
                <w:lang w:eastAsia="en-US" w:bidi="ar-SA"/>
              </w:rPr>
              <w:drawing>
                <wp:inline distT="0" distB="0" distL="0" distR="0">
                  <wp:extent cx="177165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266825"/>
                          </a:xfrm>
                          <a:prstGeom prst="rect">
                            <a:avLst/>
                          </a:prstGeom>
                          <a:noFill/>
                          <a:ln>
                            <a:noFill/>
                          </a:ln>
                        </pic:spPr>
                      </pic:pic>
                    </a:graphicData>
                  </a:graphic>
                </wp:inline>
              </w:drawing>
            </w:r>
          </w:p>
          <w:p w:rsidR="000A6521" w:rsidRPr="00CD558D" w:rsidRDefault="000A6521" w:rsidP="00257257">
            <w:pPr>
              <w:jc w:val="both"/>
              <w:rPr>
                <w:rFonts w:cs="Times New Roman"/>
                <w:sz w:val="26"/>
                <w:szCs w:val="26"/>
                <w:lang w:val="vi-VN"/>
              </w:rPr>
            </w:pPr>
          </w:p>
          <w:tbl>
            <w:tblPr>
              <w:tblW w:w="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2485"/>
              <w:gridCol w:w="1147"/>
              <w:gridCol w:w="1147"/>
            </w:tblGrid>
            <w:tr w:rsidR="000A6521" w:rsidRPr="00CD558D">
              <w:trPr>
                <w:trHeight w:val="300"/>
              </w:trPr>
              <w:tc>
                <w:tcPr>
                  <w:tcW w:w="64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r w:rsidRPr="00CD558D">
                    <w:rPr>
                      <w:rFonts w:cs="Times New Roman"/>
                      <w:sz w:val="26"/>
                      <w:szCs w:val="26"/>
                      <w:lang w:val="nl-NL"/>
                    </w:rPr>
                    <w:t>Stt</w:t>
                  </w:r>
                </w:p>
              </w:tc>
              <w:tc>
                <w:tcPr>
                  <w:tcW w:w="248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r w:rsidRPr="00CD558D">
                    <w:rPr>
                      <w:rFonts w:cs="Times New Roman"/>
                      <w:sz w:val="26"/>
                      <w:szCs w:val="26"/>
                      <w:lang w:val="nl-NL"/>
                    </w:rPr>
                    <w:t>Nhóm</w:t>
                  </w: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r w:rsidRPr="00CD558D">
                    <w:rPr>
                      <w:rFonts w:cs="Times New Roman"/>
                      <w:sz w:val="26"/>
                      <w:szCs w:val="26"/>
                      <w:lang w:val="nl-NL"/>
                    </w:rPr>
                    <w:t>A</w:t>
                  </w: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r w:rsidRPr="00CD558D">
                    <w:rPr>
                      <w:rFonts w:cs="Times New Roman"/>
                      <w:sz w:val="26"/>
                      <w:szCs w:val="26"/>
                      <w:lang w:val="nl-NL"/>
                    </w:rPr>
                    <w:t>B</w:t>
                  </w:r>
                </w:p>
              </w:tc>
            </w:tr>
            <w:tr w:rsidR="000A6521" w:rsidRPr="00CD558D">
              <w:trPr>
                <w:trHeight w:val="285"/>
              </w:trPr>
              <w:tc>
                <w:tcPr>
                  <w:tcW w:w="64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r w:rsidRPr="00CD558D">
                    <w:rPr>
                      <w:rFonts w:cs="Times New Roman"/>
                      <w:sz w:val="26"/>
                      <w:szCs w:val="26"/>
                      <w:lang w:val="nl-NL"/>
                    </w:rPr>
                    <w:t>1</w:t>
                  </w:r>
                </w:p>
              </w:tc>
              <w:tc>
                <w:tcPr>
                  <w:tcW w:w="248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r w:rsidRPr="00CD558D">
                    <w:rPr>
                      <w:rFonts w:cs="Times New Roman"/>
                      <w:sz w:val="26"/>
                      <w:szCs w:val="26"/>
                      <w:lang w:val="nl-NL"/>
                    </w:rPr>
                    <w:t>Tên cây</w:t>
                  </w: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p>
              </w:tc>
            </w:tr>
            <w:tr w:rsidR="000A6521" w:rsidRPr="00CD558D">
              <w:trPr>
                <w:trHeight w:val="300"/>
              </w:trPr>
              <w:tc>
                <w:tcPr>
                  <w:tcW w:w="64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lang w:val="nl-NL"/>
                    </w:rPr>
                  </w:pPr>
                  <w:r w:rsidRPr="00CD558D">
                    <w:rPr>
                      <w:rFonts w:cs="Times New Roman"/>
                      <w:sz w:val="26"/>
                      <w:szCs w:val="26"/>
                      <w:lang w:val="nl-NL"/>
                    </w:rPr>
                    <w:t>2</w:t>
                  </w:r>
                </w:p>
              </w:tc>
              <w:tc>
                <w:tcPr>
                  <w:tcW w:w="248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rPr>
                  </w:pPr>
                  <w:r w:rsidRPr="00CD558D">
                    <w:rPr>
                      <w:rFonts w:cs="Times New Roman"/>
                      <w:sz w:val="26"/>
                      <w:szCs w:val="26"/>
                    </w:rPr>
                    <w:t>Đ.đ chung của rễ</w:t>
                  </w: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rPr>
                  </w:pP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rPr>
                  </w:pPr>
                </w:p>
              </w:tc>
            </w:tr>
            <w:tr w:rsidR="000A6521" w:rsidRPr="00CD558D">
              <w:trPr>
                <w:trHeight w:val="300"/>
              </w:trPr>
              <w:tc>
                <w:tcPr>
                  <w:tcW w:w="64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rPr>
                  </w:pPr>
                  <w:r w:rsidRPr="00CD558D">
                    <w:rPr>
                      <w:rFonts w:cs="Times New Roman"/>
                      <w:sz w:val="26"/>
                      <w:szCs w:val="26"/>
                    </w:rPr>
                    <w:t>3</w:t>
                  </w:r>
                </w:p>
              </w:tc>
              <w:tc>
                <w:tcPr>
                  <w:tcW w:w="2485"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rPr>
                  </w:pPr>
                  <w:r w:rsidRPr="00CD558D">
                    <w:rPr>
                      <w:rFonts w:cs="Times New Roman"/>
                      <w:sz w:val="26"/>
                      <w:szCs w:val="26"/>
                    </w:rPr>
                    <w:t>Đặt tên rễ</w:t>
                  </w: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rPr>
                  </w:pPr>
                </w:p>
              </w:tc>
              <w:tc>
                <w:tcPr>
                  <w:tcW w:w="114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center"/>
                    <w:rPr>
                      <w:rFonts w:cs="Times New Roman"/>
                      <w:sz w:val="26"/>
                      <w:szCs w:val="26"/>
                    </w:rPr>
                  </w:pPr>
                </w:p>
              </w:tc>
            </w:tr>
          </w:tbl>
          <w:p w:rsidR="000A6521" w:rsidRPr="00CD558D" w:rsidRDefault="000A6521" w:rsidP="00257257">
            <w:pPr>
              <w:jc w:val="both"/>
              <w:rPr>
                <w:rFonts w:cs="Times New Roman"/>
                <w:sz w:val="26"/>
                <w:szCs w:val="26"/>
              </w:rPr>
            </w:pPr>
            <w:r w:rsidRPr="00CD558D">
              <w:rPr>
                <w:rFonts w:cs="Times New Roman"/>
                <w:sz w:val="26"/>
                <w:szCs w:val="26"/>
              </w:rPr>
              <w:t>- Hs: thảo luận thống nhất ý kiến.</w:t>
            </w:r>
          </w:p>
          <w:p w:rsidR="000A6521" w:rsidRPr="00CD558D" w:rsidRDefault="000A6521" w:rsidP="00257257">
            <w:pPr>
              <w:jc w:val="both"/>
              <w:rPr>
                <w:rFonts w:cs="Times New Roman"/>
                <w:sz w:val="26"/>
                <w:szCs w:val="26"/>
              </w:rPr>
            </w:pPr>
            <w:r w:rsidRPr="00CD558D">
              <w:rPr>
                <w:rFonts w:cs="Times New Roman"/>
                <w:sz w:val="26"/>
                <w:szCs w:val="26"/>
              </w:rPr>
              <w:t>- Gv: Gợi ý: Hãy chia rễ cây ra 2 nhóm: Nhóm A và nhóm B.</w:t>
            </w:r>
          </w:p>
          <w:p w:rsidR="000A6521" w:rsidRPr="00CD558D" w:rsidRDefault="000A6521" w:rsidP="00257257">
            <w:pPr>
              <w:jc w:val="both"/>
              <w:rPr>
                <w:rFonts w:cs="Times New Roman"/>
                <w:sz w:val="26"/>
                <w:szCs w:val="26"/>
              </w:rPr>
            </w:pPr>
            <w:r w:rsidRPr="00CD558D">
              <w:rPr>
                <w:rFonts w:cs="Times New Roman"/>
                <w:sz w:val="26"/>
                <w:szCs w:val="26"/>
              </w:rPr>
              <w:t>- Hs: Chia mẫu vật thành 2 nhóm...</w:t>
            </w:r>
          </w:p>
          <w:p w:rsidR="000A6521" w:rsidRPr="00CD558D" w:rsidRDefault="000A6521" w:rsidP="00257257">
            <w:pPr>
              <w:jc w:val="both"/>
              <w:rPr>
                <w:rFonts w:cs="Times New Roman"/>
                <w:sz w:val="26"/>
                <w:szCs w:val="26"/>
              </w:rPr>
            </w:pPr>
            <w:r w:rsidRPr="00CD558D">
              <w:rPr>
                <w:rFonts w:cs="Times New Roman"/>
                <w:sz w:val="26"/>
                <w:szCs w:val="26"/>
              </w:rPr>
              <w:t>- Gv: Kiểm tra. Thu phiếu, n.xét...</w:t>
            </w:r>
          </w:p>
          <w:p w:rsidR="000A6521" w:rsidRPr="00CD558D" w:rsidRDefault="000A6521" w:rsidP="00257257">
            <w:pPr>
              <w:ind w:left="-108" w:firstLine="108"/>
              <w:jc w:val="both"/>
              <w:rPr>
                <w:rFonts w:cs="Times New Roman"/>
                <w:sz w:val="26"/>
                <w:szCs w:val="26"/>
              </w:rPr>
            </w:pPr>
            <w:r w:rsidRPr="00CD558D">
              <w:rPr>
                <w:rFonts w:cs="Times New Roman"/>
                <w:sz w:val="26"/>
                <w:szCs w:val="26"/>
              </w:rPr>
              <w:t>- Gv: cho hs làm bài BT điền từ /sgk/29.</w:t>
            </w:r>
          </w:p>
          <w:p w:rsidR="000A6521" w:rsidRPr="00CD558D" w:rsidRDefault="000A6521" w:rsidP="00257257">
            <w:pPr>
              <w:ind w:left="612" w:hanging="612"/>
              <w:jc w:val="both"/>
              <w:rPr>
                <w:rFonts w:cs="Times New Roman"/>
                <w:sz w:val="26"/>
                <w:szCs w:val="26"/>
              </w:rPr>
            </w:pPr>
            <w:r w:rsidRPr="00CD558D">
              <w:rPr>
                <w:rFonts w:cs="Times New Roman"/>
                <w:sz w:val="26"/>
                <w:szCs w:val="26"/>
              </w:rPr>
              <w:t>- Hs: Lên bảng điền từ thích hợp .</w:t>
            </w:r>
          </w:p>
          <w:p w:rsidR="000A6521" w:rsidRPr="00CD558D" w:rsidRDefault="000A6521" w:rsidP="00257257">
            <w:pPr>
              <w:jc w:val="both"/>
              <w:rPr>
                <w:rFonts w:cs="Times New Roman"/>
                <w:sz w:val="26"/>
                <w:szCs w:val="26"/>
              </w:rPr>
            </w:pPr>
            <w:r w:rsidRPr="00CD558D">
              <w:rPr>
                <w:rFonts w:cs="Times New Roman"/>
                <w:sz w:val="26"/>
                <w:szCs w:val="26"/>
              </w:rPr>
              <w:t>- Gv: Cho hs nhận xét, bổ sung: Đáp án: 1.Rễ cọc  2. Rễ chùm  3.Rễ cọc    4.Rễ chùm.</w:t>
            </w:r>
          </w:p>
          <w:p w:rsidR="000A6521" w:rsidRPr="00CD558D" w:rsidRDefault="000A6521" w:rsidP="00257257">
            <w:pPr>
              <w:ind w:left="-108" w:firstLine="108"/>
              <w:jc w:val="both"/>
              <w:rPr>
                <w:rFonts w:cs="Times New Roman"/>
                <w:sz w:val="26"/>
                <w:szCs w:val="26"/>
              </w:rPr>
            </w:pPr>
            <w:r w:rsidRPr="00CD558D">
              <w:rPr>
                <w:rFonts w:cs="Times New Roman"/>
                <w:sz w:val="26"/>
                <w:szCs w:val="26"/>
              </w:rPr>
              <w:t>- Gv: Khắc sâu KT: Cho hs q.sát lại m.v có các loại rễ cọc, rễ chùm ( gọi 1hs đọc to lại b.tập)</w:t>
            </w:r>
          </w:p>
          <w:p w:rsidR="000A6521" w:rsidRPr="00CD558D" w:rsidRDefault="000A6521" w:rsidP="00257257">
            <w:pPr>
              <w:jc w:val="both"/>
              <w:rPr>
                <w:rFonts w:cs="Times New Roman"/>
                <w:sz w:val="26"/>
                <w:szCs w:val="26"/>
              </w:rPr>
            </w:pPr>
            <w:r w:rsidRPr="00CD558D">
              <w:rPr>
                <w:rFonts w:cs="Times New Roman"/>
                <w:sz w:val="26"/>
                <w:szCs w:val="26"/>
              </w:rPr>
              <w:t>- Gv: Yêu cầu hs q.sát H 9.2, làm BT/30/sgk).</w:t>
            </w:r>
          </w:p>
          <w:p w:rsidR="000A6521" w:rsidRPr="00CD558D" w:rsidRDefault="000A6521" w:rsidP="00257257">
            <w:pPr>
              <w:ind w:left="612" w:hanging="612"/>
              <w:jc w:val="both"/>
              <w:rPr>
                <w:rFonts w:cs="Times New Roman"/>
                <w:sz w:val="26"/>
                <w:szCs w:val="26"/>
              </w:rPr>
            </w:pPr>
            <w:r w:rsidRPr="00CD558D">
              <w:rPr>
                <w:rFonts w:cs="Times New Roman"/>
                <w:sz w:val="26"/>
                <w:szCs w:val="26"/>
                <w:lang w:val="nl-NL"/>
              </w:rPr>
              <w:t xml:space="preserve">- Hs: Phải làm được: </w:t>
            </w:r>
          </w:p>
          <w:p w:rsidR="000A6521" w:rsidRPr="00CD558D" w:rsidRDefault="000A6521" w:rsidP="00257257">
            <w:pPr>
              <w:jc w:val="both"/>
              <w:rPr>
                <w:rFonts w:cs="Times New Roman"/>
                <w:sz w:val="26"/>
                <w:szCs w:val="26"/>
                <w:lang w:val="nl-NL"/>
              </w:rPr>
            </w:pPr>
            <w:r w:rsidRPr="00CD558D">
              <w:rPr>
                <w:rFonts w:cs="Times New Roman"/>
                <w:sz w:val="26"/>
                <w:szCs w:val="26"/>
                <w:lang w:val="nl-NL"/>
              </w:rPr>
              <w:t>Cây có rễ cọc: cây số 2, 3, 5.</w:t>
            </w:r>
          </w:p>
          <w:p w:rsidR="000A6521" w:rsidRPr="00CD558D" w:rsidRDefault="000A6521" w:rsidP="00257257">
            <w:pPr>
              <w:jc w:val="both"/>
              <w:rPr>
                <w:rFonts w:cs="Times New Roman"/>
                <w:sz w:val="26"/>
                <w:szCs w:val="26"/>
                <w:lang w:val="nl-NL"/>
              </w:rPr>
            </w:pPr>
            <w:r w:rsidRPr="00CD558D">
              <w:rPr>
                <w:rFonts w:cs="Times New Roman"/>
                <w:sz w:val="26"/>
                <w:szCs w:val="26"/>
                <w:lang w:val="nl-NL"/>
              </w:rPr>
              <w:t>Cây có rễ chùm: cây số 1, 4.</w:t>
            </w:r>
          </w:p>
          <w:p w:rsidR="000A6521" w:rsidRPr="00CD558D" w:rsidRDefault="000A6521" w:rsidP="00257257">
            <w:pPr>
              <w:ind w:left="432" w:hanging="432"/>
              <w:jc w:val="both"/>
              <w:rPr>
                <w:rFonts w:cs="Times New Roman"/>
                <w:i/>
                <w:sz w:val="26"/>
                <w:szCs w:val="26"/>
                <w:lang w:val="nl-NL"/>
              </w:rPr>
            </w:pPr>
            <w:r w:rsidRPr="00CD558D">
              <w:rPr>
                <w:rFonts w:cs="Times New Roman"/>
                <w:i/>
                <w:sz w:val="26"/>
                <w:szCs w:val="26"/>
                <w:lang w:val="nl-NL"/>
              </w:rPr>
              <w:t>H: Lấy thêm VD về cây rễ cọc, rễ chùm ?</w:t>
            </w:r>
          </w:p>
          <w:p w:rsidR="000A6521" w:rsidRPr="00CD558D" w:rsidRDefault="000A6521" w:rsidP="00257257">
            <w:pPr>
              <w:ind w:left="432" w:hanging="432"/>
              <w:jc w:val="both"/>
              <w:rPr>
                <w:rFonts w:cs="Times New Roman"/>
                <w:i/>
                <w:sz w:val="26"/>
                <w:szCs w:val="26"/>
                <w:lang w:val="nl-NL"/>
              </w:rPr>
            </w:pPr>
            <w:r w:rsidRPr="00CD558D">
              <w:rPr>
                <w:rFonts w:cs="Times New Roman"/>
                <w:i/>
                <w:sz w:val="26"/>
                <w:szCs w:val="26"/>
                <w:lang w:val="nl-NL"/>
              </w:rPr>
              <w:t>- Gv: Cho hs rút kết luận:</w:t>
            </w:r>
          </w:p>
          <w:p w:rsidR="000A6521" w:rsidRPr="00CD558D" w:rsidRDefault="000A6521" w:rsidP="00257257">
            <w:pPr>
              <w:ind w:left="432" w:hanging="432"/>
              <w:jc w:val="both"/>
              <w:rPr>
                <w:rFonts w:cs="Times New Roman"/>
                <w:i/>
                <w:sz w:val="26"/>
                <w:szCs w:val="26"/>
                <w:lang w:val="nl-NL"/>
              </w:rPr>
            </w:pPr>
            <w:r w:rsidRPr="00CD558D">
              <w:rPr>
                <w:rFonts w:cs="Times New Roman"/>
                <w:i/>
                <w:sz w:val="26"/>
                <w:szCs w:val="26"/>
                <w:lang w:val="nl-NL"/>
              </w:rPr>
              <w:t>H: Có mấy loại rễ, đặc điểm của từng loại rễ ?</w:t>
            </w:r>
          </w:p>
          <w:p w:rsidR="000A6521" w:rsidRPr="00CD558D" w:rsidRDefault="000A6521" w:rsidP="00257257">
            <w:pPr>
              <w:ind w:left="432" w:hanging="432"/>
              <w:jc w:val="both"/>
              <w:rPr>
                <w:rFonts w:cs="Times New Roman"/>
                <w:sz w:val="26"/>
                <w:szCs w:val="26"/>
                <w:lang w:val="nl-NL"/>
              </w:rPr>
            </w:pPr>
            <w:r w:rsidRPr="00CD558D">
              <w:rPr>
                <w:rFonts w:cs="Times New Roman"/>
                <w:sz w:val="26"/>
                <w:szCs w:val="26"/>
                <w:lang w:val="nl-NL"/>
              </w:rPr>
              <w:t>- Hs: Trả lời .</w:t>
            </w:r>
          </w:p>
          <w:p w:rsidR="000A6521" w:rsidRPr="00CD558D" w:rsidRDefault="000A6521" w:rsidP="00257257">
            <w:pPr>
              <w:ind w:left="432" w:hanging="432"/>
              <w:jc w:val="both"/>
              <w:rPr>
                <w:rFonts w:cs="Times New Roman"/>
                <w:sz w:val="26"/>
                <w:szCs w:val="26"/>
                <w:lang w:val="nl-NL"/>
              </w:rPr>
            </w:pPr>
            <w:r w:rsidRPr="00CD558D">
              <w:rPr>
                <w:rFonts w:cs="Times New Roman"/>
                <w:sz w:val="26"/>
                <w:szCs w:val="26"/>
                <w:lang w:val="nl-NL"/>
              </w:rPr>
              <w:t>- Gv: Nhận xét bổ sung ...</w:t>
            </w:r>
          </w:p>
          <w:p w:rsidR="000A6521" w:rsidRPr="00D407D1" w:rsidRDefault="000A6521" w:rsidP="00D407D1">
            <w:pPr>
              <w:ind w:left="432" w:hanging="432"/>
              <w:jc w:val="both"/>
              <w:rPr>
                <w:rFonts w:cs="Times New Roman"/>
                <w:sz w:val="26"/>
                <w:szCs w:val="26"/>
                <w:lang w:val="nl-NL"/>
              </w:rPr>
            </w:pPr>
            <w:r w:rsidRPr="00CD558D">
              <w:rPr>
                <w:rFonts w:cs="Times New Roman"/>
                <w:b/>
                <w:sz w:val="26"/>
                <w:szCs w:val="26"/>
                <w:lang w:val="vi-VN"/>
              </w:rPr>
              <w:t>VĐ</w:t>
            </w:r>
            <w:r w:rsidRPr="00CD558D">
              <w:rPr>
                <w:rFonts w:cs="Times New Roman"/>
                <w:b/>
                <w:sz w:val="26"/>
                <w:szCs w:val="26"/>
                <w:lang w:val="nl-NL"/>
              </w:rPr>
              <w:t xml:space="preserve"> 2</w:t>
            </w:r>
            <w:r w:rsidRPr="00CD558D">
              <w:rPr>
                <w:rFonts w:cs="Times New Roman"/>
                <w:sz w:val="26"/>
                <w:szCs w:val="26"/>
                <w:lang w:val="nl-NL"/>
              </w:rPr>
              <w:t>: Tìm hiểu các miền của rễ.</w:t>
            </w:r>
          </w:p>
          <w:p w:rsidR="000A6521" w:rsidRPr="00CD558D" w:rsidRDefault="000A6521" w:rsidP="00257257">
            <w:pPr>
              <w:ind w:left="-108" w:firstLine="108"/>
              <w:jc w:val="both"/>
              <w:rPr>
                <w:rFonts w:cs="Times New Roman"/>
                <w:sz w:val="26"/>
                <w:szCs w:val="26"/>
                <w:lang w:val="nl-NL"/>
              </w:rPr>
            </w:pPr>
            <w:r w:rsidRPr="00CD558D">
              <w:rPr>
                <w:rFonts w:cs="Times New Roman"/>
                <w:sz w:val="26"/>
                <w:szCs w:val="26"/>
                <w:lang w:val="nl-NL"/>
              </w:rPr>
              <w:t>-Gv: Treo tranh 9.3 (tranh câm), bảng phụ</w:t>
            </w:r>
            <w:r w:rsidRPr="00CD558D">
              <w:rPr>
                <w:rFonts w:cs="Times New Roman"/>
                <w:sz w:val="26"/>
                <w:szCs w:val="26"/>
                <w:lang w:val="vi-VN"/>
              </w:rPr>
              <w:t xml:space="preserve"> </w:t>
            </w:r>
            <w:r w:rsidRPr="00CD558D">
              <w:rPr>
                <w:rFonts w:cs="Times New Roman"/>
                <w:sz w:val="26"/>
                <w:szCs w:val="26"/>
                <w:lang w:val="nl-NL"/>
              </w:rPr>
              <w:t>(t</w:t>
            </w:r>
            <w:r w:rsidRPr="00CD558D">
              <w:rPr>
                <w:rFonts w:cs="Times New Roman"/>
                <w:sz w:val="26"/>
                <w:szCs w:val="26"/>
                <w:lang w:val="vi-VN"/>
              </w:rPr>
              <w:t>r</w:t>
            </w:r>
            <w:r w:rsidRPr="00CD558D">
              <w:rPr>
                <w:rFonts w:cs="Times New Roman"/>
                <w:sz w:val="26"/>
                <w:szCs w:val="26"/>
                <w:lang w:val="nl-NL"/>
              </w:rPr>
              <w:t>.30) yêu cầu hs quan sát :</w:t>
            </w:r>
          </w:p>
          <w:p w:rsidR="000A6521" w:rsidRPr="00CD558D" w:rsidRDefault="000A6521" w:rsidP="00257257">
            <w:pPr>
              <w:ind w:left="-108" w:firstLine="108"/>
              <w:jc w:val="both"/>
              <w:rPr>
                <w:rFonts w:cs="Times New Roman"/>
                <w:i/>
                <w:sz w:val="26"/>
                <w:szCs w:val="26"/>
                <w:lang w:val="nl-NL"/>
              </w:rPr>
            </w:pPr>
            <w:r w:rsidRPr="00CD558D">
              <w:rPr>
                <w:rFonts w:cs="Times New Roman"/>
                <w:i/>
                <w:sz w:val="26"/>
                <w:szCs w:val="26"/>
                <w:lang w:val="nl-NL"/>
              </w:rPr>
              <w:t>H: Hãy xác định trên tranh rễ có mấy miền? gồm những miền nào? Chức năng của từng miền?</w:t>
            </w:r>
          </w:p>
          <w:p w:rsidR="000A6521" w:rsidRPr="00CD558D" w:rsidRDefault="000A6521" w:rsidP="00257257">
            <w:pPr>
              <w:ind w:left="432" w:hanging="432"/>
              <w:jc w:val="both"/>
              <w:rPr>
                <w:rFonts w:cs="Times New Roman"/>
                <w:sz w:val="26"/>
                <w:szCs w:val="26"/>
                <w:lang w:val="nl-NL"/>
              </w:rPr>
            </w:pPr>
            <w:r w:rsidRPr="00CD558D">
              <w:rPr>
                <w:rFonts w:cs="Times New Roman"/>
                <w:sz w:val="26"/>
                <w:szCs w:val="26"/>
                <w:lang w:val="nl-NL"/>
              </w:rPr>
              <w:t>-Hs: Lên bảng xác định trên tranh câm ...</w:t>
            </w:r>
          </w:p>
          <w:p w:rsidR="000A6521" w:rsidRPr="00CD558D" w:rsidRDefault="000A6521" w:rsidP="00257257">
            <w:pPr>
              <w:rPr>
                <w:rFonts w:cs="Times New Roman"/>
                <w:sz w:val="26"/>
                <w:szCs w:val="26"/>
                <w:lang w:val="nl-NL"/>
              </w:rPr>
            </w:pPr>
            <w:r w:rsidRPr="00CD558D">
              <w:rPr>
                <w:rFonts w:cs="Times New Roman"/>
                <w:sz w:val="26"/>
                <w:szCs w:val="26"/>
                <w:lang w:val="nl-NL"/>
              </w:rPr>
              <w:t>-Gv: cho hs nhận xét, bổ sung...</w:t>
            </w:r>
          </w:p>
          <w:p w:rsidR="000A6521" w:rsidRPr="00CD558D" w:rsidRDefault="000A6521" w:rsidP="00257257">
            <w:pPr>
              <w:rPr>
                <w:rFonts w:cs="Times New Roman"/>
                <w:sz w:val="26"/>
                <w:szCs w:val="26"/>
                <w:lang w:val="nl-NL"/>
              </w:rPr>
            </w:pPr>
          </w:p>
        </w:tc>
        <w:tc>
          <w:tcPr>
            <w:tcW w:w="3870" w:type="dxa"/>
          </w:tcPr>
          <w:p w:rsidR="000A6521" w:rsidRPr="00CD558D" w:rsidRDefault="000A6521" w:rsidP="00257257">
            <w:pPr>
              <w:jc w:val="both"/>
              <w:rPr>
                <w:rFonts w:cs="Times New Roman"/>
                <w:b/>
                <w:sz w:val="26"/>
                <w:szCs w:val="26"/>
                <w:lang w:val="nl-NL"/>
              </w:rPr>
            </w:pPr>
          </w:p>
          <w:p w:rsidR="000A6521" w:rsidRPr="00CD558D" w:rsidRDefault="000A6521" w:rsidP="00257257">
            <w:pPr>
              <w:jc w:val="both"/>
              <w:rPr>
                <w:rFonts w:cs="Times New Roman"/>
                <w:b/>
                <w:sz w:val="26"/>
                <w:szCs w:val="26"/>
                <w:lang w:val="nl-NL"/>
              </w:rPr>
            </w:pPr>
          </w:p>
          <w:p w:rsidR="000A6521" w:rsidRPr="00CD558D" w:rsidRDefault="000A6521" w:rsidP="00257257">
            <w:pPr>
              <w:jc w:val="both"/>
              <w:rPr>
                <w:rFonts w:cs="Times New Roman"/>
                <w:b/>
                <w:sz w:val="26"/>
                <w:szCs w:val="26"/>
                <w:lang w:val="nl-NL"/>
              </w:rPr>
            </w:pPr>
            <w:r w:rsidRPr="00CD558D">
              <w:rPr>
                <w:rFonts w:cs="Times New Roman"/>
                <w:b/>
                <w:sz w:val="26"/>
                <w:szCs w:val="26"/>
                <w:lang w:val="nl-NL"/>
              </w:rPr>
              <w:t>1. Các loại rễ:</w:t>
            </w:r>
          </w:p>
          <w:p w:rsidR="000A6521" w:rsidRPr="00CD558D" w:rsidRDefault="000A6521" w:rsidP="00257257">
            <w:pPr>
              <w:jc w:val="both"/>
              <w:rPr>
                <w:rFonts w:cs="Times New Roman"/>
                <w:sz w:val="26"/>
                <w:szCs w:val="26"/>
                <w:lang w:val="nl-NL"/>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CD558D" w:rsidRDefault="000A6521" w:rsidP="00257257">
            <w:pPr>
              <w:jc w:val="both"/>
              <w:rPr>
                <w:rFonts w:cs="Times New Roman"/>
                <w:sz w:val="26"/>
                <w:szCs w:val="26"/>
              </w:rPr>
            </w:pPr>
          </w:p>
          <w:p w:rsidR="000A6521" w:rsidRPr="00D407D1" w:rsidRDefault="000A6521" w:rsidP="00257257">
            <w:pPr>
              <w:jc w:val="both"/>
              <w:rPr>
                <w:rFonts w:cs="Times New Roman"/>
                <w:sz w:val="26"/>
                <w:szCs w:val="26"/>
              </w:rPr>
            </w:pPr>
          </w:p>
          <w:p w:rsidR="000A6521" w:rsidRPr="00CD558D" w:rsidRDefault="000A6521" w:rsidP="00257257">
            <w:pPr>
              <w:jc w:val="both"/>
              <w:rPr>
                <w:rFonts w:cs="Times New Roman"/>
                <w:sz w:val="26"/>
                <w:szCs w:val="26"/>
                <w:lang w:val="nl-NL"/>
              </w:rPr>
            </w:pPr>
            <w:r w:rsidRPr="00CD558D">
              <w:rPr>
                <w:rFonts w:cs="Times New Roman"/>
                <w:sz w:val="26"/>
                <w:szCs w:val="26"/>
                <w:lang w:val="nl-NL"/>
              </w:rPr>
              <w:t>- Có 2 loại rễ chính: Rễ cọc và rễ chùm.</w:t>
            </w:r>
          </w:p>
          <w:p w:rsidR="000A6521" w:rsidRPr="00CD558D" w:rsidRDefault="000A6521" w:rsidP="00257257">
            <w:pPr>
              <w:ind w:left="-108" w:firstLine="108"/>
              <w:jc w:val="both"/>
              <w:rPr>
                <w:rFonts w:cs="Times New Roman"/>
                <w:sz w:val="26"/>
                <w:szCs w:val="26"/>
                <w:lang w:val="nl-NL"/>
              </w:rPr>
            </w:pPr>
            <w:r w:rsidRPr="00CD558D">
              <w:rPr>
                <w:rFonts w:cs="Times New Roman"/>
                <w:sz w:val="26"/>
                <w:szCs w:val="26"/>
                <w:lang w:val="nl-NL"/>
              </w:rPr>
              <w:t xml:space="preserve"> +Rễ cọc: Gồm rễ cái to và các rễ con.</w:t>
            </w:r>
          </w:p>
          <w:p w:rsidR="000A6521" w:rsidRPr="00CD558D" w:rsidRDefault="000A6521" w:rsidP="00257257">
            <w:pPr>
              <w:ind w:left="1209" w:hanging="1209"/>
              <w:jc w:val="both"/>
              <w:rPr>
                <w:rFonts w:cs="Times New Roman"/>
                <w:sz w:val="26"/>
                <w:szCs w:val="26"/>
                <w:lang w:val="nl-NL"/>
              </w:rPr>
            </w:pPr>
            <w:r w:rsidRPr="00CD558D">
              <w:rPr>
                <w:rFonts w:cs="Times New Roman"/>
                <w:sz w:val="26"/>
                <w:szCs w:val="26"/>
                <w:lang w:val="nl-NL"/>
              </w:rPr>
              <w:t>+ Rễ chùm: Gồm nhiều rễ con.</w:t>
            </w:r>
          </w:p>
          <w:p w:rsidR="000A6521" w:rsidRPr="00CD558D" w:rsidRDefault="000A6521" w:rsidP="00257257">
            <w:pPr>
              <w:jc w:val="both"/>
              <w:rPr>
                <w:rFonts w:cs="Times New Roman"/>
                <w:b/>
                <w:sz w:val="26"/>
                <w:szCs w:val="26"/>
                <w:lang w:val="nl-NL"/>
              </w:rPr>
            </w:pPr>
            <w:r w:rsidRPr="00CD558D">
              <w:rPr>
                <w:rFonts w:cs="Times New Roman"/>
                <w:b/>
                <w:sz w:val="26"/>
                <w:szCs w:val="26"/>
                <w:lang w:val="nl-NL"/>
              </w:rPr>
              <w:t>2. Các miền của rễ:</w:t>
            </w:r>
          </w:p>
          <w:p w:rsidR="000A6521" w:rsidRPr="00CD558D" w:rsidRDefault="000A6521" w:rsidP="00257257">
            <w:pPr>
              <w:jc w:val="both"/>
              <w:rPr>
                <w:rFonts w:cs="Times New Roman"/>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7"/>
              <w:gridCol w:w="2038"/>
            </w:tblGrid>
            <w:tr w:rsidR="000A6521" w:rsidRPr="00CD558D">
              <w:tc>
                <w:tcPr>
                  <w:tcW w:w="203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Các miền của rễ.</w:t>
                  </w:r>
                </w:p>
              </w:tc>
              <w:tc>
                <w:tcPr>
                  <w:tcW w:w="2038"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Chức năng chính của từng miền .</w:t>
                  </w:r>
                </w:p>
              </w:tc>
            </w:tr>
            <w:tr w:rsidR="000A6521" w:rsidRPr="00CD558D">
              <w:tc>
                <w:tcPr>
                  <w:tcW w:w="203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Miền tr. thành có các mạch dẫn .</w:t>
                  </w:r>
                </w:p>
              </w:tc>
              <w:tc>
                <w:tcPr>
                  <w:tcW w:w="2038"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Dẫn truyền.</w:t>
                  </w:r>
                </w:p>
              </w:tc>
            </w:tr>
            <w:tr w:rsidR="000A6521" w:rsidRPr="00CD558D">
              <w:tc>
                <w:tcPr>
                  <w:tcW w:w="203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Miền hút có các lông hút .</w:t>
                  </w:r>
                </w:p>
              </w:tc>
              <w:tc>
                <w:tcPr>
                  <w:tcW w:w="2038"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Hấp thụ nước &amp; muối khoáng.</w:t>
                  </w:r>
                </w:p>
              </w:tc>
            </w:tr>
            <w:tr w:rsidR="000A6521" w:rsidRPr="00CD558D">
              <w:tc>
                <w:tcPr>
                  <w:tcW w:w="203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Miền sinh trưởng.</w:t>
                  </w:r>
                </w:p>
              </w:tc>
              <w:tc>
                <w:tcPr>
                  <w:tcW w:w="2038"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Làm rễ dài ra.</w:t>
                  </w:r>
                </w:p>
              </w:tc>
            </w:tr>
            <w:tr w:rsidR="000A6521" w:rsidRPr="00CD558D">
              <w:tc>
                <w:tcPr>
                  <w:tcW w:w="2037"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Miền chóp rễ</w:t>
                  </w:r>
                </w:p>
              </w:tc>
              <w:tc>
                <w:tcPr>
                  <w:tcW w:w="2038" w:type="dxa"/>
                  <w:tcBorders>
                    <w:top w:val="single" w:sz="4" w:space="0" w:color="auto"/>
                    <w:left w:val="single" w:sz="4" w:space="0" w:color="auto"/>
                    <w:bottom w:val="single" w:sz="4" w:space="0" w:color="auto"/>
                    <w:right w:val="single" w:sz="4" w:space="0" w:color="auto"/>
                  </w:tcBorders>
                </w:tcPr>
                <w:p w:rsidR="000A6521" w:rsidRPr="00CD558D" w:rsidRDefault="000A6521" w:rsidP="00257257">
                  <w:pPr>
                    <w:jc w:val="both"/>
                    <w:rPr>
                      <w:rFonts w:cs="Times New Roman"/>
                      <w:sz w:val="26"/>
                      <w:szCs w:val="26"/>
                      <w:lang w:val="nl-NL"/>
                    </w:rPr>
                  </w:pPr>
                  <w:r w:rsidRPr="00CD558D">
                    <w:rPr>
                      <w:rFonts w:cs="Times New Roman"/>
                      <w:sz w:val="26"/>
                      <w:szCs w:val="26"/>
                      <w:lang w:val="nl-NL"/>
                    </w:rPr>
                    <w:t>Che chở đầu rễ.</w:t>
                  </w:r>
                </w:p>
              </w:tc>
            </w:tr>
          </w:tbl>
          <w:p w:rsidR="000A6521" w:rsidRPr="00CD558D" w:rsidRDefault="000A6521" w:rsidP="00257257">
            <w:pPr>
              <w:rPr>
                <w:rFonts w:cs="Times New Roman"/>
                <w:sz w:val="26"/>
                <w:szCs w:val="26"/>
                <w:lang w:val="nl-NL"/>
              </w:rPr>
            </w:pPr>
          </w:p>
        </w:tc>
      </w:tr>
      <w:tr w:rsidR="000A6521" w:rsidRPr="00CD558D">
        <w:tc>
          <w:tcPr>
            <w:tcW w:w="5760" w:type="dxa"/>
          </w:tcPr>
          <w:p w:rsidR="000A6521" w:rsidRPr="00CD558D" w:rsidRDefault="000A6521" w:rsidP="00257257">
            <w:pPr>
              <w:tabs>
                <w:tab w:val="left" w:pos="225"/>
              </w:tabs>
              <w:rPr>
                <w:rFonts w:cs="Times New Roman"/>
                <w:b/>
                <w:sz w:val="26"/>
                <w:szCs w:val="26"/>
                <w:lang w:val="nl-NL"/>
              </w:rPr>
            </w:pPr>
            <w:r w:rsidRPr="00CD558D">
              <w:rPr>
                <w:rFonts w:cs="Times New Roman"/>
                <w:b/>
                <w:sz w:val="26"/>
                <w:szCs w:val="26"/>
                <w:lang w:val="nl-NL"/>
              </w:rPr>
              <w:t>Hoạt động 2: Bài 10: Cấu tạo miền hút của rễ.</w:t>
            </w:r>
          </w:p>
          <w:p w:rsidR="000A6521" w:rsidRPr="00CD558D" w:rsidRDefault="000A6521" w:rsidP="00257257">
            <w:pPr>
              <w:tabs>
                <w:tab w:val="left" w:pos="225"/>
              </w:tabs>
              <w:rPr>
                <w:rFonts w:cs="Times New Roman"/>
                <w:sz w:val="26"/>
                <w:szCs w:val="26"/>
                <w:lang w:val="vi-VN"/>
              </w:rPr>
            </w:pPr>
            <w:r w:rsidRPr="00CD558D">
              <w:rPr>
                <w:rFonts w:cs="Times New Roman"/>
                <w:sz w:val="26"/>
                <w:szCs w:val="26"/>
                <w:lang w:val="vi-VN"/>
              </w:rPr>
              <w:t>VĐ 1: Cấu tạo miền hút của rễ:</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xml:space="preserve">- Gv: Treo tranh H: 10.1, giới thiệu tranh về: </w:t>
            </w:r>
            <w:r w:rsidRPr="00CD558D">
              <w:rPr>
                <w:rFonts w:cs="Times New Roman"/>
                <w:i/>
                <w:iCs/>
                <w:sz w:val="26"/>
                <w:szCs w:val="26"/>
                <w:lang w:val="nl-NL"/>
              </w:rPr>
              <w:t>Các miền hút của rễ</w:t>
            </w:r>
            <w:r w:rsidRPr="00CD558D">
              <w:rPr>
                <w:rFonts w:cs="Times New Roman"/>
                <w:sz w:val="26"/>
                <w:szCs w:val="26"/>
                <w:lang w:val="nl-NL"/>
              </w:rPr>
              <w:t>.</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Gv: Treo bảng phụ. Cho hs sử dụng kính lúp qs miền hút của 1 rễ cây:</w:t>
            </w:r>
          </w:p>
          <w:p w:rsidR="000A6521" w:rsidRPr="00CD558D" w:rsidRDefault="000A6521" w:rsidP="00257257">
            <w:pPr>
              <w:tabs>
                <w:tab w:val="left" w:pos="225"/>
              </w:tabs>
              <w:rPr>
                <w:rFonts w:cs="Times New Roman"/>
                <w:i/>
                <w:sz w:val="26"/>
                <w:szCs w:val="26"/>
                <w:lang w:val="nl-NL"/>
              </w:rPr>
            </w:pPr>
            <w:r w:rsidRPr="00CD558D">
              <w:rPr>
                <w:rFonts w:cs="Times New Roman"/>
                <w:i/>
                <w:sz w:val="26"/>
                <w:szCs w:val="26"/>
                <w:lang w:val="nl-NL"/>
              </w:rPr>
              <w:t>H: Nêu cấu tạo của miền hút ?</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xml:space="preserve">- Hs: Trả lời </w:t>
            </w:r>
            <w:r w:rsidRPr="00CD558D">
              <w:rPr>
                <w:rFonts w:cs="Times New Roman"/>
                <w:position w:val="-6"/>
                <w:sz w:val="26"/>
                <w:szCs w:val="26"/>
                <w:lang w:val="nl-NL"/>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14" o:title=""/>
                </v:shape>
                <o:OLEObject Type="Embed" ProgID="Equation.DSMT4" ShapeID="_x0000_i1025" DrawAspect="Content" ObjectID="_1749644256" r:id="rId15"/>
              </w:object>
            </w:r>
            <w:r w:rsidRPr="00CD558D">
              <w:rPr>
                <w:rFonts w:cs="Times New Roman"/>
                <w:sz w:val="26"/>
                <w:szCs w:val="26"/>
                <w:lang w:val="nl-NL"/>
              </w:rPr>
              <w:t>Gv: Ghi nhanh nội dung vào bảng phụ(ở cột 1: cấu tạo).</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Gv: Cho hs nhận xét, bổ sung:</w:t>
            </w:r>
          </w:p>
          <w:p w:rsidR="000A6521" w:rsidRPr="00CD558D" w:rsidRDefault="000A6521" w:rsidP="00257257">
            <w:pPr>
              <w:tabs>
                <w:tab w:val="left" w:pos="225"/>
              </w:tabs>
              <w:rPr>
                <w:rFonts w:cs="Times New Roman"/>
                <w:sz w:val="26"/>
                <w:szCs w:val="26"/>
                <w:lang w:val="nl-NL"/>
              </w:rPr>
            </w:pPr>
            <w:r w:rsidRPr="00CD558D">
              <w:rPr>
                <w:rFonts w:cs="Times New Roman"/>
                <w:b/>
                <w:bCs/>
                <w:sz w:val="26"/>
                <w:szCs w:val="26"/>
                <w:lang w:val="nl-NL"/>
              </w:rPr>
              <w:t>Vỏ</w:t>
            </w:r>
            <w:r w:rsidRPr="00CD558D">
              <w:rPr>
                <w:rFonts w:cs="Times New Roman"/>
                <w:sz w:val="26"/>
                <w:szCs w:val="26"/>
                <w:lang w:val="nl-NL"/>
              </w:rPr>
              <w:t xml:space="preserve">: </w:t>
            </w:r>
            <w:r w:rsidRPr="00CD558D">
              <w:rPr>
                <w:rFonts w:cs="Times New Roman"/>
                <w:position w:val="-6"/>
                <w:sz w:val="26"/>
                <w:szCs w:val="26"/>
                <w:lang w:val="nl-NL"/>
              </w:rPr>
              <w:object w:dxaOrig="300" w:dyaOrig="220">
                <v:shape id="_x0000_i1026" type="#_x0000_t75" style="width:15pt;height:11.25pt" o:ole="">
                  <v:imagedata r:id="rId16" o:title=""/>
                </v:shape>
                <o:OLEObject Type="Embed" ProgID="Equation.DSMT4" ShapeID="_x0000_i1026" DrawAspect="Content" ObjectID="_1749644257" r:id="rId17"/>
              </w:object>
            </w:r>
            <w:r w:rsidRPr="00CD558D">
              <w:rPr>
                <w:rFonts w:cs="Times New Roman"/>
                <w:sz w:val="26"/>
                <w:szCs w:val="26"/>
                <w:lang w:val="nl-NL"/>
              </w:rPr>
              <w:t xml:space="preserve">Biểu bì, thịt vỏ.               </w:t>
            </w:r>
          </w:p>
          <w:p w:rsidR="000A6521" w:rsidRPr="00CD558D" w:rsidRDefault="000A6521" w:rsidP="00257257">
            <w:pPr>
              <w:tabs>
                <w:tab w:val="left" w:pos="225"/>
              </w:tabs>
              <w:rPr>
                <w:rFonts w:cs="Times New Roman"/>
                <w:sz w:val="26"/>
                <w:szCs w:val="26"/>
                <w:lang w:val="nl-NL"/>
              </w:rPr>
            </w:pPr>
            <w:r w:rsidRPr="00CD558D">
              <w:rPr>
                <w:rFonts w:cs="Times New Roman"/>
                <w:b/>
                <w:bCs/>
                <w:sz w:val="26"/>
                <w:szCs w:val="26"/>
                <w:lang w:val="nl-NL"/>
              </w:rPr>
              <w:t>Trụ giữa</w:t>
            </w:r>
            <w:r w:rsidRPr="00CD558D">
              <w:rPr>
                <w:rFonts w:cs="Times New Roman"/>
                <w:sz w:val="26"/>
                <w:szCs w:val="26"/>
                <w:lang w:val="nl-NL"/>
              </w:rPr>
              <w:t xml:space="preserve">: </w:t>
            </w:r>
            <w:r w:rsidRPr="00CD558D">
              <w:rPr>
                <w:rFonts w:cs="Times New Roman"/>
                <w:position w:val="-6"/>
                <w:sz w:val="26"/>
                <w:szCs w:val="26"/>
                <w:lang w:val="nl-NL"/>
              </w:rPr>
              <w:object w:dxaOrig="300" w:dyaOrig="220">
                <v:shape id="_x0000_i1027" type="#_x0000_t75" style="width:15pt;height:11.25pt" o:ole="">
                  <v:imagedata r:id="rId18" o:title=""/>
                </v:shape>
                <o:OLEObject Type="Embed" ProgID="Equation.DSMT4" ShapeID="_x0000_i1027" DrawAspect="Content" ObjectID="_1749644258" r:id="rId19"/>
              </w:object>
            </w:r>
            <w:r w:rsidRPr="00CD558D">
              <w:rPr>
                <w:rFonts w:cs="Times New Roman"/>
                <w:sz w:val="26"/>
                <w:szCs w:val="26"/>
                <w:lang w:val="nl-NL"/>
              </w:rPr>
              <w:t>Bó mạch, ruột.  ...</w:t>
            </w:r>
          </w:p>
          <w:p w:rsidR="000A6521" w:rsidRPr="00CD558D" w:rsidRDefault="000A6521" w:rsidP="00257257">
            <w:pPr>
              <w:tabs>
                <w:tab w:val="left" w:pos="225"/>
              </w:tabs>
              <w:rPr>
                <w:rFonts w:cs="Times New Roman"/>
                <w:i/>
                <w:sz w:val="26"/>
                <w:szCs w:val="26"/>
                <w:lang w:val="nl-NL"/>
              </w:rPr>
            </w:pPr>
            <w:r w:rsidRPr="00CD558D">
              <w:rPr>
                <w:rFonts w:cs="Times New Roman"/>
                <w:i/>
                <w:sz w:val="26"/>
                <w:szCs w:val="26"/>
                <w:lang w:val="nl-NL"/>
              </w:rPr>
              <w:t xml:space="preserve">H: Nêu cấu tạo của từng bộ phận bộ trên ?  </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xml:space="preserve">- Hs: Trả lời </w:t>
            </w:r>
            <w:r w:rsidRPr="00CD558D">
              <w:rPr>
                <w:rFonts w:cs="Times New Roman"/>
                <w:position w:val="-10"/>
                <w:sz w:val="26"/>
                <w:szCs w:val="26"/>
                <w:lang w:val="nl-NL"/>
              </w:rPr>
              <w:object w:dxaOrig="180" w:dyaOrig="340">
                <v:shape id="_x0000_i1028" type="#_x0000_t75" style="width:9pt;height:17.25pt" o:ole="">
                  <v:imagedata r:id="rId20" o:title=""/>
                </v:shape>
                <o:OLEObject Type="Embed" ProgID="Equation.DSMT4" ShapeID="_x0000_i1028" DrawAspect="Content" ObjectID="_1749644259" r:id="rId21"/>
              </w:object>
            </w:r>
            <w:r w:rsidRPr="00CD558D">
              <w:rPr>
                <w:rFonts w:cs="Times New Roman"/>
                <w:position w:val="-6"/>
                <w:sz w:val="26"/>
                <w:szCs w:val="26"/>
                <w:lang w:val="nl-NL"/>
              </w:rPr>
              <w:object w:dxaOrig="300" w:dyaOrig="220">
                <v:shape id="_x0000_i1029" type="#_x0000_t75" style="width:15pt;height:11.25pt" o:ole="">
                  <v:imagedata r:id="rId22" o:title=""/>
                </v:shape>
                <o:OLEObject Type="Embed" ProgID="Equation.DSMT4" ShapeID="_x0000_i1029" DrawAspect="Content" ObjectID="_1749644260" r:id="rId23"/>
              </w:object>
            </w:r>
            <w:r w:rsidRPr="00CD558D">
              <w:rPr>
                <w:rFonts w:cs="Times New Roman"/>
                <w:sz w:val="26"/>
                <w:szCs w:val="26"/>
                <w:lang w:val="nl-NL"/>
              </w:rPr>
              <w:t xml:space="preserve"> Gv: Ghi nội dung vào bảng phụ(ở cột 2).          </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Gv: Yêu cầu hs quan sát H:10.2.</w:t>
            </w:r>
          </w:p>
          <w:p w:rsidR="000A6521" w:rsidRPr="00CD558D" w:rsidRDefault="000A6521" w:rsidP="00257257">
            <w:pPr>
              <w:tabs>
                <w:tab w:val="left" w:pos="225"/>
              </w:tabs>
              <w:rPr>
                <w:rFonts w:cs="Times New Roman"/>
                <w:i/>
                <w:sz w:val="26"/>
                <w:szCs w:val="26"/>
                <w:lang w:val="nl-NL"/>
              </w:rPr>
            </w:pPr>
            <w:r w:rsidRPr="00CD558D">
              <w:rPr>
                <w:rFonts w:cs="Times New Roman"/>
                <w:i/>
                <w:sz w:val="26"/>
                <w:szCs w:val="26"/>
                <w:lang w:val="nl-NL"/>
              </w:rPr>
              <w:t>H: Vì sao mỗi tế bào là một lông hút ? Nó có tồn tại mãi không ?</w:t>
            </w:r>
          </w:p>
          <w:p w:rsidR="000A6521" w:rsidRPr="00CD558D" w:rsidRDefault="000A6521" w:rsidP="00257257">
            <w:pPr>
              <w:tabs>
                <w:tab w:val="left" w:pos="225"/>
              </w:tabs>
              <w:ind w:left="-108" w:firstLine="108"/>
              <w:rPr>
                <w:rFonts w:cs="Times New Roman"/>
                <w:sz w:val="26"/>
                <w:szCs w:val="26"/>
                <w:lang w:val="nl-NL"/>
              </w:rPr>
            </w:pPr>
            <w:r w:rsidRPr="00CD558D">
              <w:rPr>
                <w:rFonts w:cs="Times New Roman"/>
                <w:sz w:val="26"/>
                <w:szCs w:val="26"/>
                <w:lang w:val="nl-NL"/>
              </w:rPr>
              <w:t>- Hs: Trả lời: Vì nó làm nhiệm vụ hút nước &amp; muối khoáng...Nó không tồn tại mãi.</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Gv: Cho hs nhận xét, bổ sung ...Khắc sâu kiến thức cho hs qua tranh.</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Yêu cầu hs hoàn thành nội dung( như bảng phụ).</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vi-VN"/>
              </w:rPr>
              <w:t>VĐ</w:t>
            </w:r>
            <w:r w:rsidRPr="00CD558D">
              <w:rPr>
                <w:rFonts w:cs="Times New Roman"/>
                <w:sz w:val="26"/>
                <w:szCs w:val="26"/>
                <w:lang w:val="nl-NL"/>
              </w:rPr>
              <w:t xml:space="preserve"> 2: Tìm hiểu chức năng của miền hút.</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xml:space="preserve">-Gv:Tiếp tục cho hs  hoạt động nhóm: Tìm hiểu </w:t>
            </w:r>
            <w:r w:rsidRPr="00CD558D">
              <w:rPr>
                <w:rFonts w:cs="Times New Roman"/>
                <w:i/>
                <w:iCs/>
                <w:sz w:val="26"/>
                <w:szCs w:val="26"/>
                <w:lang w:val="nl-NL"/>
              </w:rPr>
              <w:t xml:space="preserve">chức năng của miền hút. </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H: Cho biết chức năng của từng bộ phận miền hút ?</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xml:space="preserve">-Hs: Trả lời </w:t>
            </w:r>
            <w:r w:rsidRPr="00CD558D">
              <w:rPr>
                <w:rFonts w:cs="Times New Roman"/>
                <w:position w:val="-6"/>
                <w:sz w:val="26"/>
                <w:szCs w:val="26"/>
                <w:lang w:val="nl-NL"/>
              </w:rPr>
              <w:object w:dxaOrig="300" w:dyaOrig="220">
                <v:shape id="_x0000_i1030" type="#_x0000_t75" style="width:15pt;height:11.25pt" o:ole="">
                  <v:imagedata r:id="rId24" o:title=""/>
                </v:shape>
                <o:OLEObject Type="Embed" ProgID="Equation.DSMT4" ShapeID="_x0000_i1030" DrawAspect="Content" ObjectID="_1749644261" r:id="rId25"/>
              </w:object>
            </w:r>
            <w:r w:rsidRPr="00CD558D">
              <w:rPr>
                <w:rFonts w:cs="Times New Roman"/>
                <w:sz w:val="26"/>
                <w:szCs w:val="26"/>
                <w:lang w:val="nl-NL"/>
              </w:rPr>
              <w:t>Gv: Ghi nội dung vào bảng phụ(Cột 3).</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-Gv: Cho hs nhận xét, bổ sung ...</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-Gv: Dùng tranh để bổ sung, khắc sâu kiến thức cho hs ...</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-Gv: Yêu cầu hs quan sát lại  H: 7.4( bài 7) và quan sát H:10.2, trả lời:</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H: Hãy rút ra nhận xét sự giống nhau &amp; khác nhau sơ đồ chung tế bào TV với tế bào lông hút ?</w:t>
            </w:r>
          </w:p>
          <w:p w:rsidR="000A6521" w:rsidRPr="00CD558D" w:rsidRDefault="000A6521" w:rsidP="00257257">
            <w:pPr>
              <w:tabs>
                <w:tab w:val="left" w:pos="225"/>
              </w:tabs>
              <w:ind w:left="432" w:hanging="432"/>
              <w:rPr>
                <w:rFonts w:cs="Times New Roman"/>
                <w:sz w:val="26"/>
                <w:szCs w:val="26"/>
                <w:lang w:val="nl-NL"/>
              </w:rPr>
            </w:pPr>
            <w:r w:rsidRPr="00CD558D">
              <w:rPr>
                <w:rFonts w:cs="Times New Roman"/>
                <w:sz w:val="26"/>
                <w:szCs w:val="26"/>
                <w:lang w:val="nl-NL"/>
              </w:rPr>
              <w:t>-Hs: Trả lời ...</w:t>
            </w:r>
          </w:p>
          <w:p w:rsidR="000A6521" w:rsidRPr="00CD558D" w:rsidRDefault="000A6521" w:rsidP="00257257">
            <w:pPr>
              <w:tabs>
                <w:tab w:val="left" w:pos="225"/>
              </w:tabs>
              <w:ind w:left="432" w:hanging="432"/>
              <w:rPr>
                <w:rFonts w:cs="Times New Roman"/>
                <w:sz w:val="26"/>
                <w:szCs w:val="26"/>
                <w:lang w:val="nl-NL"/>
              </w:rPr>
            </w:pPr>
            <w:r w:rsidRPr="00CD558D">
              <w:rPr>
                <w:rFonts w:cs="Times New Roman"/>
                <w:sz w:val="26"/>
                <w:szCs w:val="26"/>
                <w:lang w:val="nl-NL"/>
              </w:rPr>
              <w:t xml:space="preserve">-Gv: Cho hs thấy rõ: </w:t>
            </w:r>
          </w:p>
          <w:p w:rsidR="000A6521" w:rsidRPr="00CD558D" w:rsidRDefault="000A6521" w:rsidP="00257257">
            <w:pPr>
              <w:tabs>
                <w:tab w:val="left" w:pos="225"/>
              </w:tabs>
              <w:ind w:left="-108" w:firstLine="108"/>
              <w:rPr>
                <w:rFonts w:cs="Times New Roman"/>
                <w:sz w:val="26"/>
                <w:szCs w:val="26"/>
                <w:lang w:val="nl-NL"/>
              </w:rPr>
            </w:pPr>
            <w:r w:rsidRPr="00CD558D">
              <w:rPr>
                <w:rFonts w:cs="Times New Roman"/>
                <w:sz w:val="26"/>
                <w:szCs w:val="26"/>
                <w:lang w:val="nl-NL"/>
              </w:rPr>
              <w:t>+Giống nhau: đều có cấu tạo: Vách tb, màng sinh chất, chất tế bào, nhân, không bào.</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xml:space="preserve">+Khác nhau: </w:t>
            </w:r>
            <w:r w:rsidRPr="00CD558D">
              <w:rPr>
                <w:rFonts w:cs="Times New Roman"/>
                <w:b/>
                <w:bCs/>
                <w:i/>
                <w:iCs/>
                <w:sz w:val="26"/>
                <w:szCs w:val="26"/>
                <w:lang w:val="nl-NL"/>
              </w:rPr>
              <w:t>Tế bào TV</w:t>
            </w:r>
            <w:r w:rsidRPr="00CD558D">
              <w:rPr>
                <w:rFonts w:cs="Times New Roman"/>
                <w:sz w:val="26"/>
                <w:szCs w:val="26"/>
                <w:lang w:val="nl-NL"/>
              </w:rPr>
              <w:t>: Lớn lên, phân chia nhiều tế bào.</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 xml:space="preserve"> </w:t>
            </w:r>
            <w:r w:rsidRPr="00CD558D">
              <w:rPr>
                <w:rFonts w:cs="Times New Roman"/>
                <w:b/>
                <w:bCs/>
                <w:i/>
                <w:iCs/>
                <w:sz w:val="26"/>
                <w:szCs w:val="26"/>
                <w:lang w:val="nl-NL"/>
              </w:rPr>
              <w:t>Tế bào lông hút</w:t>
            </w:r>
            <w:r w:rsidRPr="00CD558D">
              <w:rPr>
                <w:rFonts w:cs="Times New Roman"/>
                <w:sz w:val="26"/>
                <w:szCs w:val="26"/>
                <w:lang w:val="nl-NL"/>
              </w:rPr>
              <w:t xml:space="preserve"> : Có không bào lớn, kéo dài tìm nguồn thức ăn.</w:t>
            </w:r>
          </w:p>
          <w:p w:rsidR="000A6521" w:rsidRPr="00CD558D" w:rsidRDefault="000A6521" w:rsidP="00257257">
            <w:pPr>
              <w:tabs>
                <w:tab w:val="left" w:pos="225"/>
              </w:tabs>
              <w:rPr>
                <w:rFonts w:cs="Times New Roman"/>
                <w:sz w:val="26"/>
                <w:szCs w:val="26"/>
                <w:lang w:val="nl-NL"/>
              </w:rPr>
            </w:pPr>
            <w:r w:rsidRPr="00CD558D">
              <w:rPr>
                <w:rFonts w:cs="Times New Roman"/>
                <w:sz w:val="26"/>
                <w:szCs w:val="26"/>
                <w:lang w:val="nl-NL"/>
              </w:rPr>
              <w:t>-Gv: Yêu cầu hs hoàn thành bảng phụ (nội dung bài học).</w:t>
            </w:r>
          </w:p>
        </w:tc>
        <w:tc>
          <w:tcPr>
            <w:tcW w:w="3870" w:type="dxa"/>
          </w:tcPr>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r w:rsidRPr="00CD558D">
              <w:rPr>
                <w:rFonts w:cs="Times New Roman"/>
                <w:sz w:val="26"/>
                <w:szCs w:val="26"/>
                <w:lang w:val="nl-NL"/>
              </w:rPr>
              <w:t xml:space="preserve">1. Cấu tạo gồm: </w:t>
            </w: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r w:rsidRPr="00CD558D">
              <w:rPr>
                <w:rFonts w:cs="Times New Roman"/>
                <w:sz w:val="26"/>
                <w:szCs w:val="26"/>
                <w:lang w:val="vi-VN"/>
              </w:rPr>
              <w:t>- Cấu tạo:</w:t>
            </w:r>
          </w:p>
          <w:p w:rsidR="000A6521" w:rsidRPr="00CD558D" w:rsidRDefault="000A6521" w:rsidP="00257257">
            <w:pPr>
              <w:rPr>
                <w:rFonts w:cs="Times New Roman"/>
                <w:sz w:val="26"/>
                <w:szCs w:val="26"/>
                <w:lang w:val="vi-VN"/>
              </w:rPr>
            </w:pPr>
            <w:r w:rsidRPr="00CD558D">
              <w:rPr>
                <w:rFonts w:cs="Times New Roman"/>
                <w:sz w:val="26"/>
                <w:szCs w:val="26"/>
                <w:lang w:val="vi-VN"/>
              </w:rPr>
              <w:t>V</w:t>
            </w:r>
            <w:r w:rsidRPr="00CD558D">
              <w:rPr>
                <w:rFonts w:cs="Times New Roman"/>
                <w:sz w:val="26"/>
                <w:szCs w:val="26"/>
                <w:lang w:val="nl-NL"/>
              </w:rPr>
              <w:t>ỏ</w:t>
            </w:r>
            <w:r w:rsidRPr="00CD558D">
              <w:rPr>
                <w:rFonts w:cs="Times New Roman"/>
                <w:sz w:val="26"/>
                <w:szCs w:val="26"/>
                <w:lang w:val="vi-VN"/>
              </w:rPr>
              <w:t xml:space="preserve"> gồm biểu bì và thịt vỏ</w:t>
            </w:r>
          </w:p>
          <w:p w:rsidR="000A6521" w:rsidRPr="00CD558D" w:rsidRDefault="000A6521" w:rsidP="00257257">
            <w:pPr>
              <w:rPr>
                <w:rFonts w:cs="Times New Roman"/>
                <w:sz w:val="26"/>
                <w:szCs w:val="26"/>
                <w:lang w:val="vi-VN"/>
              </w:rPr>
            </w:pPr>
            <w:r w:rsidRPr="00CD558D">
              <w:rPr>
                <w:rFonts w:cs="Times New Roman"/>
                <w:sz w:val="26"/>
                <w:szCs w:val="26"/>
                <w:lang w:val="nl-NL"/>
              </w:rPr>
              <w:t xml:space="preserve"> </w:t>
            </w:r>
            <w:r w:rsidRPr="00CD558D">
              <w:rPr>
                <w:rFonts w:cs="Times New Roman"/>
                <w:sz w:val="26"/>
                <w:szCs w:val="26"/>
                <w:lang w:val="vi-VN"/>
              </w:rPr>
              <w:t>Trụ</w:t>
            </w:r>
            <w:r w:rsidRPr="00CD558D">
              <w:rPr>
                <w:rFonts w:cs="Times New Roman"/>
                <w:sz w:val="26"/>
                <w:szCs w:val="26"/>
                <w:lang w:val="nl-NL"/>
              </w:rPr>
              <w:t xml:space="preserve"> giữa</w:t>
            </w:r>
            <w:r w:rsidRPr="00CD558D">
              <w:rPr>
                <w:rFonts w:cs="Times New Roman"/>
                <w:sz w:val="26"/>
                <w:szCs w:val="26"/>
                <w:lang w:val="vi-VN"/>
              </w:rPr>
              <w:t xml:space="preserve"> gồm bó mạch ( mạch rây và mạch gỗ) và ruột.</w:t>
            </w: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0A6521">
            <w:pPr>
              <w:widowControl w:val="0"/>
              <w:numPr>
                <w:ilvl w:val="0"/>
                <w:numId w:val="37"/>
              </w:numPr>
              <w:suppressAutoHyphens w:val="0"/>
              <w:rPr>
                <w:rFonts w:cs="Times New Roman"/>
                <w:sz w:val="26"/>
                <w:szCs w:val="26"/>
                <w:lang w:val="vi-VN"/>
              </w:rPr>
            </w:pPr>
            <w:r w:rsidRPr="00CD558D">
              <w:rPr>
                <w:rFonts w:cs="Times New Roman"/>
                <w:sz w:val="26"/>
                <w:szCs w:val="26"/>
                <w:lang w:val="nl-NL"/>
              </w:rPr>
              <w:t xml:space="preserve">Chức năng: </w:t>
            </w: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nl-NL"/>
              </w:rPr>
            </w:pPr>
            <w:r w:rsidRPr="00CD558D">
              <w:rPr>
                <w:rFonts w:cs="Times New Roman"/>
                <w:sz w:val="26"/>
                <w:szCs w:val="26"/>
                <w:lang w:val="vi-VN"/>
              </w:rPr>
              <w:t>+</w:t>
            </w:r>
            <w:r w:rsidRPr="00CD558D">
              <w:rPr>
                <w:rFonts w:cs="Times New Roman"/>
                <w:sz w:val="26"/>
                <w:szCs w:val="26"/>
                <w:lang w:val="nl-NL"/>
              </w:rPr>
              <w:t xml:space="preserve"> Vỏ: bảo vệ các bộ phận bên trong của rễ; Hút nước và muối khoáng hòa tan; </w:t>
            </w:r>
          </w:p>
          <w:p w:rsidR="000A6521" w:rsidRPr="00CD558D" w:rsidRDefault="000A6521" w:rsidP="00257257">
            <w:pPr>
              <w:rPr>
                <w:rFonts w:cs="Times New Roman"/>
                <w:sz w:val="26"/>
                <w:szCs w:val="26"/>
                <w:lang w:val="nl-NL"/>
              </w:rPr>
            </w:pPr>
            <w:r w:rsidRPr="00CD558D">
              <w:rPr>
                <w:rFonts w:cs="Times New Roman"/>
                <w:sz w:val="26"/>
                <w:szCs w:val="26"/>
                <w:lang w:val="vi-VN"/>
              </w:rPr>
              <w:t>+</w:t>
            </w:r>
            <w:r w:rsidRPr="00CD558D">
              <w:rPr>
                <w:rFonts w:cs="Times New Roman"/>
                <w:sz w:val="26"/>
                <w:szCs w:val="26"/>
                <w:lang w:val="nl-NL"/>
              </w:rPr>
              <w:t xml:space="preserve"> Trụ giữa: vận chuyển các chất hữu cơ đi nuôi cây; chuyển nước và muối khoáng từ rễ lên thân, lá; chứa chất dự trữ.</w:t>
            </w:r>
          </w:p>
        </w:tc>
      </w:tr>
      <w:tr w:rsidR="000A6521" w:rsidRPr="00CD558D">
        <w:tc>
          <w:tcPr>
            <w:tcW w:w="5760" w:type="dxa"/>
          </w:tcPr>
          <w:p w:rsidR="000A6521" w:rsidRPr="00CD558D" w:rsidRDefault="000A6521" w:rsidP="00257257">
            <w:pPr>
              <w:rPr>
                <w:rFonts w:cs="Times New Roman"/>
                <w:b/>
                <w:sz w:val="26"/>
                <w:szCs w:val="26"/>
                <w:lang w:val="nl-NL"/>
              </w:rPr>
            </w:pPr>
            <w:r w:rsidRPr="00CD558D">
              <w:rPr>
                <w:rFonts w:cs="Times New Roman"/>
                <w:b/>
                <w:sz w:val="26"/>
                <w:szCs w:val="26"/>
                <w:lang w:val="nl-NL"/>
              </w:rPr>
              <w:t>Hoạt động 3: Bài 11: Sự hút nước và muối khoáng của rễ.</w:t>
            </w:r>
          </w:p>
          <w:p w:rsidR="000A6521" w:rsidRPr="00CD558D" w:rsidRDefault="000A6521" w:rsidP="00257257">
            <w:pPr>
              <w:ind w:left="1332" w:hanging="1332"/>
              <w:jc w:val="both"/>
              <w:rPr>
                <w:rFonts w:cs="Times New Roman"/>
                <w:sz w:val="26"/>
                <w:szCs w:val="26"/>
                <w:lang w:val="nl-NL"/>
              </w:rPr>
            </w:pPr>
            <w:r w:rsidRPr="00CD558D">
              <w:rPr>
                <w:rFonts w:cs="Times New Roman"/>
                <w:sz w:val="26"/>
                <w:szCs w:val="26"/>
                <w:lang w:val="vi-VN"/>
              </w:rPr>
              <w:t>VĐ</w:t>
            </w:r>
            <w:r w:rsidRPr="00CD558D">
              <w:rPr>
                <w:rFonts w:cs="Times New Roman"/>
                <w:sz w:val="26"/>
                <w:szCs w:val="26"/>
                <w:lang w:val="nl-NL"/>
              </w:rPr>
              <w:t xml:space="preserve"> 1: Tìm hiểu nhu cầu cần nước của cây.</w:t>
            </w:r>
          </w:p>
          <w:p w:rsidR="000A6521" w:rsidRPr="00CD558D" w:rsidRDefault="000A6521" w:rsidP="00257257">
            <w:pPr>
              <w:jc w:val="both"/>
              <w:rPr>
                <w:rFonts w:cs="Times New Roman"/>
                <w:sz w:val="26"/>
                <w:szCs w:val="26"/>
                <w:lang w:val="nl-NL"/>
              </w:rPr>
            </w:pPr>
            <w:r w:rsidRPr="00CD558D">
              <w:rPr>
                <w:rFonts w:cs="Times New Roman"/>
                <w:sz w:val="26"/>
                <w:szCs w:val="26"/>
                <w:lang w:val="nl-NL"/>
              </w:rPr>
              <w:t>-Gv: Yêu cầu hs tìm hiểu TN 1.</w:t>
            </w:r>
          </w:p>
          <w:p w:rsidR="000A6521" w:rsidRPr="00CD558D" w:rsidRDefault="000A6521" w:rsidP="00257257">
            <w:pPr>
              <w:ind w:left="432" w:hanging="432"/>
              <w:jc w:val="both"/>
              <w:rPr>
                <w:rFonts w:cs="Times New Roman"/>
                <w:sz w:val="26"/>
                <w:szCs w:val="26"/>
                <w:lang w:val="nl-NL"/>
              </w:rPr>
            </w:pPr>
            <w:r w:rsidRPr="00CD558D">
              <w:rPr>
                <w:rFonts w:cs="Times New Roman"/>
                <w:sz w:val="26"/>
                <w:szCs w:val="26"/>
                <w:lang w:val="nl-NL"/>
              </w:rPr>
              <w:t>H: Bạn Minh làm T.N trên nhằm mục đích gì ?</w:t>
            </w:r>
          </w:p>
          <w:p w:rsidR="000A6521" w:rsidRPr="00CD558D" w:rsidRDefault="000A6521" w:rsidP="00257257">
            <w:pPr>
              <w:ind w:left="432" w:hanging="432"/>
              <w:jc w:val="both"/>
              <w:rPr>
                <w:rFonts w:cs="Times New Roman"/>
                <w:sz w:val="26"/>
                <w:szCs w:val="26"/>
                <w:lang w:val="nl-NL"/>
              </w:rPr>
            </w:pPr>
            <w:r w:rsidRPr="00CD558D">
              <w:rPr>
                <w:rFonts w:cs="Times New Roman"/>
                <w:sz w:val="26"/>
                <w:szCs w:val="26"/>
                <w:lang w:val="nl-NL"/>
              </w:rPr>
              <w:t>H: Hãy dự đoán kết quả và giải thích ?</w:t>
            </w:r>
          </w:p>
          <w:p w:rsidR="000A6521" w:rsidRPr="00CD558D" w:rsidRDefault="000A6521" w:rsidP="00257257">
            <w:pPr>
              <w:jc w:val="both"/>
              <w:rPr>
                <w:rFonts w:cs="Times New Roman"/>
                <w:sz w:val="26"/>
                <w:szCs w:val="26"/>
                <w:lang w:val="nl-NL"/>
              </w:rPr>
            </w:pPr>
            <w:r w:rsidRPr="00CD558D">
              <w:rPr>
                <w:rFonts w:cs="Times New Roman"/>
                <w:sz w:val="26"/>
                <w:szCs w:val="26"/>
                <w:lang w:val="nl-NL"/>
              </w:rPr>
              <w:t>-Hs: Trả lời .</w:t>
            </w:r>
          </w:p>
          <w:p w:rsidR="000A6521" w:rsidRPr="00CD558D" w:rsidRDefault="000A6521" w:rsidP="00257257">
            <w:pPr>
              <w:ind w:left="-108" w:firstLine="108"/>
              <w:jc w:val="both"/>
              <w:rPr>
                <w:rFonts w:cs="Times New Roman"/>
                <w:sz w:val="26"/>
                <w:szCs w:val="26"/>
                <w:lang w:val="nl-NL"/>
              </w:rPr>
            </w:pPr>
            <w:r w:rsidRPr="00CD558D">
              <w:rPr>
                <w:rFonts w:cs="Times New Roman"/>
                <w:sz w:val="26"/>
                <w:szCs w:val="26"/>
                <w:lang w:val="nl-NL"/>
              </w:rPr>
              <w:t>-Gv: Nhân xét, bổ sung: (Theo dự đoán cây chậu B sẽ bị héo, vì thiếu nước)...</w:t>
            </w:r>
          </w:p>
          <w:p w:rsidR="000A6521" w:rsidRPr="00CD558D" w:rsidRDefault="000A6521" w:rsidP="00257257">
            <w:pPr>
              <w:ind w:left="-108" w:firstLine="108"/>
              <w:jc w:val="both"/>
              <w:rPr>
                <w:rFonts w:cs="Times New Roman"/>
                <w:sz w:val="26"/>
                <w:szCs w:val="26"/>
                <w:lang w:val="nl-NL"/>
              </w:rPr>
            </w:pPr>
            <w:r w:rsidRPr="00CD558D">
              <w:rPr>
                <w:rFonts w:cs="Times New Roman"/>
                <w:sz w:val="26"/>
                <w:szCs w:val="26"/>
                <w:lang w:val="nl-NL"/>
              </w:rPr>
              <w:t>-Gv: Yêu cầu hs tìm hiểu t.n 2 (T.N làm trước ở nhà):</w:t>
            </w:r>
          </w:p>
          <w:p w:rsidR="000A6521" w:rsidRPr="00CD558D" w:rsidRDefault="000A6521" w:rsidP="00257257">
            <w:pPr>
              <w:ind w:left="252" w:hanging="252"/>
              <w:jc w:val="both"/>
              <w:rPr>
                <w:rFonts w:cs="Times New Roman"/>
                <w:sz w:val="26"/>
                <w:szCs w:val="26"/>
                <w:lang w:val="nl-NL"/>
              </w:rPr>
            </w:pPr>
            <w:r w:rsidRPr="00CD558D">
              <w:rPr>
                <w:rFonts w:cs="Times New Roman"/>
                <w:sz w:val="26"/>
                <w:szCs w:val="26"/>
                <w:lang w:val="nl-NL"/>
              </w:rPr>
              <w:t>H: Hãy báo cáo kết quả T.N đã làm trước ở nhà về lượng nước chứa trong các loại hạt ?</w:t>
            </w:r>
          </w:p>
          <w:p w:rsidR="000A6521" w:rsidRPr="00CD558D" w:rsidRDefault="000A6521" w:rsidP="00257257">
            <w:pPr>
              <w:jc w:val="both"/>
              <w:rPr>
                <w:rFonts w:cs="Times New Roman"/>
                <w:sz w:val="26"/>
                <w:szCs w:val="26"/>
                <w:lang w:val="nl-NL"/>
              </w:rPr>
            </w:pPr>
            <w:r w:rsidRPr="00CD558D">
              <w:rPr>
                <w:rFonts w:cs="Times New Roman"/>
                <w:sz w:val="26"/>
                <w:szCs w:val="26"/>
                <w:lang w:val="nl-NL"/>
              </w:rPr>
              <w:t xml:space="preserve">-Hs: </w:t>
            </w:r>
            <w:r w:rsidRPr="00CD558D">
              <w:rPr>
                <w:rFonts w:cs="Times New Roman"/>
                <w:i/>
                <w:iCs/>
                <w:sz w:val="26"/>
                <w:szCs w:val="26"/>
                <w:lang w:val="nl-NL"/>
              </w:rPr>
              <w:t>trả lời</w:t>
            </w:r>
            <w:r w:rsidRPr="00CD558D">
              <w:rPr>
                <w:rFonts w:cs="Times New Roman"/>
                <w:sz w:val="26"/>
                <w:szCs w:val="26"/>
                <w:lang w:val="nl-NL"/>
              </w:rPr>
              <w:t xml:space="preserve">: Hạt (rau) trước khi phơi khô có lượng nước nặng hơn (nhiều hơn) hạt sau khi phơi khô... </w:t>
            </w:r>
          </w:p>
          <w:p w:rsidR="000A6521" w:rsidRPr="00CD558D" w:rsidRDefault="000A6521" w:rsidP="00257257">
            <w:pPr>
              <w:jc w:val="both"/>
              <w:rPr>
                <w:rFonts w:cs="Times New Roman"/>
                <w:sz w:val="26"/>
                <w:szCs w:val="26"/>
                <w:lang w:val="nl-NL"/>
              </w:rPr>
            </w:pPr>
            <w:r w:rsidRPr="00CD558D">
              <w:rPr>
                <w:rFonts w:cs="Times New Roman"/>
                <w:sz w:val="26"/>
                <w:szCs w:val="26"/>
                <w:lang w:val="nl-NL"/>
              </w:rPr>
              <w:t>-Gv: Nhận xét, bổ sung...</w:t>
            </w:r>
          </w:p>
          <w:p w:rsidR="000A6521" w:rsidRPr="00CD558D" w:rsidRDefault="000A6521" w:rsidP="00257257">
            <w:pPr>
              <w:jc w:val="both"/>
              <w:rPr>
                <w:rFonts w:cs="Times New Roman"/>
                <w:sz w:val="26"/>
                <w:szCs w:val="26"/>
                <w:lang w:val="nl-NL"/>
              </w:rPr>
            </w:pPr>
            <w:r w:rsidRPr="00CD558D">
              <w:rPr>
                <w:rFonts w:cs="Times New Roman"/>
                <w:sz w:val="26"/>
                <w:szCs w:val="26"/>
                <w:lang w:val="nl-NL"/>
              </w:rPr>
              <w:t>H: Vậy cây cần nước như thế nào?</w:t>
            </w:r>
          </w:p>
          <w:p w:rsidR="000A6521" w:rsidRPr="00CD558D" w:rsidRDefault="000A6521" w:rsidP="00257257">
            <w:pPr>
              <w:jc w:val="both"/>
              <w:rPr>
                <w:rFonts w:cs="Times New Roman"/>
                <w:sz w:val="26"/>
                <w:szCs w:val="26"/>
                <w:lang w:val="nl-NL"/>
              </w:rPr>
            </w:pPr>
            <w:r w:rsidRPr="00CD558D">
              <w:rPr>
                <w:rFonts w:cs="Times New Roman"/>
                <w:sz w:val="26"/>
                <w:szCs w:val="26"/>
                <w:lang w:val="nl-NL"/>
              </w:rPr>
              <w:t>-Hs: Trả lời, chốt nội dung.</w:t>
            </w:r>
          </w:p>
          <w:p w:rsidR="000A6521" w:rsidRPr="00CD558D" w:rsidRDefault="000A6521" w:rsidP="00257257">
            <w:pPr>
              <w:jc w:val="both"/>
              <w:rPr>
                <w:rFonts w:cs="Times New Roman"/>
                <w:sz w:val="26"/>
                <w:szCs w:val="26"/>
                <w:lang w:val="nl-NL"/>
              </w:rPr>
            </w:pPr>
            <w:r w:rsidRPr="00CD558D">
              <w:rPr>
                <w:rFonts w:cs="Times New Roman"/>
                <w:sz w:val="26"/>
                <w:szCs w:val="26"/>
                <w:lang w:val="vi-VN"/>
              </w:rPr>
              <w:t>VĐ</w:t>
            </w:r>
            <w:r w:rsidRPr="00CD558D">
              <w:rPr>
                <w:rFonts w:cs="Times New Roman"/>
                <w:sz w:val="26"/>
                <w:szCs w:val="26"/>
                <w:lang w:val="nl-NL"/>
              </w:rPr>
              <w:t xml:space="preserve"> 2: Tìm hiểu nhu cầu cần muối khoáng của cây.</w:t>
            </w:r>
          </w:p>
          <w:p w:rsidR="000A6521" w:rsidRPr="00CD558D" w:rsidRDefault="000A6521" w:rsidP="00257257">
            <w:pPr>
              <w:ind w:left="-108" w:firstLine="108"/>
              <w:jc w:val="both"/>
              <w:rPr>
                <w:rFonts w:cs="Times New Roman"/>
                <w:sz w:val="26"/>
                <w:szCs w:val="26"/>
                <w:lang w:val="nl-NL"/>
              </w:rPr>
            </w:pPr>
            <w:r w:rsidRPr="00CD558D">
              <w:rPr>
                <w:rFonts w:cs="Times New Roman"/>
                <w:sz w:val="26"/>
                <w:szCs w:val="26"/>
                <w:lang w:val="nl-NL"/>
              </w:rPr>
              <w:t>-Gv: Treo tranh H:11.1, giới thiệu T.N 3 cho hs tìm hiểu:</w:t>
            </w:r>
          </w:p>
          <w:p w:rsidR="000A6521" w:rsidRPr="00CD558D" w:rsidRDefault="000A6521" w:rsidP="00257257">
            <w:pPr>
              <w:ind w:left="432" w:hanging="432"/>
              <w:jc w:val="both"/>
              <w:rPr>
                <w:rFonts w:cs="Times New Roman"/>
                <w:i/>
                <w:sz w:val="26"/>
                <w:szCs w:val="26"/>
                <w:lang w:val="nl-NL"/>
              </w:rPr>
            </w:pPr>
            <w:r w:rsidRPr="00CD558D">
              <w:rPr>
                <w:rFonts w:cs="Times New Roman"/>
                <w:i/>
                <w:sz w:val="26"/>
                <w:szCs w:val="26"/>
                <w:lang w:val="nl-NL"/>
              </w:rPr>
              <w:t>H: Theo em bạn Tuấn làm T.N trên để làm gì ?</w:t>
            </w:r>
          </w:p>
          <w:p w:rsidR="000A6521" w:rsidRPr="00CD558D" w:rsidRDefault="000A6521" w:rsidP="00257257">
            <w:pPr>
              <w:ind w:left="432" w:hanging="432"/>
              <w:jc w:val="both"/>
              <w:rPr>
                <w:rFonts w:cs="Times New Roman"/>
                <w:sz w:val="26"/>
                <w:szCs w:val="26"/>
                <w:lang w:val="nl-NL"/>
              </w:rPr>
            </w:pPr>
            <w:r w:rsidRPr="00CD558D">
              <w:rPr>
                <w:rFonts w:cs="Times New Roman"/>
                <w:sz w:val="26"/>
                <w:szCs w:val="26"/>
                <w:lang w:val="nl-NL"/>
              </w:rPr>
              <w:t>-Hs:</w:t>
            </w:r>
            <w:r w:rsidRPr="00CD558D">
              <w:rPr>
                <w:rFonts w:cs="Times New Roman"/>
                <w:position w:val="-6"/>
                <w:sz w:val="26"/>
                <w:szCs w:val="26"/>
                <w:lang w:val="nl-NL"/>
              </w:rPr>
              <w:object w:dxaOrig="300" w:dyaOrig="220">
                <v:shape id="_x0000_i1031" type="#_x0000_t75" style="width:15pt;height:11.25pt" o:ole="">
                  <v:imagedata r:id="rId26" o:title=""/>
                </v:shape>
                <o:OLEObject Type="Embed" ProgID="Equation.DSMT4" ShapeID="_x0000_i1031" DrawAspect="Content" ObjectID="_1749644262" r:id="rId27"/>
              </w:object>
            </w:r>
            <w:r w:rsidRPr="00CD558D">
              <w:rPr>
                <w:rFonts w:cs="Times New Roman"/>
                <w:sz w:val="26"/>
                <w:szCs w:val="26"/>
                <w:lang w:val="nl-NL"/>
              </w:rPr>
              <w:t>Để CM cây cần m. khoáng.</w:t>
            </w:r>
          </w:p>
          <w:p w:rsidR="000A6521" w:rsidRPr="00CD558D" w:rsidRDefault="000A6521" w:rsidP="00257257">
            <w:pPr>
              <w:ind w:left="612" w:hanging="612"/>
              <w:jc w:val="both"/>
              <w:rPr>
                <w:rFonts w:cs="Times New Roman"/>
                <w:sz w:val="26"/>
                <w:szCs w:val="26"/>
                <w:lang w:val="nl-NL"/>
              </w:rPr>
            </w:pPr>
            <w:r w:rsidRPr="00CD558D">
              <w:rPr>
                <w:rFonts w:cs="Times New Roman"/>
                <w:sz w:val="26"/>
                <w:szCs w:val="26"/>
                <w:lang w:val="nl-NL"/>
              </w:rPr>
              <w:t>-Gv: Cho hs q.sát bảng phụ-t.tin sgk thảo luận:</w:t>
            </w:r>
          </w:p>
          <w:p w:rsidR="000A6521" w:rsidRPr="00CD558D" w:rsidRDefault="000A6521" w:rsidP="00257257">
            <w:pPr>
              <w:ind w:left="-108" w:firstLine="108"/>
              <w:jc w:val="both"/>
              <w:rPr>
                <w:rFonts w:cs="Times New Roman"/>
                <w:i/>
                <w:sz w:val="26"/>
                <w:szCs w:val="26"/>
                <w:lang w:val="nl-NL"/>
              </w:rPr>
            </w:pPr>
            <w:r w:rsidRPr="00CD558D">
              <w:rPr>
                <w:rFonts w:cs="Times New Roman"/>
                <w:i/>
                <w:sz w:val="26"/>
                <w:szCs w:val="26"/>
                <w:lang w:val="nl-NL"/>
              </w:rPr>
              <w:t>H: Em hiểu thế nào về v.trò của muối khoáng đối với cây ?</w:t>
            </w:r>
          </w:p>
          <w:p w:rsidR="000A6521" w:rsidRPr="00CD558D" w:rsidRDefault="000A6521" w:rsidP="00257257">
            <w:pPr>
              <w:ind w:left="-108" w:firstLine="108"/>
              <w:jc w:val="both"/>
              <w:rPr>
                <w:rFonts w:cs="Times New Roman"/>
                <w:i/>
                <w:sz w:val="26"/>
                <w:szCs w:val="26"/>
                <w:lang w:val="nl-NL"/>
              </w:rPr>
            </w:pPr>
            <w:r w:rsidRPr="00CD558D">
              <w:rPr>
                <w:rFonts w:cs="Times New Roman"/>
                <w:i/>
                <w:sz w:val="26"/>
                <w:szCs w:val="26"/>
                <w:lang w:val="nl-NL"/>
              </w:rPr>
              <w:t>H: Qua kết quả t.n cùng với bảng số liệu trên giúp em khẳng định điều gì ?</w:t>
            </w:r>
          </w:p>
          <w:p w:rsidR="000A6521" w:rsidRPr="00CD558D" w:rsidRDefault="000A6521" w:rsidP="00257257">
            <w:pPr>
              <w:jc w:val="both"/>
              <w:rPr>
                <w:rFonts w:cs="Times New Roman"/>
                <w:sz w:val="26"/>
                <w:szCs w:val="26"/>
                <w:lang w:val="nl-NL"/>
              </w:rPr>
            </w:pPr>
            <w:r w:rsidRPr="00CD558D">
              <w:rPr>
                <w:rFonts w:cs="Times New Roman"/>
                <w:sz w:val="26"/>
                <w:szCs w:val="26"/>
                <w:lang w:val="nl-NL"/>
              </w:rPr>
              <w:t>H: Hãy lấy VD chứng minh nhu cầu cần m.khoáng của các loại cây không giống nhau?</w:t>
            </w:r>
          </w:p>
          <w:p w:rsidR="000A6521" w:rsidRPr="00CD558D" w:rsidRDefault="000A6521" w:rsidP="00257257">
            <w:pPr>
              <w:rPr>
                <w:rFonts w:cs="Times New Roman"/>
                <w:sz w:val="26"/>
                <w:szCs w:val="26"/>
                <w:lang w:val="nl-NL"/>
              </w:rPr>
            </w:pPr>
            <w:r w:rsidRPr="00CD558D">
              <w:rPr>
                <w:rFonts w:cs="Times New Roman"/>
                <w:sz w:val="26"/>
                <w:szCs w:val="26"/>
                <w:lang w:val="nl-NL"/>
              </w:rPr>
              <w:t>-Hs: Trả lời, chốt nội dung</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vi-VN"/>
              </w:rPr>
              <w:t>VĐ</w:t>
            </w:r>
            <w:r w:rsidRPr="00CD558D">
              <w:rPr>
                <w:rFonts w:cs="Times New Roman"/>
                <w:sz w:val="26"/>
                <w:szCs w:val="26"/>
                <w:lang w:val="nl-NL"/>
              </w:rPr>
              <w:t xml:space="preserve"> 3: Tìm hiểu rễ cây hút nước và muối khoáng.</w:t>
            </w:r>
          </w:p>
          <w:p w:rsidR="000A6521" w:rsidRPr="00CD558D" w:rsidRDefault="000A6521" w:rsidP="00257257">
            <w:pPr>
              <w:spacing w:line="360" w:lineRule="exact"/>
              <w:ind w:left="432" w:hanging="432"/>
              <w:jc w:val="both"/>
              <w:rPr>
                <w:rFonts w:cs="Times New Roman"/>
                <w:sz w:val="26"/>
                <w:szCs w:val="26"/>
                <w:lang w:val="nl-NL"/>
              </w:rPr>
            </w:pPr>
            <w:r w:rsidRPr="00CD558D">
              <w:rPr>
                <w:rFonts w:cs="Times New Roman"/>
                <w:sz w:val="26"/>
                <w:szCs w:val="26"/>
                <w:lang w:val="nl-NL"/>
              </w:rPr>
              <w:t>-Gv: Treo tranh H:11.2, giới thiệu tranh - yêu cầu hs quan sát, thảo luận làm bài tập:(Gv: Treo bảng phụ).</w:t>
            </w:r>
          </w:p>
          <w:p w:rsidR="000A6521" w:rsidRPr="00CD558D" w:rsidRDefault="000A6521" w:rsidP="00257257">
            <w:pPr>
              <w:spacing w:line="360" w:lineRule="exact"/>
              <w:jc w:val="both"/>
              <w:rPr>
                <w:rFonts w:cs="Times New Roman"/>
                <w:sz w:val="26"/>
                <w:szCs w:val="26"/>
                <w:lang w:val="nl-NL"/>
              </w:rPr>
            </w:pPr>
            <w:r w:rsidRPr="00CD558D">
              <w:rPr>
                <w:rFonts w:cs="Times New Roman"/>
                <w:b/>
                <w:bCs/>
                <w:i/>
                <w:iCs/>
                <w:sz w:val="26"/>
                <w:szCs w:val="26"/>
                <w:lang w:val="nl-NL"/>
              </w:rPr>
              <w:t>Gợi ý</w:t>
            </w:r>
            <w:r w:rsidRPr="00CD558D">
              <w:rPr>
                <w:rFonts w:cs="Times New Roman"/>
                <w:sz w:val="26"/>
                <w:szCs w:val="26"/>
                <w:lang w:val="nl-NL"/>
              </w:rPr>
              <w:t xml:space="preserve"> cho HS: Chú ý vào dấu mũi tên màu đỏ trong hình vẽ, đó là đường đi của nước và muối khoáng hòa tan.</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-Hs: Thảo luận, cử đại diện nhóm lên bảng làm bài tập...</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-Gv: Cho hs nhận xét, bổ sung:</w:t>
            </w:r>
          </w:p>
          <w:p w:rsidR="000A6521" w:rsidRPr="00CD558D" w:rsidRDefault="000A6521" w:rsidP="00257257">
            <w:pPr>
              <w:spacing w:line="360" w:lineRule="exact"/>
              <w:ind w:left="252"/>
              <w:jc w:val="both"/>
              <w:rPr>
                <w:rFonts w:cs="Times New Roman"/>
                <w:sz w:val="26"/>
                <w:szCs w:val="26"/>
                <w:lang w:val="nl-NL"/>
              </w:rPr>
            </w:pPr>
            <w:r w:rsidRPr="00CD558D">
              <w:rPr>
                <w:rFonts w:cs="Times New Roman"/>
                <w:sz w:val="26"/>
                <w:szCs w:val="26"/>
                <w:lang w:val="nl-NL"/>
              </w:rPr>
              <w:t xml:space="preserve">1.Lông hút   2.Vỏ   3.Mạch gỗ      4.Lông hút       </w:t>
            </w: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 xml:space="preserve">- Gv: Gọi 1hs đọc to bài tập để thấy được: Con đường hút nước và muối khoáng của rễ. </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 xml:space="preserve">- Gv: Tiếp tục cho hs </w:t>
            </w:r>
            <w:r w:rsidRPr="00CD558D">
              <w:rPr>
                <w:rFonts w:cs="Times New Roman"/>
                <w:i/>
                <w:iCs/>
                <w:sz w:val="26"/>
                <w:szCs w:val="26"/>
                <w:lang w:val="nl-NL"/>
              </w:rPr>
              <w:t>mô tả tranh</w:t>
            </w:r>
            <w:r w:rsidRPr="00CD558D">
              <w:rPr>
                <w:rFonts w:cs="Times New Roman"/>
                <w:sz w:val="26"/>
                <w:szCs w:val="26"/>
                <w:lang w:val="nl-NL"/>
              </w:rPr>
              <w:t>:</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H: Rễ cây hút nước và muối khoáng ntn?</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 Hs: Lên bảng mô tả trên tranh ...</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H: Bộ phận nào của rễ chủ yếu làm nhiệm vụ hút nước và muối khoáng hòa tan ?</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 xml:space="preserve">- Hs: </w:t>
            </w:r>
            <w:r w:rsidRPr="00CD558D">
              <w:rPr>
                <w:rFonts w:cs="Times New Roman"/>
                <w:position w:val="-6"/>
                <w:sz w:val="26"/>
                <w:szCs w:val="26"/>
                <w:lang w:val="nl-NL"/>
              </w:rPr>
              <w:object w:dxaOrig="300" w:dyaOrig="220">
                <v:shape id="_x0000_i1032" type="#_x0000_t75" style="width:15pt;height:11.25pt" o:ole="">
                  <v:imagedata r:id="rId28" o:title=""/>
                </v:shape>
                <o:OLEObject Type="Embed" ProgID="Equation.DSMT4" ShapeID="_x0000_i1032" DrawAspect="Content" ObjectID="_1749644263" r:id="rId29"/>
              </w:object>
            </w:r>
            <w:r w:rsidRPr="00CD558D">
              <w:rPr>
                <w:rFonts w:cs="Times New Roman"/>
                <w:sz w:val="26"/>
                <w:szCs w:val="26"/>
                <w:lang w:val="nl-NL"/>
              </w:rPr>
              <w:t>Bộ phận lông hút.</w:t>
            </w: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H: Tại sao sự hút nước và muối khoáng không thể tách rời ?</w:t>
            </w: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 Hs: Vì rễ chỉ hút nước và muối khoáng hòa tan.</w:t>
            </w:r>
          </w:p>
          <w:p w:rsidR="000A6521" w:rsidRPr="00CD558D" w:rsidRDefault="000A6521" w:rsidP="00257257">
            <w:pPr>
              <w:spacing w:line="360" w:lineRule="exact"/>
              <w:ind w:left="432" w:hanging="432"/>
              <w:jc w:val="both"/>
              <w:rPr>
                <w:rFonts w:cs="Times New Roman"/>
                <w:sz w:val="26"/>
                <w:szCs w:val="26"/>
                <w:lang w:val="nl-NL"/>
              </w:rPr>
            </w:pPr>
            <w:r w:rsidRPr="00CD558D">
              <w:rPr>
                <w:rFonts w:cs="Times New Roman"/>
                <w:sz w:val="26"/>
                <w:szCs w:val="26"/>
                <w:lang w:val="nl-NL"/>
              </w:rPr>
              <w:t>- Gv: Nhận xét, b.sung, chốt n.dung.</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vi-VN"/>
              </w:rPr>
              <w:t>VĐ</w:t>
            </w:r>
            <w:r w:rsidRPr="00CD558D">
              <w:rPr>
                <w:rFonts w:cs="Times New Roman"/>
                <w:sz w:val="26"/>
                <w:szCs w:val="26"/>
                <w:lang w:val="nl-NL"/>
              </w:rPr>
              <w:t xml:space="preserve"> 4: Tìm hiểu những điều kiện ảnh hưởng đến sự hút nước của cây. </w:t>
            </w:r>
          </w:p>
          <w:p w:rsidR="000A6521" w:rsidRPr="00CD558D" w:rsidRDefault="000A6521" w:rsidP="00257257">
            <w:pPr>
              <w:spacing w:line="360" w:lineRule="exact"/>
              <w:ind w:left="612" w:hanging="612"/>
              <w:jc w:val="both"/>
              <w:rPr>
                <w:rFonts w:cs="Times New Roman"/>
                <w:sz w:val="26"/>
                <w:szCs w:val="26"/>
                <w:lang w:val="nl-NL"/>
              </w:rPr>
            </w:pPr>
            <w:r w:rsidRPr="00CD558D">
              <w:rPr>
                <w:rFonts w:cs="Times New Roman"/>
                <w:sz w:val="26"/>
                <w:szCs w:val="26"/>
                <w:lang w:val="nl-NL"/>
              </w:rPr>
              <w:t>-Gv: Yêu cầu hs tìm hiểu t.t sgk:</w:t>
            </w: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H: Đất đá ong ở vùng đồi trọc ảnh hưởng gì đến cây trồng?</w:t>
            </w: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H: Các loại đất nào thích hợp cho cây phát triển ?</w:t>
            </w: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H: Vậy đất trồng ảnh hưởng đến sự hút nước và muối khoáng như thế nào ?</w:t>
            </w: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H: Thời tiết, khí hậu ảnh hưởng như thế nào đến đời sống của cây ?</w:t>
            </w: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-Hs: Trả lời, nhận xét, bổ sung...</w:t>
            </w:r>
          </w:p>
          <w:p w:rsidR="000A6521" w:rsidRPr="00CD558D" w:rsidRDefault="000A6521" w:rsidP="00257257">
            <w:pPr>
              <w:rPr>
                <w:rFonts w:cs="Times New Roman"/>
                <w:sz w:val="26"/>
                <w:szCs w:val="26"/>
                <w:lang w:val="nl-NL"/>
              </w:rPr>
            </w:pPr>
            <w:r w:rsidRPr="00CD558D">
              <w:rPr>
                <w:rFonts w:cs="Times New Roman"/>
                <w:sz w:val="26"/>
                <w:szCs w:val="26"/>
                <w:lang w:val="nl-NL"/>
              </w:rPr>
              <w:t xml:space="preserve">-Gv: Bổ sung, liên hệ thực tế...   </w:t>
            </w:r>
          </w:p>
        </w:tc>
        <w:tc>
          <w:tcPr>
            <w:tcW w:w="3870" w:type="dxa"/>
          </w:tcPr>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nl-NL"/>
              </w:rPr>
            </w:pPr>
            <w:r w:rsidRPr="00CD558D">
              <w:rPr>
                <w:rFonts w:cs="Times New Roman"/>
                <w:sz w:val="26"/>
                <w:szCs w:val="26"/>
                <w:lang w:val="nl-NL"/>
              </w:rPr>
              <w:t>I.Cây cần nước và muối khoáng.</w:t>
            </w:r>
          </w:p>
          <w:p w:rsidR="000A6521" w:rsidRPr="00CD558D" w:rsidRDefault="000A6521" w:rsidP="00257257">
            <w:pPr>
              <w:jc w:val="both"/>
              <w:rPr>
                <w:rFonts w:cs="Times New Roman"/>
                <w:sz w:val="26"/>
                <w:szCs w:val="26"/>
                <w:lang w:val="nl-NL"/>
              </w:rPr>
            </w:pPr>
            <w:r w:rsidRPr="00CD558D">
              <w:rPr>
                <w:rFonts w:cs="Times New Roman"/>
                <w:sz w:val="26"/>
                <w:szCs w:val="26"/>
                <w:lang w:val="nl-NL"/>
              </w:rPr>
              <w:t>1. Nhu cầu nước của cây.</w:t>
            </w:r>
          </w:p>
          <w:p w:rsidR="000A6521" w:rsidRPr="00CD558D" w:rsidRDefault="000A6521" w:rsidP="00257257">
            <w:pPr>
              <w:jc w:val="both"/>
              <w:rPr>
                <w:rFonts w:cs="Times New Roman"/>
                <w:sz w:val="26"/>
                <w:szCs w:val="26"/>
                <w:lang w:val="nl-NL"/>
              </w:rPr>
            </w:pPr>
            <w:r w:rsidRPr="00CD558D">
              <w:rPr>
                <w:rFonts w:cs="Times New Roman"/>
                <w:sz w:val="26"/>
                <w:szCs w:val="26"/>
                <w:lang w:val="nl-NL"/>
              </w:rPr>
              <w:t>a. Thí nghiệm: 1, 2.  (SGK)</w:t>
            </w:r>
          </w:p>
          <w:p w:rsidR="000A6521" w:rsidRPr="00CD558D" w:rsidRDefault="000A6521" w:rsidP="00257257">
            <w:pPr>
              <w:jc w:val="both"/>
              <w:rPr>
                <w:rFonts w:cs="Times New Roman"/>
                <w:sz w:val="26"/>
                <w:szCs w:val="26"/>
                <w:lang w:val="nl-NL"/>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nl-NL"/>
              </w:rPr>
            </w:pPr>
          </w:p>
          <w:p w:rsidR="000A6521" w:rsidRPr="00CD558D" w:rsidRDefault="000A6521" w:rsidP="00257257">
            <w:pPr>
              <w:jc w:val="both"/>
              <w:rPr>
                <w:rFonts w:cs="Times New Roman"/>
                <w:sz w:val="26"/>
                <w:szCs w:val="26"/>
                <w:lang w:val="nl-NL"/>
              </w:rPr>
            </w:pPr>
          </w:p>
          <w:p w:rsidR="000A6521" w:rsidRPr="00CD558D" w:rsidRDefault="000A6521" w:rsidP="00257257">
            <w:pPr>
              <w:jc w:val="both"/>
              <w:rPr>
                <w:rFonts w:cs="Times New Roman"/>
                <w:sz w:val="26"/>
                <w:szCs w:val="26"/>
                <w:lang w:val="nl-NL"/>
              </w:rPr>
            </w:pPr>
          </w:p>
          <w:p w:rsidR="000A6521" w:rsidRPr="00CD558D" w:rsidRDefault="000A6521" w:rsidP="00257257">
            <w:pPr>
              <w:jc w:val="both"/>
              <w:rPr>
                <w:rFonts w:cs="Times New Roman"/>
                <w:sz w:val="26"/>
                <w:szCs w:val="26"/>
                <w:lang w:val="nl-NL"/>
              </w:rPr>
            </w:pPr>
            <w:r w:rsidRPr="00CD558D">
              <w:rPr>
                <w:rFonts w:cs="Times New Roman"/>
                <w:sz w:val="26"/>
                <w:szCs w:val="26"/>
                <w:lang w:val="nl-NL"/>
              </w:rPr>
              <w:t xml:space="preserve">b. Kết luận: </w:t>
            </w:r>
          </w:p>
          <w:p w:rsidR="000A6521" w:rsidRPr="00CD558D" w:rsidRDefault="000A6521" w:rsidP="00257257">
            <w:pPr>
              <w:jc w:val="both"/>
              <w:rPr>
                <w:rFonts w:cs="Times New Roman"/>
                <w:sz w:val="26"/>
                <w:szCs w:val="26"/>
                <w:lang w:val="nl-NL"/>
              </w:rPr>
            </w:pPr>
            <w:r w:rsidRPr="00CD558D">
              <w:rPr>
                <w:rFonts w:cs="Times New Roman"/>
                <w:sz w:val="26"/>
                <w:szCs w:val="26"/>
                <w:lang w:val="nl-NL"/>
              </w:rPr>
              <w:t>Nước rất cần cho cây, nhưng cần ít hay nhiều phụ thuộc vào từng loại cây, các giai đoạn sống, các bộ phận khác nhau của cây.</w:t>
            </w: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nl-NL"/>
              </w:rPr>
            </w:pPr>
            <w:r w:rsidRPr="00CD558D">
              <w:rPr>
                <w:rFonts w:cs="Times New Roman"/>
                <w:sz w:val="26"/>
                <w:szCs w:val="26"/>
                <w:lang w:val="nl-NL"/>
              </w:rPr>
              <w:t>2. Nhu cầu cần muối khoáng của cây.</w:t>
            </w:r>
          </w:p>
          <w:p w:rsidR="000A6521" w:rsidRPr="00CD558D" w:rsidRDefault="000A6521" w:rsidP="00257257">
            <w:pPr>
              <w:jc w:val="both"/>
              <w:rPr>
                <w:rFonts w:cs="Times New Roman"/>
                <w:sz w:val="26"/>
                <w:szCs w:val="26"/>
                <w:lang w:val="nl-NL"/>
              </w:rPr>
            </w:pPr>
          </w:p>
          <w:p w:rsidR="000A6521" w:rsidRPr="00CD558D" w:rsidRDefault="000A6521" w:rsidP="00257257">
            <w:pPr>
              <w:jc w:val="both"/>
              <w:rPr>
                <w:rFonts w:cs="Times New Roman"/>
                <w:sz w:val="26"/>
                <w:szCs w:val="26"/>
                <w:lang w:val="nl-NL"/>
              </w:rPr>
            </w:pPr>
            <w:r w:rsidRPr="00CD558D">
              <w:rPr>
                <w:rFonts w:cs="Times New Roman"/>
                <w:sz w:val="26"/>
                <w:szCs w:val="26"/>
                <w:lang w:val="nl-NL"/>
              </w:rPr>
              <w:t>a. Thí nghiệm 3:    (SGK)</w:t>
            </w:r>
          </w:p>
          <w:p w:rsidR="000A6521" w:rsidRPr="00CD558D" w:rsidRDefault="000A6521" w:rsidP="00257257">
            <w:pPr>
              <w:jc w:val="both"/>
              <w:rPr>
                <w:rFonts w:cs="Times New Roman"/>
                <w:sz w:val="26"/>
                <w:szCs w:val="26"/>
                <w:lang w:val="vi-VN"/>
              </w:rPr>
            </w:pPr>
          </w:p>
          <w:p w:rsidR="000A6521" w:rsidRPr="00CD558D" w:rsidRDefault="000A6521" w:rsidP="00257257">
            <w:pPr>
              <w:jc w:val="both"/>
              <w:rPr>
                <w:rFonts w:cs="Times New Roman"/>
                <w:sz w:val="26"/>
                <w:szCs w:val="26"/>
                <w:lang w:val="nl-NL"/>
              </w:rPr>
            </w:pPr>
            <w:r w:rsidRPr="00CD558D">
              <w:rPr>
                <w:rFonts w:cs="Times New Roman"/>
                <w:sz w:val="26"/>
                <w:szCs w:val="26"/>
                <w:lang w:val="nl-NL"/>
              </w:rPr>
              <w:t>b. Kết luận:</w:t>
            </w:r>
          </w:p>
          <w:p w:rsidR="000A6521" w:rsidRPr="00CD558D" w:rsidRDefault="000A6521" w:rsidP="00257257">
            <w:pPr>
              <w:jc w:val="both"/>
              <w:rPr>
                <w:rFonts w:cs="Times New Roman"/>
                <w:sz w:val="26"/>
                <w:szCs w:val="26"/>
                <w:lang w:val="nl-NL"/>
              </w:rPr>
            </w:pPr>
            <w:r w:rsidRPr="00CD558D">
              <w:rPr>
                <w:rFonts w:cs="Times New Roman"/>
                <w:sz w:val="26"/>
                <w:szCs w:val="26"/>
                <w:lang w:val="nl-NL"/>
              </w:rPr>
              <w:t>Rễ cây chỉ hấp thụ muối khoáng hòa tan trong đất, cây cần 3 loại muối khoáng chính: Đạm, Lân, Kali</w:t>
            </w:r>
          </w:p>
          <w:p w:rsidR="000A6521" w:rsidRPr="00CD558D" w:rsidRDefault="000A6521" w:rsidP="00257257">
            <w:pPr>
              <w:rPr>
                <w:rFonts w:cs="Times New Roman"/>
                <w:sz w:val="26"/>
                <w:szCs w:val="26"/>
                <w:lang w:val="nl-NL"/>
              </w:rPr>
            </w:pP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II. Sự hút nước và muối khoáng của rễ.</w:t>
            </w:r>
          </w:p>
          <w:p w:rsidR="000A6521" w:rsidRPr="00CD558D" w:rsidRDefault="000A6521" w:rsidP="00257257">
            <w:pPr>
              <w:spacing w:line="360" w:lineRule="exact"/>
              <w:ind w:left="520" w:hanging="520"/>
              <w:jc w:val="both"/>
              <w:rPr>
                <w:rFonts w:cs="Times New Roman"/>
                <w:sz w:val="26"/>
                <w:szCs w:val="26"/>
                <w:lang w:val="nl-NL"/>
              </w:rPr>
            </w:pPr>
          </w:p>
          <w:p w:rsidR="000A6521" w:rsidRPr="00CD558D" w:rsidRDefault="000A6521" w:rsidP="00257257">
            <w:pPr>
              <w:spacing w:line="360" w:lineRule="exact"/>
              <w:ind w:left="-108" w:firstLine="108"/>
              <w:jc w:val="both"/>
              <w:rPr>
                <w:rFonts w:cs="Times New Roman"/>
                <w:sz w:val="26"/>
                <w:szCs w:val="26"/>
                <w:lang w:val="nl-NL"/>
              </w:rPr>
            </w:pPr>
            <w:r w:rsidRPr="00CD558D">
              <w:rPr>
                <w:rFonts w:cs="Times New Roman"/>
                <w:sz w:val="26"/>
                <w:szCs w:val="26"/>
                <w:lang w:val="nl-NL"/>
              </w:rPr>
              <w:t>1. Rễ cây hút nước và muối khoáng .</w:t>
            </w: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vi-VN"/>
              </w:rPr>
              <w:t xml:space="preserve">- </w:t>
            </w:r>
            <w:r w:rsidRPr="00CD558D">
              <w:rPr>
                <w:rFonts w:cs="Times New Roman"/>
                <w:sz w:val="26"/>
                <w:szCs w:val="26"/>
                <w:lang w:val="nl-NL"/>
              </w:rPr>
              <w:t>Rễ cây hút nước và muối khoáng hòa tan nhờ vào lông hút.</w:t>
            </w: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 Nước và muối khoáng trong đất được lông hút hấp thụ chuyển qua vỏ tới mạch gỗ đi lên các bộ phận của cây.</w:t>
            </w:r>
          </w:p>
          <w:p w:rsidR="000A6521" w:rsidRPr="00CD558D" w:rsidRDefault="000A6521" w:rsidP="00257257">
            <w:pPr>
              <w:spacing w:line="360" w:lineRule="exact"/>
              <w:jc w:val="both"/>
              <w:rPr>
                <w:rFonts w:cs="Times New Roman"/>
                <w:b/>
                <w:sz w:val="26"/>
                <w:szCs w:val="26"/>
                <w:lang w:val="nl-NL"/>
              </w:rPr>
            </w:pPr>
          </w:p>
          <w:p w:rsidR="000A6521" w:rsidRPr="00CD558D" w:rsidRDefault="000A6521" w:rsidP="00257257">
            <w:pPr>
              <w:spacing w:line="360" w:lineRule="exact"/>
              <w:jc w:val="both"/>
              <w:rPr>
                <w:rFonts w:cs="Times New Roman"/>
                <w:b/>
                <w:sz w:val="26"/>
                <w:szCs w:val="26"/>
                <w:lang w:val="nl-NL"/>
              </w:rPr>
            </w:pPr>
          </w:p>
          <w:p w:rsidR="000A6521" w:rsidRPr="00CD558D" w:rsidRDefault="000A6521" w:rsidP="00257257">
            <w:pPr>
              <w:spacing w:line="360" w:lineRule="exact"/>
              <w:jc w:val="both"/>
              <w:rPr>
                <w:rFonts w:cs="Times New Roman"/>
                <w:b/>
                <w:sz w:val="26"/>
                <w:szCs w:val="26"/>
                <w:lang w:val="nl-NL"/>
              </w:rPr>
            </w:pPr>
          </w:p>
          <w:p w:rsidR="000A6521" w:rsidRPr="00CD558D" w:rsidRDefault="000A6521" w:rsidP="00257257">
            <w:pPr>
              <w:spacing w:line="360" w:lineRule="exact"/>
              <w:jc w:val="both"/>
              <w:rPr>
                <w:rFonts w:cs="Times New Roman"/>
                <w:b/>
                <w:sz w:val="26"/>
                <w:szCs w:val="26"/>
                <w:lang w:val="vi-VN"/>
              </w:rPr>
            </w:pPr>
          </w:p>
          <w:p w:rsidR="000A6521" w:rsidRPr="00CD558D" w:rsidRDefault="000A6521" w:rsidP="00257257">
            <w:pPr>
              <w:spacing w:line="360" w:lineRule="exact"/>
              <w:jc w:val="both"/>
              <w:rPr>
                <w:rFonts w:cs="Times New Roman"/>
                <w:b/>
                <w:sz w:val="26"/>
                <w:szCs w:val="26"/>
                <w:lang w:val="nl-NL"/>
              </w:rPr>
            </w:pPr>
            <w:r w:rsidRPr="00CD558D">
              <w:rPr>
                <w:rFonts w:cs="Times New Roman"/>
                <w:b/>
                <w:sz w:val="26"/>
                <w:szCs w:val="26"/>
                <w:lang w:val="nl-NL"/>
              </w:rPr>
              <w:t>2. Những điều kiện bên ngoài ảnh hưởng đến sự hút nước và muối khoáng của cây.</w:t>
            </w: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vi-VN"/>
              </w:rPr>
            </w:pPr>
          </w:p>
          <w:p w:rsidR="000A6521" w:rsidRPr="00CD558D" w:rsidRDefault="000A6521" w:rsidP="00257257">
            <w:pPr>
              <w:spacing w:line="360" w:lineRule="exact"/>
              <w:jc w:val="both"/>
              <w:rPr>
                <w:rFonts w:cs="Times New Roman"/>
                <w:sz w:val="26"/>
                <w:szCs w:val="26"/>
                <w:lang w:val="nl-NL"/>
              </w:rPr>
            </w:pPr>
            <w:r w:rsidRPr="00CD558D">
              <w:rPr>
                <w:rFonts w:cs="Times New Roman"/>
                <w:sz w:val="26"/>
                <w:szCs w:val="26"/>
                <w:lang w:val="nl-NL"/>
              </w:rPr>
              <w:t>- Các yếu tố bên ngoài như thời tiết, khí hậu, các loại đất khác nhau… có ảnh hưởng tới sự hút nước và muối khoáng của cây.</w:t>
            </w:r>
          </w:p>
          <w:p w:rsidR="000A6521" w:rsidRPr="00CD558D" w:rsidRDefault="000A6521" w:rsidP="00257257">
            <w:pPr>
              <w:rPr>
                <w:rFonts w:cs="Times New Roman"/>
                <w:sz w:val="26"/>
                <w:szCs w:val="26"/>
                <w:lang w:val="nl-NL"/>
              </w:rPr>
            </w:pPr>
            <w:r w:rsidRPr="00CD558D">
              <w:rPr>
                <w:rFonts w:cs="Times New Roman"/>
                <w:sz w:val="26"/>
                <w:szCs w:val="26"/>
                <w:lang w:val="nl-NL"/>
              </w:rPr>
              <w:t>- Cần cung cấp đủ nước và muối khoáng thì cây trồng mới sinh trưởng tốt.</w:t>
            </w:r>
          </w:p>
        </w:tc>
      </w:tr>
      <w:tr w:rsidR="000A6521" w:rsidRPr="00CD558D">
        <w:tc>
          <w:tcPr>
            <w:tcW w:w="5760" w:type="dxa"/>
          </w:tcPr>
          <w:p w:rsidR="000A6521" w:rsidRPr="00CD558D" w:rsidRDefault="000A6521" w:rsidP="00257257">
            <w:pPr>
              <w:rPr>
                <w:rFonts w:cs="Times New Roman"/>
                <w:b/>
                <w:sz w:val="26"/>
                <w:szCs w:val="26"/>
                <w:lang w:val="nl-NL"/>
              </w:rPr>
            </w:pPr>
            <w:r w:rsidRPr="00CD558D">
              <w:rPr>
                <w:rFonts w:cs="Times New Roman"/>
                <w:b/>
                <w:sz w:val="26"/>
                <w:szCs w:val="26"/>
                <w:lang w:val="nl-NL"/>
              </w:rPr>
              <w:t>Hoạt động 4: Bài 12: Thực hành Quan sát biến d</w:t>
            </w:r>
            <w:r w:rsidRPr="00CD558D">
              <w:rPr>
                <w:rFonts w:cs="Times New Roman"/>
                <w:b/>
                <w:sz w:val="26"/>
                <w:szCs w:val="26"/>
                <w:lang w:val="vi-VN"/>
              </w:rPr>
              <w:t>ạng</w:t>
            </w:r>
            <w:r w:rsidRPr="00CD558D">
              <w:rPr>
                <w:rFonts w:cs="Times New Roman"/>
                <w:b/>
                <w:sz w:val="26"/>
                <w:szCs w:val="26"/>
                <w:lang w:val="nl-NL"/>
              </w:rPr>
              <w:t xml:space="preserve"> của rễ.</w:t>
            </w:r>
          </w:p>
          <w:p w:rsidR="000A6521" w:rsidRPr="00CD558D" w:rsidRDefault="000A6521" w:rsidP="00257257">
            <w:pPr>
              <w:jc w:val="both"/>
              <w:rPr>
                <w:rFonts w:cs="Times New Roman"/>
                <w:sz w:val="26"/>
                <w:szCs w:val="26"/>
                <w:lang w:val="nl-NL"/>
              </w:rPr>
            </w:pPr>
            <w:r w:rsidRPr="00CD558D">
              <w:rPr>
                <w:rFonts w:cs="Times New Roman"/>
                <w:sz w:val="26"/>
                <w:szCs w:val="26"/>
                <w:lang w:val="nl-NL"/>
              </w:rPr>
              <w:t>- Gv yêu cầu các nhóm báo cáo sự chuẩn bị và đồng thời gv quan sát.</w:t>
            </w:r>
          </w:p>
          <w:p w:rsidR="000A6521" w:rsidRPr="00CD558D" w:rsidRDefault="000A6521" w:rsidP="00F95E9D">
            <w:pPr>
              <w:rPr>
                <w:rFonts w:cs="Times New Roman"/>
                <w:sz w:val="26"/>
                <w:szCs w:val="26"/>
                <w:lang w:val="nl-NL"/>
              </w:rPr>
            </w:pPr>
            <w:r w:rsidRPr="00CD558D">
              <w:rPr>
                <w:rFonts w:cs="Times New Roman"/>
                <w:sz w:val="26"/>
                <w:szCs w:val="26"/>
                <w:lang w:val="nl-NL"/>
              </w:rPr>
              <w:t>- HS báo cáo, đặt mẫu vật lên để gv kiểm tra.</w:t>
            </w:r>
          </w:p>
          <w:p w:rsidR="000A6521" w:rsidRPr="00CD558D" w:rsidRDefault="000A6521" w:rsidP="00257257">
            <w:pPr>
              <w:jc w:val="both"/>
              <w:rPr>
                <w:rFonts w:cs="Times New Roman"/>
                <w:sz w:val="26"/>
                <w:szCs w:val="26"/>
                <w:lang w:val="nl-NL"/>
              </w:rPr>
            </w:pPr>
            <w:r w:rsidRPr="00CD558D">
              <w:rPr>
                <w:rFonts w:cs="Times New Roman"/>
                <w:sz w:val="26"/>
                <w:szCs w:val="26"/>
                <w:lang w:val="nl-NL"/>
              </w:rPr>
              <w:t>- Yêu cầu HS nhắc lại có mấy loại biến dạng của rễ.</w:t>
            </w:r>
          </w:p>
          <w:p w:rsidR="000A6521" w:rsidRPr="00CD558D" w:rsidRDefault="000A6521" w:rsidP="00257257">
            <w:pPr>
              <w:rPr>
                <w:rFonts w:cs="Times New Roman"/>
                <w:sz w:val="26"/>
                <w:szCs w:val="26"/>
                <w:lang w:val="nl-NL"/>
              </w:rPr>
            </w:pPr>
            <w:r w:rsidRPr="00CD558D">
              <w:rPr>
                <w:rFonts w:cs="Times New Roman"/>
                <w:sz w:val="26"/>
                <w:szCs w:val="26"/>
                <w:lang w:val="nl-NL"/>
              </w:rPr>
              <w:t>- HS báo cáo, đặt mẫu vật lên để gv kiểm tra.</w:t>
            </w:r>
          </w:p>
          <w:p w:rsidR="000A6521" w:rsidRPr="00CD558D" w:rsidRDefault="000A6521" w:rsidP="00257257">
            <w:pPr>
              <w:rPr>
                <w:rFonts w:cs="Times New Roman"/>
                <w:sz w:val="26"/>
                <w:szCs w:val="26"/>
                <w:lang w:val="nl-NL"/>
              </w:rPr>
            </w:pPr>
            <w:r w:rsidRPr="00CD558D">
              <w:rPr>
                <w:rFonts w:cs="Times New Roman"/>
                <w:sz w:val="26"/>
                <w:szCs w:val="26"/>
                <w:lang w:val="nl-NL"/>
              </w:rPr>
              <w:t>- Trả lời: Có 4 loại.</w:t>
            </w:r>
          </w:p>
          <w:p w:rsidR="000A6521" w:rsidRPr="00CD558D" w:rsidRDefault="000A6521" w:rsidP="00257257">
            <w:pPr>
              <w:rPr>
                <w:rFonts w:cs="Times New Roman"/>
                <w:sz w:val="26"/>
                <w:szCs w:val="26"/>
                <w:lang w:val="nl-NL"/>
              </w:rPr>
            </w:pPr>
            <w:r w:rsidRPr="00CD558D">
              <w:rPr>
                <w:rFonts w:cs="Times New Roman"/>
                <w:sz w:val="26"/>
                <w:szCs w:val="26"/>
                <w:lang w:val="nl-NL"/>
              </w:rPr>
              <w:t>- HS chia các rễ biến dạng thành 4 nhóm.</w:t>
            </w:r>
          </w:p>
          <w:p w:rsidR="000A6521" w:rsidRPr="00CD558D" w:rsidRDefault="000A6521" w:rsidP="00257257">
            <w:pPr>
              <w:rPr>
                <w:rFonts w:cs="Times New Roman"/>
                <w:sz w:val="26"/>
                <w:szCs w:val="26"/>
                <w:lang w:val="nl-NL"/>
              </w:rPr>
            </w:pPr>
            <w:r w:rsidRPr="00CD558D">
              <w:rPr>
                <w:rFonts w:cs="Times New Roman"/>
                <w:sz w:val="26"/>
                <w:szCs w:val="26"/>
                <w:lang w:val="nl-NL"/>
              </w:rPr>
              <w:t>- Các nhóm thảo luận trả lời:</w:t>
            </w:r>
          </w:p>
          <w:p w:rsidR="000A6521" w:rsidRPr="00CD558D" w:rsidRDefault="000A6521" w:rsidP="00257257">
            <w:pPr>
              <w:rPr>
                <w:rFonts w:cs="Times New Roman"/>
                <w:sz w:val="26"/>
                <w:szCs w:val="26"/>
                <w:lang w:val="nl-NL"/>
              </w:rPr>
            </w:pPr>
            <w:r w:rsidRPr="00CD558D">
              <w:rPr>
                <w:rFonts w:cs="Times New Roman"/>
                <w:sz w:val="26"/>
                <w:szCs w:val="26"/>
                <w:lang w:val="nl-NL"/>
              </w:rPr>
              <w:t>+ Rễ củ: Phình to, chứa chất dự trữ cho cây khi ra hoa, tạo quả.</w:t>
            </w:r>
          </w:p>
          <w:p w:rsidR="000A6521" w:rsidRPr="00CD558D" w:rsidRDefault="000A6521" w:rsidP="00257257">
            <w:pPr>
              <w:rPr>
                <w:rFonts w:cs="Times New Roman"/>
                <w:sz w:val="26"/>
                <w:szCs w:val="26"/>
                <w:lang w:val="nl-NL"/>
              </w:rPr>
            </w:pPr>
            <w:r w:rsidRPr="00CD558D">
              <w:rPr>
                <w:rFonts w:cs="Times New Roman"/>
                <w:sz w:val="26"/>
                <w:szCs w:val="26"/>
                <w:lang w:val="nl-NL"/>
              </w:rPr>
              <w:t>+ Rễ móc: Rễ mọc từ thân, cành giúp cây leo lên</w:t>
            </w:r>
          </w:p>
          <w:p w:rsidR="000A6521" w:rsidRPr="00CD558D" w:rsidRDefault="000A6521" w:rsidP="00257257">
            <w:pPr>
              <w:rPr>
                <w:rFonts w:cs="Times New Roman"/>
                <w:sz w:val="26"/>
                <w:szCs w:val="26"/>
                <w:lang w:val="nl-NL"/>
              </w:rPr>
            </w:pPr>
            <w:r w:rsidRPr="00CD558D">
              <w:rPr>
                <w:rFonts w:cs="Times New Roman"/>
                <w:sz w:val="26"/>
                <w:szCs w:val="26"/>
                <w:lang w:val="nl-NL"/>
              </w:rPr>
              <w:t>+ Rễ thở: Rễ mọc ngược lên, lấy oxi cung cấp cho các phần rễ dưới đất (hô hấp)</w:t>
            </w:r>
          </w:p>
          <w:p w:rsidR="000A6521" w:rsidRPr="00CD558D" w:rsidRDefault="000A6521" w:rsidP="00257257">
            <w:pPr>
              <w:rPr>
                <w:rFonts w:cs="Times New Roman"/>
                <w:sz w:val="26"/>
                <w:szCs w:val="26"/>
                <w:lang w:val="nl-NL"/>
              </w:rPr>
            </w:pPr>
            <w:r w:rsidRPr="00CD558D">
              <w:rPr>
                <w:rFonts w:cs="Times New Roman"/>
                <w:sz w:val="26"/>
                <w:szCs w:val="26"/>
                <w:lang w:val="nl-NL"/>
              </w:rPr>
              <w:t>+ Rễ giác mút: ký sinh vào cây khác. Lấy thức ăn từ cây chủ.</w:t>
            </w:r>
          </w:p>
          <w:p w:rsidR="000A6521" w:rsidRPr="00CD558D" w:rsidRDefault="000A6521" w:rsidP="00257257">
            <w:pPr>
              <w:rPr>
                <w:rFonts w:cs="Times New Roman"/>
                <w:sz w:val="26"/>
                <w:szCs w:val="26"/>
                <w:lang w:val="nl-NL"/>
              </w:rPr>
            </w:pPr>
            <w:r w:rsidRPr="00CD558D">
              <w:rPr>
                <w:rFonts w:cs="Times New Roman"/>
                <w:sz w:val="26"/>
                <w:szCs w:val="26"/>
                <w:lang w:val="nl-NL"/>
              </w:rPr>
              <w:t>- Nhóm bổ xung: Đúng</w:t>
            </w:r>
          </w:p>
          <w:p w:rsidR="000A6521" w:rsidRPr="00CD558D" w:rsidRDefault="000A6521" w:rsidP="00257257">
            <w:pPr>
              <w:rPr>
                <w:rFonts w:cs="Times New Roman"/>
                <w:sz w:val="26"/>
                <w:szCs w:val="26"/>
                <w:lang w:val="nl-NL"/>
              </w:rPr>
            </w:pPr>
            <w:r w:rsidRPr="00CD558D">
              <w:rPr>
                <w:rFonts w:cs="Times New Roman"/>
                <w:sz w:val="26"/>
                <w:szCs w:val="26"/>
                <w:lang w:val="nl-NL"/>
              </w:rPr>
              <w:t>- HS: Nghe giảng</w:t>
            </w:r>
          </w:p>
          <w:p w:rsidR="000A6521" w:rsidRPr="00CD558D" w:rsidRDefault="000A6521" w:rsidP="00257257">
            <w:pPr>
              <w:jc w:val="both"/>
              <w:rPr>
                <w:rFonts w:cs="Times New Roman"/>
                <w:sz w:val="26"/>
                <w:szCs w:val="26"/>
                <w:lang w:val="nl-NL"/>
              </w:rPr>
            </w:pPr>
            <w:r w:rsidRPr="00CD558D">
              <w:rPr>
                <w:rFonts w:cs="Times New Roman"/>
                <w:sz w:val="26"/>
                <w:szCs w:val="26"/>
                <w:lang w:val="nl-NL"/>
              </w:rPr>
              <w:t>- Yêu cầu học sinh chia các mẫu vật đã chuẩn bị thành 4 nhóm mà HS vừa trả lời.</w:t>
            </w:r>
          </w:p>
          <w:p w:rsidR="000A6521" w:rsidRPr="00CD558D" w:rsidRDefault="000A6521" w:rsidP="00257257">
            <w:pPr>
              <w:jc w:val="both"/>
              <w:rPr>
                <w:rFonts w:cs="Times New Roman"/>
                <w:sz w:val="26"/>
                <w:szCs w:val="26"/>
                <w:lang w:val="nl-NL"/>
              </w:rPr>
            </w:pPr>
            <w:r w:rsidRPr="00CD558D">
              <w:rPr>
                <w:rFonts w:cs="Times New Roman"/>
                <w:sz w:val="26"/>
                <w:szCs w:val="26"/>
                <w:lang w:val="nl-NL"/>
              </w:rPr>
              <w:t>- Hỏi: Các nhóm hãy cho biết đặc điểm của các loại rễ đó.</w:t>
            </w:r>
          </w:p>
          <w:p w:rsidR="000A6521" w:rsidRPr="00CD558D" w:rsidRDefault="000A6521" w:rsidP="00257257">
            <w:pPr>
              <w:jc w:val="both"/>
              <w:rPr>
                <w:rFonts w:cs="Times New Roman"/>
                <w:sz w:val="26"/>
                <w:szCs w:val="26"/>
                <w:lang w:val="nl-NL"/>
              </w:rPr>
            </w:pPr>
            <w:r w:rsidRPr="00CD558D">
              <w:rPr>
                <w:rFonts w:cs="Times New Roman"/>
                <w:sz w:val="26"/>
                <w:szCs w:val="26"/>
                <w:lang w:val="nl-NL"/>
              </w:rPr>
              <w:t>- GV: Gọi nhóm khác bổ xung.</w:t>
            </w:r>
          </w:p>
          <w:p w:rsidR="000A6521" w:rsidRPr="00CD558D" w:rsidRDefault="000A6521" w:rsidP="00257257">
            <w:pPr>
              <w:jc w:val="both"/>
              <w:rPr>
                <w:rFonts w:cs="Times New Roman"/>
                <w:sz w:val="26"/>
                <w:szCs w:val="26"/>
                <w:lang w:val="nl-NL"/>
              </w:rPr>
            </w:pPr>
            <w:r w:rsidRPr="00CD558D">
              <w:rPr>
                <w:rFonts w:cs="Times New Roman"/>
                <w:sz w:val="26"/>
                <w:szCs w:val="26"/>
                <w:lang w:val="nl-NL"/>
              </w:rPr>
              <w:t>- GV: Nhận xét – kết luận.</w:t>
            </w:r>
          </w:p>
          <w:p w:rsidR="000A6521" w:rsidRPr="00CD558D" w:rsidRDefault="000A6521" w:rsidP="00257257">
            <w:pPr>
              <w:jc w:val="both"/>
              <w:rPr>
                <w:rFonts w:cs="Times New Roman"/>
                <w:sz w:val="26"/>
                <w:szCs w:val="26"/>
                <w:lang w:val="nl-NL"/>
              </w:rPr>
            </w:pPr>
            <w:r w:rsidRPr="00CD558D">
              <w:rPr>
                <w:rFonts w:cs="Times New Roman"/>
                <w:sz w:val="26"/>
                <w:szCs w:val="26"/>
                <w:lang w:val="nl-NL"/>
              </w:rPr>
              <w:t xml:space="preserve">- Yêu cầu HS nêu từng loại biến dạng của rễ có những cây gì? </w:t>
            </w:r>
          </w:p>
          <w:p w:rsidR="000A6521" w:rsidRPr="00CD558D" w:rsidRDefault="000A6521" w:rsidP="00257257">
            <w:pPr>
              <w:jc w:val="both"/>
              <w:rPr>
                <w:rFonts w:cs="Times New Roman"/>
                <w:sz w:val="26"/>
                <w:szCs w:val="26"/>
              </w:rPr>
            </w:pPr>
            <w:r w:rsidRPr="00CD558D">
              <w:rPr>
                <w:rFonts w:cs="Times New Roman"/>
                <w:sz w:val="26"/>
                <w:szCs w:val="26"/>
              </w:rPr>
              <w:t>- GV: Nhận xét</w:t>
            </w:r>
          </w:p>
        </w:tc>
        <w:tc>
          <w:tcPr>
            <w:tcW w:w="3870" w:type="dxa"/>
          </w:tcPr>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lang w:val="vi-VN"/>
              </w:rPr>
            </w:pPr>
            <w:r w:rsidRPr="00CD558D">
              <w:rPr>
                <w:rFonts w:cs="Times New Roman"/>
                <w:sz w:val="26"/>
                <w:szCs w:val="26"/>
                <w:lang w:val="vi-VN"/>
              </w:rPr>
              <w:t>- HS báo cáo, đặt mẫu vật lên để gv kiểm tra.</w:t>
            </w:r>
          </w:p>
          <w:p w:rsidR="000A6521" w:rsidRPr="00CD558D" w:rsidRDefault="000A6521" w:rsidP="00257257">
            <w:pPr>
              <w:rPr>
                <w:rFonts w:cs="Times New Roman"/>
                <w:sz w:val="26"/>
                <w:szCs w:val="26"/>
                <w:lang w:val="vi-VN"/>
              </w:rPr>
            </w:pPr>
          </w:p>
          <w:p w:rsidR="000A6521" w:rsidRPr="00CD558D" w:rsidRDefault="000A6521" w:rsidP="00257257">
            <w:pPr>
              <w:rPr>
                <w:rFonts w:cs="Times New Roman"/>
                <w:sz w:val="26"/>
                <w:szCs w:val="26"/>
              </w:rPr>
            </w:pPr>
            <w:r w:rsidRPr="00CD558D">
              <w:rPr>
                <w:rFonts w:cs="Times New Roman"/>
                <w:sz w:val="26"/>
                <w:szCs w:val="26"/>
              </w:rPr>
              <w:t>- Trả lời: Có 4 loại.</w:t>
            </w:r>
          </w:p>
          <w:p w:rsidR="000A6521" w:rsidRPr="00CD558D" w:rsidRDefault="000A6521" w:rsidP="00257257">
            <w:pPr>
              <w:rPr>
                <w:rFonts w:cs="Times New Roman"/>
                <w:sz w:val="26"/>
                <w:szCs w:val="26"/>
              </w:rPr>
            </w:pPr>
          </w:p>
          <w:p w:rsidR="000A6521" w:rsidRPr="00CD558D" w:rsidRDefault="000A6521" w:rsidP="00257257">
            <w:pPr>
              <w:rPr>
                <w:rFonts w:cs="Times New Roman"/>
                <w:sz w:val="26"/>
                <w:szCs w:val="26"/>
              </w:rPr>
            </w:pPr>
            <w:r w:rsidRPr="00CD558D">
              <w:rPr>
                <w:rFonts w:cs="Times New Roman"/>
                <w:sz w:val="26"/>
                <w:szCs w:val="26"/>
              </w:rPr>
              <w:t>- HS chia các rễ biến dạng thành 4 nhóm.</w:t>
            </w:r>
          </w:p>
          <w:p w:rsidR="000A6521" w:rsidRPr="00CD558D" w:rsidRDefault="000A6521" w:rsidP="00257257">
            <w:pPr>
              <w:rPr>
                <w:rFonts w:cs="Times New Roman"/>
                <w:sz w:val="26"/>
                <w:szCs w:val="26"/>
                <w:lang w:val="vi-VN"/>
              </w:rPr>
            </w:pPr>
            <w:r w:rsidRPr="00CD558D">
              <w:rPr>
                <w:rFonts w:cs="Times New Roman"/>
                <w:sz w:val="26"/>
                <w:szCs w:val="26"/>
                <w:lang w:val="vi-VN"/>
              </w:rPr>
              <w:t>- Các nhóm thảo luận trả lời:</w:t>
            </w:r>
          </w:p>
          <w:p w:rsidR="000A6521" w:rsidRPr="00CD558D" w:rsidRDefault="000A6521" w:rsidP="00257257">
            <w:pPr>
              <w:rPr>
                <w:rFonts w:cs="Times New Roman"/>
                <w:sz w:val="26"/>
                <w:szCs w:val="26"/>
              </w:rPr>
            </w:pPr>
            <w:r w:rsidRPr="00CD558D">
              <w:rPr>
                <w:rFonts w:cs="Times New Roman"/>
                <w:sz w:val="26"/>
                <w:szCs w:val="26"/>
              </w:rPr>
              <w:t>+ Rễ củ: Phình to, chứa chất dự trữ cho cây khi ra hoa, tạo quả.</w:t>
            </w:r>
          </w:p>
          <w:p w:rsidR="000A6521" w:rsidRPr="00CD558D" w:rsidRDefault="000A6521" w:rsidP="00257257">
            <w:pPr>
              <w:rPr>
                <w:rFonts w:cs="Times New Roman"/>
                <w:sz w:val="26"/>
                <w:szCs w:val="26"/>
              </w:rPr>
            </w:pPr>
            <w:r w:rsidRPr="00CD558D">
              <w:rPr>
                <w:rFonts w:cs="Times New Roman"/>
                <w:sz w:val="26"/>
                <w:szCs w:val="26"/>
              </w:rPr>
              <w:t>+ Rễ móc: Rễ mọc từ thân, cành giúp cây leo lên</w:t>
            </w:r>
          </w:p>
          <w:p w:rsidR="000A6521" w:rsidRPr="00CD558D" w:rsidRDefault="000A6521" w:rsidP="00257257">
            <w:pPr>
              <w:rPr>
                <w:rFonts w:cs="Times New Roman"/>
                <w:sz w:val="26"/>
                <w:szCs w:val="26"/>
              </w:rPr>
            </w:pPr>
            <w:r w:rsidRPr="00CD558D">
              <w:rPr>
                <w:rFonts w:cs="Times New Roman"/>
                <w:sz w:val="26"/>
                <w:szCs w:val="26"/>
              </w:rPr>
              <w:t>+ Rễ thở: Rễ mọc ngược lên, lấy oxi cung cấp cho các phần rễ dưới đất (hô hấp)</w:t>
            </w:r>
          </w:p>
          <w:p w:rsidR="000A6521" w:rsidRPr="00CD558D" w:rsidRDefault="000A6521" w:rsidP="00257257">
            <w:pPr>
              <w:rPr>
                <w:rFonts w:cs="Times New Roman"/>
                <w:sz w:val="26"/>
                <w:szCs w:val="26"/>
              </w:rPr>
            </w:pPr>
            <w:r w:rsidRPr="00CD558D">
              <w:rPr>
                <w:rFonts w:cs="Times New Roman"/>
                <w:sz w:val="26"/>
                <w:szCs w:val="26"/>
              </w:rPr>
              <w:t>+ Rễ giác mút: ký sinh vào cây khác. Lấy thức ăn từ cây chủ.</w:t>
            </w:r>
          </w:p>
          <w:p w:rsidR="000A6521" w:rsidRPr="00CD558D" w:rsidRDefault="000A6521" w:rsidP="00257257">
            <w:pPr>
              <w:rPr>
                <w:rFonts w:cs="Times New Roman"/>
                <w:sz w:val="26"/>
                <w:szCs w:val="26"/>
              </w:rPr>
            </w:pPr>
            <w:r w:rsidRPr="00CD558D">
              <w:rPr>
                <w:rFonts w:cs="Times New Roman"/>
                <w:sz w:val="26"/>
                <w:szCs w:val="26"/>
              </w:rPr>
              <w:t>- Nhóm bổ xung: Đúng</w:t>
            </w:r>
          </w:p>
          <w:p w:rsidR="000A6521" w:rsidRPr="00CD558D" w:rsidRDefault="000A6521" w:rsidP="00257257">
            <w:pPr>
              <w:rPr>
                <w:rFonts w:cs="Times New Roman"/>
                <w:sz w:val="26"/>
                <w:szCs w:val="26"/>
              </w:rPr>
            </w:pPr>
            <w:r w:rsidRPr="00CD558D">
              <w:rPr>
                <w:rFonts w:cs="Times New Roman"/>
                <w:sz w:val="26"/>
                <w:szCs w:val="26"/>
              </w:rPr>
              <w:t>- HS: Nghe giảng</w:t>
            </w:r>
          </w:p>
          <w:p w:rsidR="000A6521" w:rsidRPr="00CD558D" w:rsidRDefault="000A6521" w:rsidP="00257257">
            <w:pPr>
              <w:tabs>
                <w:tab w:val="left" w:pos="5760"/>
              </w:tabs>
              <w:rPr>
                <w:rFonts w:cs="Times New Roman"/>
                <w:sz w:val="26"/>
                <w:szCs w:val="26"/>
                <w:lang w:val="vi-VN"/>
              </w:rPr>
            </w:pPr>
            <w:r w:rsidRPr="00CD558D">
              <w:rPr>
                <w:rFonts w:cs="Times New Roman"/>
                <w:sz w:val="26"/>
                <w:szCs w:val="26"/>
                <w:lang w:val="vi-VN"/>
              </w:rPr>
              <w:t xml:space="preserve">2. </w:t>
            </w:r>
            <w:r w:rsidRPr="00CD558D">
              <w:rPr>
                <w:rFonts w:cs="Times New Roman"/>
                <w:b/>
                <w:sz w:val="26"/>
                <w:szCs w:val="26"/>
                <w:lang w:val="vi-VN"/>
              </w:rPr>
              <w:t>Nhận biết biến dạng của rễ.</w:t>
            </w:r>
          </w:p>
          <w:p w:rsidR="000A6521" w:rsidRPr="00CD558D" w:rsidRDefault="000A6521" w:rsidP="00257257">
            <w:pPr>
              <w:rPr>
                <w:rFonts w:cs="Times New Roman"/>
                <w:sz w:val="26"/>
                <w:szCs w:val="26"/>
              </w:rPr>
            </w:pPr>
            <w:r w:rsidRPr="00CD558D">
              <w:rPr>
                <w:rFonts w:cs="Times New Roman"/>
                <w:sz w:val="26"/>
                <w:szCs w:val="26"/>
              </w:rPr>
              <w:t>+ Rễ củ: Cà rốt, sắn</w:t>
            </w:r>
          </w:p>
          <w:p w:rsidR="000A6521" w:rsidRPr="00CD558D" w:rsidRDefault="000A6521" w:rsidP="00257257">
            <w:pPr>
              <w:rPr>
                <w:rFonts w:cs="Times New Roman"/>
                <w:sz w:val="26"/>
                <w:szCs w:val="26"/>
              </w:rPr>
            </w:pPr>
            <w:r w:rsidRPr="00CD558D">
              <w:rPr>
                <w:rFonts w:cs="Times New Roman"/>
                <w:sz w:val="26"/>
                <w:szCs w:val="26"/>
              </w:rPr>
              <w:t>+ Rễ móc: Trầu không.</w:t>
            </w:r>
          </w:p>
          <w:p w:rsidR="000A6521" w:rsidRPr="00CD558D" w:rsidRDefault="000A6521" w:rsidP="00257257">
            <w:pPr>
              <w:rPr>
                <w:rFonts w:cs="Times New Roman"/>
                <w:sz w:val="26"/>
                <w:szCs w:val="26"/>
              </w:rPr>
            </w:pPr>
            <w:r w:rsidRPr="00CD558D">
              <w:rPr>
                <w:rFonts w:cs="Times New Roman"/>
                <w:sz w:val="26"/>
                <w:szCs w:val="26"/>
              </w:rPr>
              <w:t>+ Rễ thở: Bụt mọc, bần.</w:t>
            </w:r>
          </w:p>
          <w:p w:rsidR="000A6521" w:rsidRPr="00CD558D" w:rsidRDefault="000A6521" w:rsidP="00257257">
            <w:pPr>
              <w:rPr>
                <w:rFonts w:cs="Times New Roman"/>
                <w:sz w:val="26"/>
                <w:szCs w:val="26"/>
              </w:rPr>
            </w:pPr>
            <w:r w:rsidRPr="00CD558D">
              <w:rPr>
                <w:rFonts w:cs="Times New Roman"/>
                <w:sz w:val="26"/>
                <w:szCs w:val="26"/>
              </w:rPr>
              <w:t>+ Rễ giác mút: Tầm gửi</w:t>
            </w:r>
          </w:p>
        </w:tc>
      </w:tr>
    </w:tbl>
    <w:p w:rsidR="000A6521" w:rsidRPr="00CD558D" w:rsidRDefault="000A6521" w:rsidP="000A6521">
      <w:pPr>
        <w:spacing w:line="264" w:lineRule="auto"/>
        <w:jc w:val="center"/>
        <w:rPr>
          <w:rFonts w:eastAsia="Times New Roman" w:cs="Times New Roman"/>
          <w:color w:val="000000"/>
          <w:sz w:val="26"/>
          <w:szCs w:val="26"/>
        </w:rPr>
      </w:pPr>
      <w:r w:rsidRPr="00CD558D">
        <w:rPr>
          <w:rFonts w:eastAsia="Times New Roman" w:cs="Times New Roman"/>
          <w:b/>
          <w:color w:val="000000"/>
          <w:sz w:val="26"/>
          <w:szCs w:val="26"/>
        </w:rPr>
        <w:t xml:space="preserve">Hoạt động 3: Luyện tập </w:t>
      </w:r>
      <w:r w:rsidRPr="00CD558D">
        <w:rPr>
          <w:rFonts w:eastAsia="Times New Roman" w:cs="Times New Roman"/>
          <w:color w:val="000000"/>
          <w:sz w:val="26"/>
          <w:szCs w:val="26"/>
        </w:rPr>
        <w:t>(…phút)</w:t>
      </w:r>
    </w:p>
    <w:p w:rsidR="000A6521" w:rsidRPr="00CD558D" w:rsidRDefault="000A6521" w:rsidP="000A6521">
      <w:pPr>
        <w:tabs>
          <w:tab w:val="left" w:pos="284"/>
          <w:tab w:val="left" w:pos="658"/>
        </w:tabs>
        <w:spacing w:before="120" w:line="350" w:lineRule="exact"/>
        <w:jc w:val="both"/>
        <w:rPr>
          <w:rFonts w:eastAsia="Times New Roman" w:cs="Times New Roman"/>
          <w:b/>
          <w:i/>
          <w:sz w:val="26"/>
          <w:szCs w:val="26"/>
        </w:rPr>
      </w:pPr>
      <w:r w:rsidRPr="00CD558D">
        <w:rPr>
          <w:rFonts w:eastAsia="Times New Roman" w:cs="Times New Roman"/>
          <w:b/>
          <w:i/>
          <w:sz w:val="26"/>
          <w:szCs w:val="26"/>
        </w:rPr>
        <w:t xml:space="preserve">Mục tiêu: </w:t>
      </w:r>
    </w:p>
    <w:p w:rsidR="000A6521" w:rsidRPr="00CD558D" w:rsidRDefault="000A6521" w:rsidP="000A6521">
      <w:pPr>
        <w:tabs>
          <w:tab w:val="left" w:pos="284"/>
          <w:tab w:val="left" w:pos="658"/>
        </w:tabs>
        <w:spacing w:before="120" w:line="340" w:lineRule="exact"/>
        <w:ind w:firstLine="431"/>
        <w:jc w:val="both"/>
        <w:rPr>
          <w:rFonts w:eastAsia="Times New Roman" w:cs="Times New Roman"/>
          <w:i/>
          <w:sz w:val="26"/>
          <w:szCs w:val="26"/>
        </w:rPr>
      </w:pPr>
      <w:r w:rsidRPr="00CD558D">
        <w:rPr>
          <w:rFonts w:eastAsia="Times New Roman" w:cs="Times New Roman"/>
          <w:i/>
          <w:sz w:val="26"/>
          <w:szCs w:val="26"/>
        </w:rPr>
        <w:t xml:space="preserve"> - Học sinh báo cáo được kết quả làm việc của các nhóm: trình bày báo cáo thông qua thuyết trình, biểu diễn…</w:t>
      </w:r>
    </w:p>
    <w:p w:rsidR="000A6521" w:rsidRPr="00CD558D" w:rsidRDefault="000A6521" w:rsidP="000A6521">
      <w:pPr>
        <w:tabs>
          <w:tab w:val="left" w:pos="284"/>
          <w:tab w:val="left" w:pos="658"/>
        </w:tabs>
        <w:spacing w:before="120" w:line="340" w:lineRule="exact"/>
        <w:ind w:firstLine="431"/>
        <w:jc w:val="both"/>
        <w:rPr>
          <w:rFonts w:eastAsia="Times New Roman" w:cs="Times New Roman"/>
          <w:i/>
          <w:spacing w:val="-10"/>
          <w:sz w:val="26"/>
          <w:szCs w:val="26"/>
        </w:rPr>
      </w:pPr>
      <w:r w:rsidRPr="00CD558D">
        <w:rPr>
          <w:rFonts w:eastAsia="Times New Roman" w:cs="Times New Roman"/>
          <w:i/>
          <w:spacing w:val="-10"/>
          <w:sz w:val="26"/>
          <w:szCs w:val="26"/>
        </w:rPr>
        <w:t>-  Biết tự đánh giá sản phẩm của nhóm và đánh giá sản phẩm của các nhóm khác.</w:t>
      </w:r>
    </w:p>
    <w:p w:rsidR="000A6521" w:rsidRPr="00CD558D" w:rsidRDefault="000A6521" w:rsidP="000A6521">
      <w:pPr>
        <w:tabs>
          <w:tab w:val="left" w:pos="284"/>
          <w:tab w:val="left" w:pos="658"/>
        </w:tabs>
        <w:spacing w:before="120" w:line="340" w:lineRule="exact"/>
        <w:ind w:firstLine="431"/>
        <w:jc w:val="both"/>
        <w:rPr>
          <w:rFonts w:eastAsia="Times New Roman" w:cs="Times New Roman"/>
          <w:i/>
          <w:sz w:val="26"/>
          <w:szCs w:val="26"/>
        </w:rPr>
      </w:pPr>
      <w:r w:rsidRPr="00CD558D">
        <w:rPr>
          <w:rFonts w:eastAsia="Times New Roman" w:cs="Times New Roman"/>
          <w:i/>
          <w:spacing w:val="-6"/>
          <w:sz w:val="26"/>
          <w:szCs w:val="26"/>
        </w:rPr>
        <w:t>-  Hình thành được kĩ năng: Lắng nghe, thảo luận, nêu vấn đề và thương thuyết</w:t>
      </w:r>
      <w:r w:rsidRPr="00CD558D">
        <w:rPr>
          <w:rFonts w:eastAsia="Times New Roman" w:cs="Times New Roman"/>
          <w:i/>
          <w:sz w:val="26"/>
          <w:szCs w:val="26"/>
        </w:rPr>
        <w:t xml:space="preserve">.                                  </w:t>
      </w:r>
    </w:p>
    <w:p w:rsidR="000A6521" w:rsidRPr="00CD558D" w:rsidRDefault="000A6521" w:rsidP="000A6521">
      <w:pPr>
        <w:spacing w:line="264" w:lineRule="auto"/>
        <w:rPr>
          <w:rFonts w:eastAsia="Times New Roman" w:cs="Times New Roman"/>
          <w:i/>
          <w:color w:val="000000"/>
          <w:sz w:val="26"/>
          <w:szCs w:val="26"/>
        </w:rPr>
      </w:pPr>
      <w:r w:rsidRPr="00CD558D">
        <w:rPr>
          <w:rFonts w:eastAsia="Times New Roman" w:cs="Times New Roman"/>
          <w:i/>
          <w:sz w:val="26"/>
          <w:szCs w:val="26"/>
        </w:rPr>
        <w:t>-  Góp phần rèn luyện các kĩ năng bộ môn.</w:t>
      </w:r>
    </w:p>
    <w:p w:rsidR="000A6521" w:rsidRPr="00CD558D" w:rsidRDefault="000A6521" w:rsidP="000A6521">
      <w:pPr>
        <w:spacing w:line="264" w:lineRule="auto"/>
        <w:jc w:val="center"/>
        <w:rPr>
          <w:rFonts w:eastAsia="Times New Roman" w:cs="Times New Roman"/>
          <w:color w:val="000000"/>
          <w:sz w:val="26"/>
          <w:szCs w:val="26"/>
        </w:rPr>
      </w:pPr>
      <w:r w:rsidRPr="00CD558D">
        <w:rPr>
          <w:rFonts w:eastAsia="Times New Roman" w:cs="Times New Roman"/>
          <w:b/>
          <w:color w:val="000000"/>
          <w:sz w:val="26"/>
          <w:szCs w:val="26"/>
        </w:rPr>
        <w:t>Hoạt động 4: Vận dụng, mở rộng</w:t>
      </w:r>
      <w:r w:rsidRPr="00CD558D">
        <w:rPr>
          <w:rFonts w:eastAsia="Times New Roman" w:cs="Times New Roman"/>
          <w:color w:val="000000"/>
          <w:sz w:val="26"/>
          <w:szCs w:val="26"/>
        </w:rPr>
        <w:t xml:space="preserve"> (…phút)</w:t>
      </w:r>
    </w:p>
    <w:p w:rsidR="000A6521" w:rsidRPr="00CD558D" w:rsidRDefault="000A6521" w:rsidP="000A6521">
      <w:pPr>
        <w:rPr>
          <w:rFonts w:eastAsia="Times New Roman" w:cs="Times New Roman"/>
          <w:b/>
          <w:i/>
          <w:sz w:val="26"/>
          <w:szCs w:val="26"/>
        </w:rPr>
      </w:pPr>
      <w:r w:rsidRPr="00CD558D">
        <w:rPr>
          <w:rFonts w:eastAsia="Times New Roman" w:cs="Times New Roman"/>
          <w:b/>
          <w:i/>
          <w:sz w:val="26"/>
          <w:szCs w:val="26"/>
        </w:rPr>
        <w:t>Bài tập 1:</w:t>
      </w:r>
    </w:p>
    <w:p w:rsidR="000A6521" w:rsidRPr="00CD558D" w:rsidRDefault="000A6521" w:rsidP="000A6521">
      <w:pPr>
        <w:ind w:firstLine="720"/>
        <w:rPr>
          <w:rFonts w:eastAsia="Times New Roman" w:cs="Times New Roman"/>
          <w:sz w:val="26"/>
          <w:szCs w:val="26"/>
        </w:rPr>
      </w:pPr>
      <w:r w:rsidRPr="00CD558D">
        <w:rPr>
          <w:rFonts w:eastAsia="Times New Roman" w:cs="Times New Roman"/>
          <w:sz w:val="26"/>
          <w:szCs w:val="26"/>
        </w:rPr>
        <w:t xml:space="preserve">Để xây dựng vườn Sinh vật của nhà trường, nhóm của bạn Hải có nhiệm vụ phải chuẩn bị một số cây trồng. Trong số cây đem đến trồng thì bạn Hằng phát hiện ra rễ cây bèo tây không có lông hút còn rễ cây hoa hồng lại có lông hút. </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1. Lông hút có cần cho cây không?</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2. Giải thích vì sao có những cây có lông hút, có cây không có lông hút?</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3. Lông hút có tồn tại mãi không? Em hãy đưa ra biện pháp để lông hút thực hiện chức năng hiệu quả nhất?</w:t>
      </w:r>
    </w:p>
    <w:p w:rsidR="000A6521" w:rsidRPr="00CD558D" w:rsidRDefault="000A6521" w:rsidP="000A6521">
      <w:pPr>
        <w:rPr>
          <w:rFonts w:eastAsia="Times New Roman" w:cs="Times New Roman"/>
          <w:b/>
          <w:i/>
          <w:sz w:val="26"/>
          <w:szCs w:val="26"/>
        </w:rPr>
      </w:pPr>
      <w:r w:rsidRPr="00CD558D">
        <w:rPr>
          <w:rFonts w:eastAsia="Times New Roman" w:cs="Times New Roman"/>
          <w:b/>
          <w:i/>
          <w:sz w:val="26"/>
          <w:szCs w:val="26"/>
        </w:rPr>
        <w:t>Bài tập 2:</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 xml:space="preserve">       Bằng hiểu biết của bản thân em hãy giải thích câu thành ngữ mà ông cha ta vẫn nói:</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“Nhất nước, nhì phân, tam cần, tứ giống”</w:t>
      </w:r>
    </w:p>
    <w:p w:rsidR="000A6521" w:rsidRPr="00CD558D" w:rsidRDefault="000A6521" w:rsidP="000A6521">
      <w:pPr>
        <w:rPr>
          <w:rFonts w:eastAsia="Times New Roman" w:cs="Times New Roman"/>
          <w:b/>
          <w:i/>
          <w:sz w:val="26"/>
          <w:szCs w:val="26"/>
        </w:rPr>
      </w:pPr>
      <w:r w:rsidRPr="00CD558D">
        <w:rPr>
          <w:rFonts w:eastAsia="Times New Roman" w:cs="Times New Roman"/>
          <w:b/>
          <w:i/>
          <w:sz w:val="26"/>
          <w:szCs w:val="26"/>
        </w:rPr>
        <w:t>Bài tập 3:</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ab/>
        <w:t>Khi làm vườn Bác Thành đã vô tình cuốc đứt một số rễ nhỏ của cây vải nhà mình, sau một thời gian bác theo dõi thấy cây vải đó chậm lớn hơn rất nhiều so với các cây vải khác. Giải thích vì sao cây vải đó lại chậm lớn so với các cây vải khác?</w:t>
      </w:r>
    </w:p>
    <w:p w:rsidR="000A6521" w:rsidRPr="00CD558D" w:rsidRDefault="000A6521" w:rsidP="000A6521">
      <w:pPr>
        <w:rPr>
          <w:rFonts w:eastAsia="Times New Roman" w:cs="Times New Roman"/>
          <w:b/>
          <w:i/>
          <w:sz w:val="26"/>
          <w:szCs w:val="26"/>
        </w:rPr>
      </w:pPr>
      <w:r w:rsidRPr="00CD558D">
        <w:rPr>
          <w:rFonts w:eastAsia="Times New Roman" w:cs="Times New Roman"/>
          <w:b/>
          <w:i/>
          <w:sz w:val="26"/>
          <w:szCs w:val="26"/>
        </w:rPr>
        <w:t>Bài tập 4.</w:t>
      </w:r>
    </w:p>
    <w:p w:rsidR="000A6521" w:rsidRPr="00CD558D" w:rsidRDefault="005F4A4D" w:rsidP="000A6521">
      <w:pPr>
        <w:rPr>
          <w:rFonts w:eastAsia="Times New Roman" w:cs="Times New Roman"/>
          <w:sz w:val="26"/>
          <w:szCs w:val="26"/>
        </w:rPr>
      </w:pPr>
      <w:r>
        <w:rPr>
          <w:rFonts w:eastAsia="Times New Roman" w:cs="Times New Roman"/>
          <w:noProof/>
          <w:sz w:val="26"/>
          <w:szCs w:val="26"/>
          <w:lang w:eastAsia="en-US" w:bidi="ar-SA"/>
        </w:rPr>
        <w:drawing>
          <wp:inline distT="0" distB="0" distL="0" distR="0">
            <wp:extent cx="6296025" cy="1666875"/>
            <wp:effectExtent l="0" t="0" r="9525" b="9525"/>
            <wp:docPr id="13" name="Picture 13" descr="Mot so cay co re coc va re c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t so cay co re coc va re chu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96025" cy="1666875"/>
                    </a:xfrm>
                    <a:prstGeom prst="rect">
                      <a:avLst/>
                    </a:prstGeom>
                    <a:noFill/>
                    <a:ln>
                      <a:noFill/>
                    </a:ln>
                  </pic:spPr>
                </pic:pic>
              </a:graphicData>
            </a:graphic>
          </wp:inline>
        </w:drawing>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1. Hãy sắp xếp rễ của các loại cây trên vào các nhóm khác nhau?</w:t>
      </w:r>
    </w:p>
    <w:p w:rsidR="000A6521" w:rsidRPr="00CD558D" w:rsidRDefault="000A6521" w:rsidP="000A6521">
      <w:pPr>
        <w:rPr>
          <w:rFonts w:eastAsia="Times New Roman" w:cs="Times New Roman"/>
          <w:sz w:val="26"/>
          <w:szCs w:val="26"/>
        </w:rPr>
      </w:pPr>
      <w:r w:rsidRPr="00CD558D">
        <w:rPr>
          <w:rFonts w:eastAsia="Times New Roman" w:cs="Times New Roman"/>
          <w:sz w:val="26"/>
          <w:szCs w:val="26"/>
        </w:rPr>
        <w:t>2. Với các nhóm rễ đó thì việc trồng và chăm sóc khác nhau như thế nào?</w:t>
      </w:r>
    </w:p>
    <w:p w:rsidR="000A6521" w:rsidRPr="00CD558D" w:rsidRDefault="000A6521" w:rsidP="000A6521">
      <w:pPr>
        <w:pStyle w:val="ListParagraph"/>
        <w:spacing w:line="312" w:lineRule="auto"/>
        <w:ind w:left="0"/>
        <w:rPr>
          <w:rFonts w:cs="Times New Roman"/>
          <w:b/>
          <w:color w:val="000000"/>
          <w:sz w:val="26"/>
          <w:szCs w:val="26"/>
          <w:lang w:val="vi-VN"/>
        </w:rPr>
      </w:pPr>
      <w:r w:rsidRPr="00CD558D">
        <w:rPr>
          <w:rFonts w:cs="Times New Roman"/>
          <w:b/>
          <w:color w:val="000000"/>
          <w:sz w:val="26"/>
          <w:szCs w:val="26"/>
          <w:lang w:val="vi-VN"/>
        </w:rPr>
        <w:t>* Rút kinh nghiệm bài học:</w:t>
      </w:r>
    </w:p>
    <w:p w:rsidR="000A6521" w:rsidRPr="00CD558D" w:rsidRDefault="000A6521" w:rsidP="000A6521">
      <w:pPr>
        <w:pStyle w:val="ListParagraph"/>
        <w:spacing w:line="264" w:lineRule="auto"/>
        <w:rPr>
          <w:rFonts w:cs="Times New Roman"/>
          <w:color w:val="000000"/>
          <w:sz w:val="26"/>
          <w:szCs w:val="26"/>
        </w:rPr>
      </w:pPr>
      <w:r w:rsidRPr="00CD558D">
        <w:rPr>
          <w:rFonts w:cs="Times New Roman"/>
          <w:color w:val="000000"/>
          <w:sz w:val="26"/>
          <w:szCs w:val="26"/>
          <w:lang w:val="vi-VN"/>
        </w:rPr>
        <w:t>……………………………………………………………………………………………………………………………………………………………………</w:t>
      </w:r>
    </w:p>
    <w:p w:rsidR="000A6521" w:rsidRPr="00CD558D" w:rsidRDefault="000A6521" w:rsidP="000A6521">
      <w:pPr>
        <w:pStyle w:val="ListParagraph"/>
        <w:spacing w:line="264" w:lineRule="auto"/>
        <w:rPr>
          <w:rFonts w:cs="Times New Roman"/>
          <w:i/>
          <w:color w:val="000000"/>
          <w:sz w:val="26"/>
          <w:szCs w:val="26"/>
        </w:rPr>
      </w:pPr>
      <w:r w:rsidRPr="00CD558D">
        <w:rPr>
          <w:rFonts w:cs="Times New Roman"/>
          <w:color w:val="000000"/>
          <w:sz w:val="26"/>
          <w:szCs w:val="26"/>
        </w:rPr>
        <w:t xml:space="preserve">                                                               </w:t>
      </w:r>
      <w:r w:rsidRPr="00CD558D">
        <w:rPr>
          <w:rFonts w:cs="Times New Roman"/>
          <w:i/>
          <w:color w:val="000000"/>
          <w:sz w:val="26"/>
          <w:szCs w:val="26"/>
        </w:rPr>
        <w:t>Ninh Bình, ngày        t</w:t>
      </w:r>
      <w:r w:rsidR="00EF367F">
        <w:rPr>
          <w:rFonts w:cs="Times New Roman"/>
          <w:i/>
          <w:color w:val="000000"/>
          <w:sz w:val="26"/>
          <w:szCs w:val="26"/>
        </w:rPr>
        <w:t>háng      năm 201</w:t>
      </w:r>
    </w:p>
    <w:p w:rsidR="000A6521" w:rsidRPr="00CD558D" w:rsidRDefault="000A6521" w:rsidP="000A6521">
      <w:pPr>
        <w:pStyle w:val="ListParagraph"/>
        <w:spacing w:line="264" w:lineRule="auto"/>
        <w:rPr>
          <w:rFonts w:cs="Times New Roman"/>
          <w:b/>
          <w:color w:val="000000"/>
          <w:sz w:val="26"/>
          <w:szCs w:val="26"/>
        </w:rPr>
      </w:pPr>
      <w:r w:rsidRPr="00CD558D">
        <w:rPr>
          <w:rFonts w:cs="Times New Roman"/>
          <w:b/>
          <w:color w:val="000000"/>
          <w:sz w:val="26"/>
          <w:szCs w:val="26"/>
        </w:rPr>
        <w:t>NGƯỜI DUYỆT                                                           NGƯỜI SOẠN</w:t>
      </w:r>
    </w:p>
    <w:p w:rsidR="000A6521" w:rsidRPr="00CD558D" w:rsidRDefault="000A6521" w:rsidP="000A6521">
      <w:pPr>
        <w:pStyle w:val="ListParagraph"/>
        <w:spacing w:line="264" w:lineRule="auto"/>
        <w:ind w:left="0"/>
        <w:rPr>
          <w:rFonts w:cs="Times New Roman"/>
          <w:i/>
          <w:color w:val="000000"/>
          <w:sz w:val="26"/>
          <w:szCs w:val="26"/>
        </w:rPr>
      </w:pPr>
      <w:r w:rsidRPr="00CD558D">
        <w:rPr>
          <w:rFonts w:cs="Times New Roman"/>
          <w:i/>
          <w:color w:val="000000"/>
          <w:sz w:val="26"/>
          <w:szCs w:val="26"/>
        </w:rPr>
        <w:t xml:space="preserve">           (Ký, ghi rõ họ tên)                                                        (Ký, ghi rõ họ tên)</w:t>
      </w:r>
    </w:p>
    <w:p w:rsidR="000A6521" w:rsidRPr="00CD558D" w:rsidRDefault="000A6521" w:rsidP="000A6521">
      <w:pPr>
        <w:rPr>
          <w:rFonts w:cs="Times New Roman"/>
          <w:b/>
          <w:sz w:val="26"/>
          <w:szCs w:val="26"/>
        </w:rPr>
      </w:pPr>
    </w:p>
    <w:p w:rsidR="000A6521" w:rsidRPr="00CD558D" w:rsidRDefault="000A6521" w:rsidP="000A6521">
      <w:pPr>
        <w:rPr>
          <w:rFonts w:cs="Times New Roman"/>
          <w:sz w:val="26"/>
          <w:szCs w:val="26"/>
        </w:rPr>
      </w:pPr>
    </w:p>
    <w:p w:rsidR="000A6521" w:rsidRPr="00D407D1" w:rsidRDefault="00D407D1" w:rsidP="000A6521">
      <w:pPr>
        <w:rPr>
          <w:rFonts w:cs="Times New Roman"/>
          <w:sz w:val="26"/>
          <w:szCs w:val="26"/>
          <w:lang w:val="vi-VN"/>
        </w:rPr>
      </w:pPr>
      <w:r>
        <w:rPr>
          <w:rFonts w:cs="Times New Roman"/>
          <w:sz w:val="26"/>
          <w:szCs w:val="26"/>
        </w:rPr>
        <w:t xml:space="preserve">            </w:t>
      </w:r>
      <w:r>
        <w:rPr>
          <w:rFonts w:cs="Times New Roman"/>
          <w:sz w:val="26"/>
          <w:szCs w:val="26"/>
          <w:lang w:val="vi-VN"/>
        </w:rPr>
        <w:t xml:space="preserve">                                                          Nguyễn Thị Nhung        </w:t>
      </w:r>
    </w:p>
    <w:p w:rsidR="000A6521" w:rsidRPr="00CD558D" w:rsidRDefault="000A6521" w:rsidP="000A6521">
      <w:pPr>
        <w:rPr>
          <w:rFonts w:cs="Times New Roman"/>
          <w:sz w:val="26"/>
          <w:szCs w:val="26"/>
          <w:lang w:val="nl-NL"/>
        </w:rPr>
      </w:pPr>
    </w:p>
    <w:p w:rsidR="000A6521" w:rsidRPr="00CD558D" w:rsidRDefault="000A6521" w:rsidP="00476020">
      <w:pPr>
        <w:pStyle w:val="NoSpacing"/>
        <w:rPr>
          <w:rFonts w:ascii="Times New Roman" w:hAnsi="Times New Roman" w:cs="Times New Roman"/>
          <w:sz w:val="26"/>
          <w:szCs w:val="26"/>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sz w:val="26"/>
          <w:szCs w:val="26"/>
          <w:lang w:val="es-VE"/>
        </w:rPr>
        <w:t>Chương III- THÂN</w:t>
      </w:r>
    </w:p>
    <w:p w:rsidR="00535FDB" w:rsidRPr="00CD558D" w:rsidRDefault="00535FDB" w:rsidP="00D03541">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Bài 13: CẤU TẠO NGOÀI CỦA THÂN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nêu được các bộ phận cấu tạo ngoài của thân gồm: thân chính, cành, chồi ngọn và chồi nách.</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Phân biệt  cành, chồi ngọn và chồi nách ( chồi lá và chồi hoa) dựa vào vị trí, đặc điểm và chức năng..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Nhận biết, phân biệt được các loại thân: thân đứng, thân leo, thân bò dựa vào cách mọc của thân.</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kĩ năng quan sát, so sánh, phân tích mẫu, tranh.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lòng yêu thiên nhiên, bảo vệ thiên nhiên.</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lang w:val="nl-NL"/>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b/>
          <w:bCs/>
          <w:sz w:val="26"/>
          <w:szCs w:val="26"/>
          <w:lang w:val="nl-NL"/>
        </w:rPr>
        <w:t xml:space="preserve">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Tranh phóng to hình 13.1; 13.2; 13.3 SGk trang 43, 44. Ngọn bí đỏ, ngồng cải. Bảng phân loại thân cây.</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iCs/>
          <w:sz w:val="26"/>
          <w:szCs w:val="26"/>
          <w:lang w:val="nl-NL"/>
        </w:rPr>
        <w:t>2. Chuẩn bị của học sinh:</w:t>
      </w:r>
      <w:r w:rsidRPr="00CD558D">
        <w:rPr>
          <w:rFonts w:ascii="Times New Roman" w:hAnsi="Times New Roman" w:cs="Times New Roman"/>
          <w:iCs/>
          <w:sz w:val="26"/>
          <w:szCs w:val="26"/>
          <w:lang w:val="nl-NL"/>
        </w:rPr>
        <w:t xml:space="preserve"> </w:t>
      </w:r>
      <w:r w:rsidRPr="00CD558D">
        <w:rPr>
          <w:rFonts w:ascii="Times New Roman" w:hAnsi="Times New Roman" w:cs="Times New Roman"/>
          <w:sz w:val="26"/>
          <w:szCs w:val="26"/>
          <w:lang w:val="it-IT"/>
        </w:rPr>
        <w:t>Cành cây: râm bụt, hoa hồng, rau đay, ngọn bí đỏ, rau má, cây cỏ, kính lúp cầm tay, tranh 1 số loại cây.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2.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Điền các cụm từ hoặc cụm từ thích hợp điền vào chỗ trống để hoàn thiện các câu sau: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Một số loại rễ ……………… làm các chức năng khác nhau của cây như rễ ……… chứa chất dự trữ cho cây ding khi cây ra hoa tạo quả; rễ ……..  bám vào trụ giúp cây leo lên; rễ ……….giúp cây hô hấp trong không khí; rễ …………. Lấy thức ăn từ cây chủ.</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Tại sao phải thu hoạch các cây có rễ củ trước khi ra hoa?</w:t>
      </w:r>
      <w:r w:rsidRPr="00CD558D">
        <w:rPr>
          <w:rFonts w:ascii="Times New Roman" w:hAnsi="Times New Roman" w:cs="Times New Roman"/>
          <w:sz w:val="26"/>
          <w:szCs w:val="26"/>
          <w:lang w:val="nl-NL"/>
        </w:rPr>
        <w:t xml:space="preserve">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Thân là cơ quan sinh dưỡng của cây, có chức năng vận chuyển các chất trong cây và nâng đỡ tán lá. Vậy thân gồm những bộ phận nào? Có thể chia thân thành mấy loại?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330"/>
      </w:tblGrid>
      <w:tr w:rsidR="00535FDB" w:rsidRPr="00CD558D">
        <w:trPr>
          <w:trHeight w:val="496"/>
        </w:trPr>
        <w:tc>
          <w:tcPr>
            <w:tcW w:w="63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63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color w:val="000000"/>
                <w:sz w:val="26"/>
                <w:szCs w:val="26"/>
              </w:rPr>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Tìm hiểu cấu tạo ngoài của thân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Mục tiêu: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it-IT"/>
              </w:rPr>
              <w:t>Học sinh nêu được các bộ phận cấu tạo ngoài của thân gồm: thân chính, cành, chồi ngọn và chồi nách.</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Phân biệt  cành, chồi ngọn và chồi nách ( chồi lá và chồi hoa) dựa vào vị trí, đặc điểm và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Xác định các bộ phận ngoài của thân, vị trí chồi ngọn, chồi nách.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yêu cầu: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đặt mẫu trên bàn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Hoạt động cá nhân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Quan sát thân, cành từ trên xuống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BR"/>
              </w:rPr>
              <w:t>-HS: Đặt cây, cành lên bàn quan sát đối chiếu với hình 13.1 SGK trang 43 trả lời 5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kiểm tra bằng cách gọi HS trình bày trước lớp.</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mang cành của mình đã quan sát lên trước lớp chỉ các bộ phận của thân, HS khác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gợi ý HS đặt 1 cành gần 1 cây nhỏ để tìm đặc điểm giống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Câu hỏi thứ 5 có thể HS trả lời không đúng, GV gợi ý: vị trí của chồi ở đâu thì nó phát triển thành bộ phận đó.</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tiếp tục trả lời câu hỏi, yêu cầu nêu được:</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Thân, cành đều có những bộ phận giống nhau: đó là có chồi, lá...</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Chồi ngọn: đầu thân, chồi nách, nách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dùng tranh 13.1 nhắc lại các bộ phận của thân, hay chỉ ngay trên mẫu để HS ghi nhớ.</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Quan sát cấu tạo của chồi hoa và chồi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nhấn mạnh: chồi nách gồm 2 loại: chồi lá, chồi hoa.</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Chồi hoa, chồi lá nằm ở kẽ lá.</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HS nghiên cứu mục thông tin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SGk trang 43 ghi nhớ kiến thức về 2 loại chồi lá và chồi hoa.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sz w:val="26"/>
                <w:szCs w:val="26"/>
                <w:lang w:val="pt-BR"/>
              </w:rPr>
              <w:t xml:space="preserve"> GV yêu cầu: HS hoạt động nhóm.</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quan sát thao tác và mẫu của GV kết hợp hình 13.2 SGK trang 43, ghi nhớ kiến thức cấu tạo của chồi lá, chồi hoa.</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pt-BR"/>
              </w:rPr>
              <w:t>GV cho HS quan sát chồi lá (bí ngô) chồi hoa (hoa hồng) , GV có thể tách vảy nhỏ cho HS quan sát.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xác định được các vảy nhỏ mà GV đã tách là mầm lá.</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lang w:val="pt-BR"/>
              </w:rPr>
              <w:t xml:space="preserve"> GV hỏi: Những vảy nhỏ tách ra được là bộ phận nào của chồi hoa và chồi lá?</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treo tranh hình 13.2 SGK trang 43.</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cho HS nhắc lại các bộ phận của thân.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trao đổi nhóm trả lời 2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Yêu cầu nêu được:</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Giống nhau: có mầm lá bao bọc.</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Khác nhau: Trong chồi lá là mô phân sinh sẽ phát triển thành cành mang lá ; trong chồi hoa mô phân sinh ngọn là mầm hoa sẽ phát triển thành cành mang hoa hoặc chồi hoa.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Hoạt động 2: </w:t>
            </w:r>
            <w:r w:rsidRPr="00CD558D">
              <w:rPr>
                <w:rFonts w:ascii="Times New Roman" w:hAnsi="Times New Roman" w:cs="Times New Roman"/>
                <w:sz w:val="26"/>
                <w:szCs w:val="26"/>
                <w:lang w:val="it-IT"/>
              </w:rPr>
              <w:t>Phân biệt các loại thân</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it-IT"/>
              </w:rPr>
              <w:t xml:space="preserve"> Nhận biết, phân biệt được các loại thân: thân đứng, thân leo, thân bò dựa vào cách mọc của thân.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Yêu cầu HS hoạt động cá nhân.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treo tranh hình 13.3 SGK trang  44, yêu cầu HS đặt mẫu tranh lên bàn, quan sát và chia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quan sát tranh, mẫu đối chiếu với tranh của GV để chia nhóm cây kết hợp với những gợi ý của GV rồi đọc thông tin </w:t>
            </w:r>
            <w:r w:rsidRPr="00CD558D">
              <w:rPr>
                <w:rFonts w:ascii="Times New Roman" w:hAnsi="Times New Roman" w:cs="Times New Roman"/>
                <w:sz w:val="26"/>
                <w:szCs w:val="26"/>
              </w:rPr>
              <w:t> SGK trang 44 để hoàn thành bảng trang 45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gợi ý một số vấn đề khi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Vị trí của thân trên mặt đất.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của thân : ( Độ cứng mền của thân ; Sự phân cành ; Thân tự đứng hay phải leo, bám.)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làm vào vở Luyên tập sinh 6</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gợi ý một số vấn đề khi phân chia: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Vị trí của thân trên mặt đất.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của thân : ( Độ cứng mền của thân ; Sự phân cành ; Thân tự đứng hay phải leo, bám.)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gọi 1 HS lên điền tiếp vào bảng phụ đã chuẩn bị sẵn.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chữa ở bảng phụ để HS theo dõi và sửa lỗi trong bảng của mình.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mấy loại thân? cho VD?</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 HS lên điền vào bảng phụ. Các SH còn lại nhận xét, bổ sung.</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rPr>
              <w:t>- HS trả lời và lấy được ví dụ cho mỗi loại thân.</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  1. </w:t>
            </w:r>
            <w:r w:rsidRPr="00CD558D">
              <w:rPr>
                <w:rFonts w:ascii="Times New Roman" w:hAnsi="Times New Roman" w:cs="Times New Roman"/>
                <w:sz w:val="26"/>
                <w:szCs w:val="26"/>
                <w:lang w:val="it-IT"/>
              </w:rPr>
              <w:t>Tìm hiểu cấu tạo ngoài của thân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 xml:space="preserve">- Ngọn thân và cành có chồi ngọn, dọc thân và cành có chồi nách. </w:t>
            </w:r>
            <w:r w:rsidRPr="00CD558D">
              <w:rPr>
                <w:rFonts w:ascii="Times New Roman" w:hAnsi="Times New Roman" w:cs="Times New Roman"/>
                <w:sz w:val="26"/>
                <w:szCs w:val="26"/>
                <w:lang w:val="it-IT"/>
              </w:rPr>
              <w:t>Chồi nách gồm 2 loại; chồi hoa và chồi lá.</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  2. </w:t>
            </w:r>
            <w:r w:rsidRPr="00CD558D">
              <w:rPr>
                <w:rFonts w:ascii="Times New Roman" w:hAnsi="Times New Roman" w:cs="Times New Roman"/>
                <w:sz w:val="26"/>
                <w:szCs w:val="26"/>
                <w:lang w:val="it-IT"/>
              </w:rPr>
              <w:t>Phân biệt các loại thân</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Có 3 loại thân chính: thân đứng, thân leo, thân bò.</w:t>
            </w:r>
          </w:p>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9630" w:type="dxa"/>
            <w:gridSpan w:val="2"/>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Đáp án Bảng SGK /45</w:t>
            </w:r>
          </w:p>
          <w:tbl>
            <w:tblPr>
              <w:tblW w:w="0" w:type="auto"/>
              <w:tblLook w:val="0000" w:firstRow="0" w:lastRow="0" w:firstColumn="0" w:lastColumn="0" w:noHBand="0" w:noVBand="0"/>
            </w:tblPr>
            <w:tblGrid>
              <w:gridCol w:w="1167"/>
              <w:gridCol w:w="1180"/>
              <w:gridCol w:w="1171"/>
              <w:gridCol w:w="1172"/>
              <w:gridCol w:w="1172"/>
              <w:gridCol w:w="1172"/>
              <w:gridCol w:w="1170"/>
              <w:gridCol w:w="1200"/>
            </w:tblGrid>
            <w:tr w:rsidR="00535FDB" w:rsidRPr="00CD558D">
              <w:trPr>
                <w:trHeight w:val="399"/>
              </w:trPr>
              <w:tc>
                <w:tcPr>
                  <w:tcW w:w="1208" w:type="dxa"/>
                  <w:vMerge w:val="restart"/>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STT</w:t>
                  </w:r>
                </w:p>
              </w:tc>
              <w:tc>
                <w:tcPr>
                  <w:tcW w:w="1208" w:type="dxa"/>
                  <w:vMerge w:val="restart"/>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Tên cây</w:t>
                  </w:r>
                </w:p>
              </w:tc>
              <w:tc>
                <w:tcPr>
                  <w:tcW w:w="3626" w:type="dxa"/>
                  <w:gridSpan w:val="3"/>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đứng</w:t>
                  </w:r>
                </w:p>
              </w:tc>
              <w:tc>
                <w:tcPr>
                  <w:tcW w:w="2418" w:type="dxa"/>
                  <w:gridSpan w:val="2"/>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leo</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bò</w:t>
                  </w:r>
                </w:p>
              </w:tc>
            </w:tr>
            <w:tr w:rsidR="00535FDB" w:rsidRPr="00CD558D">
              <w:trPr>
                <w:trHeight w:val="147"/>
              </w:trPr>
              <w:tc>
                <w:tcPr>
                  <w:tcW w:w="1208" w:type="dxa"/>
                  <w:vMerge/>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8" w:type="dxa"/>
                  <w:vMerge/>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gỗ</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cột</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cỏ</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quấn</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Tua cuốn</w:t>
                  </w: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rPr>
                <w:trHeight w:val="782"/>
              </w:trPr>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Đậu ván</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rPr>
                <w:trHeight w:val="399"/>
              </w:trPr>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lúa</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rPr>
                <w:trHeight w:val="384"/>
              </w:trPr>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Dừa</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rPr>
                <w:trHeight w:val="384"/>
              </w:trPr>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Nhãn</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rPr>
                <w:trHeight w:val="399"/>
              </w:trPr>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5</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Rau má</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r>
            <w:tr w:rsidR="00535FDB" w:rsidRPr="00CD558D">
              <w:trPr>
                <w:trHeight w:val="399"/>
              </w:trPr>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6</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Mướp</w:t>
                  </w:r>
                </w:p>
              </w:tc>
              <w:tc>
                <w:tcPr>
                  <w:tcW w:w="120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c>
                <w:tcPr>
                  <w:tcW w:w="12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làm Bài tập 1 và 2 ở SGV:</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1: Chọn từ thích hợp điền vào các chỗ trống trong các câu sau: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Có hai loại chồi nách: …………….. phát triển thành cành mang lá, …….. phát triển thành cành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Tuỳ theo cách mọc của thân mà chia làm 3 loại: Thân ……….. ( thân…., thân ……., thân …..) ; thân …..( thân ….., tua…….) và thân …..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2: Khoanh tròn vào các câu trả lời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Thân cây dừa, cây cau, cây cọ là cây thân cột.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Thân cây bạch đàn, cây gỗ lim, cây cà phê là cây thân gỗ.</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Thân cây lúa, cây cải, cây ôỉ là cây thân cỏ.</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D. Thân cây đậu ván, cây mướp, cây khổ qua là cây thân leo.</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rPr>
        <w:t>- Chuẩn bị: Gieo hạt đậu vào khay đất ẩm cho đến khi ra lá thất thứ nhất, chon 6 cây cao bằng nhau, ngắt ngọn 3 cây, 3 cây không ngắt ngọn. Sau 3 ngày đo chiều cao của 6 cây ghi kết quả vào bảng:</w:t>
      </w:r>
    </w:p>
    <w:tbl>
      <w:tblPr>
        <w:tblW w:w="0" w:type="auto"/>
        <w:tblInd w:w="2642" w:type="dxa"/>
        <w:tblLayout w:type="fixed"/>
        <w:tblLook w:val="0000" w:firstRow="0" w:lastRow="0" w:firstColumn="0" w:lastColumn="0" w:noHBand="0" w:noVBand="0"/>
      </w:tblPr>
      <w:tblGrid>
        <w:gridCol w:w="2463"/>
        <w:gridCol w:w="1364"/>
      </w:tblGrid>
      <w:tr w:rsidR="00535FDB" w:rsidRPr="00CD558D">
        <w:tc>
          <w:tcPr>
            <w:tcW w:w="246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Nhóm cây</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nl-NL"/>
              </w:rPr>
              <w:t>Chiều cao</w:t>
            </w:r>
          </w:p>
        </w:tc>
      </w:tr>
      <w:tr w:rsidR="00535FDB" w:rsidRPr="00CD558D">
        <w:tc>
          <w:tcPr>
            <w:tcW w:w="246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Cây ngắt ngọn</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nl-NL"/>
              </w:rPr>
            </w:pPr>
          </w:p>
        </w:tc>
      </w:tr>
      <w:tr w:rsidR="00535FDB" w:rsidRPr="00CD558D">
        <w:tc>
          <w:tcPr>
            <w:tcW w:w="246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Cây không ngắt ngọn</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nl-NL"/>
              </w:rPr>
            </w:pPr>
          </w:p>
        </w:tc>
      </w:tr>
    </w:tbl>
    <w:p w:rsidR="00535FDB" w:rsidRPr="00CD558D" w:rsidRDefault="0065776E" w:rsidP="00476020">
      <w:pPr>
        <w:pStyle w:val="NoSpacing"/>
        <w:rPr>
          <w:rFonts w:ascii="Times New Roman" w:hAnsi="Times New Roman" w:cs="Times New Roman"/>
          <w:b/>
          <w:sz w:val="26"/>
          <w:szCs w:val="26"/>
        </w:rPr>
      </w:pPr>
      <w:r w:rsidRPr="00CD558D">
        <w:rPr>
          <w:rFonts w:ascii="Times New Roman" w:eastAsia="Arial" w:hAnsi="Times New Roman" w:cs="Times New Roman"/>
          <w:color w:val="000000"/>
          <w:sz w:val="26"/>
          <w:szCs w:val="26"/>
        </w:rPr>
        <w:t xml:space="preserve">  </w:t>
      </w:r>
      <w:r w:rsidR="00535FDB"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SGK/ 45</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Hoàn thành bài trong vở Luyện tập.</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Đọc trước và làm thí nghiệm rồi ghi lại kết quả ở bài 14.</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230D34">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176D5A" w:rsidRPr="00CD558D" w:rsidRDefault="00176D5A"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EF367F" w:rsidRDefault="00EF367F" w:rsidP="00476020">
      <w:pPr>
        <w:pStyle w:val="NoSpacing"/>
        <w:rPr>
          <w:rFonts w:ascii="Times New Roman" w:hAnsi="Times New Roman" w:cs="Times New Roman"/>
          <w:sz w:val="26"/>
          <w:szCs w:val="26"/>
        </w:rPr>
      </w:pPr>
    </w:p>
    <w:p w:rsidR="00084DBF" w:rsidRPr="00CD558D" w:rsidRDefault="00084DBF"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084DBF"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084DBF"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sz w:val="26"/>
          <w:szCs w:val="26"/>
          <w:lang w:val="pt-PT"/>
        </w:rPr>
      </w:pPr>
      <w:r w:rsidRPr="00CD558D">
        <w:rPr>
          <w:rFonts w:ascii="Times New Roman" w:hAnsi="Times New Roman" w:cs="Times New Roman"/>
          <w:b/>
          <w:sz w:val="26"/>
          <w:szCs w:val="26"/>
          <w:lang w:val="pt-PT"/>
        </w:rPr>
        <w:t>Bài 14:  THÂN DÀI RA DO ĐÂU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Trình bày được: thân mọc dài ra la do sự phân chia của mô phân sinh (ở phần ngọn và lóng của một số loài)</w:t>
      </w:r>
    </w:p>
    <w:p w:rsidR="00535FDB" w:rsidRPr="00CD558D" w:rsidRDefault="00535FDB" w:rsidP="00476020">
      <w:pPr>
        <w:pStyle w:val="NoSpacing"/>
        <w:rPr>
          <w:rFonts w:ascii="Times New Roman" w:hAnsi="Times New Roman" w:cs="Times New Roman"/>
          <w:b/>
          <w:bCs/>
          <w:sz w:val="26"/>
          <w:szCs w:val="26"/>
          <w:lang w:val="pt-PT"/>
        </w:rPr>
      </w:pPr>
      <w:r w:rsidRPr="00CD558D">
        <w:rPr>
          <w:rFonts w:ascii="Times New Roman" w:hAnsi="Times New Roman" w:cs="Times New Roman"/>
          <w:sz w:val="26"/>
          <w:szCs w:val="26"/>
          <w:lang w:val="pt-PT"/>
        </w:rPr>
        <w:t>- Biết vận dụng cơ sở khoa học của bấm ngọn, tỉa cành để giải thích một số hiện tượng trong thực tế sản xuất.</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Rèn kĩ năng tiến hành thí nghịêm chứng minh về sự dài ra của thân.</w:t>
      </w:r>
    </w:p>
    <w:p w:rsidR="00535FDB" w:rsidRPr="00CD558D" w:rsidRDefault="00535FDB" w:rsidP="00476020">
      <w:pPr>
        <w:pStyle w:val="NoSpacing"/>
        <w:rPr>
          <w:rFonts w:ascii="Times New Roman" w:hAnsi="Times New Roman" w:cs="Times New Roman"/>
          <w:b/>
          <w:bCs/>
          <w:sz w:val="26"/>
          <w:szCs w:val="26"/>
          <w:lang w:val="pt-PT"/>
        </w:rPr>
      </w:pPr>
      <w:r w:rsidRPr="00CD558D">
        <w:rPr>
          <w:rFonts w:ascii="Times New Roman" w:hAnsi="Times New Roman" w:cs="Times New Roman"/>
          <w:sz w:val="26"/>
          <w:szCs w:val="26"/>
          <w:lang w:val="pt-PT"/>
        </w:rPr>
        <w:t>- Kĩ năng quan sát, phân tích,so sánh.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p>
    <w:p w:rsidR="00535FDB" w:rsidRPr="00CD558D" w:rsidRDefault="00535FDB" w:rsidP="00476020">
      <w:pPr>
        <w:pStyle w:val="NoSpacing"/>
        <w:rPr>
          <w:rFonts w:ascii="Times New Roman" w:hAnsi="Times New Roman" w:cs="Times New Roman"/>
          <w:b/>
          <w:sz w:val="26"/>
          <w:szCs w:val="26"/>
          <w:lang w:val="pt-PT"/>
        </w:rPr>
      </w:pPr>
      <w:r w:rsidRPr="00CD558D">
        <w:rPr>
          <w:rFonts w:ascii="Times New Roman" w:hAnsi="Times New Roman" w:cs="Times New Roman"/>
          <w:sz w:val="26"/>
          <w:szCs w:val="26"/>
          <w:lang w:val="pt-PT"/>
        </w:rPr>
        <w:t>- Giáo dục lòng yêu thích thực vật, bảo vệ thực vật.</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iCs/>
          <w:sz w:val="26"/>
          <w:szCs w:val="26"/>
          <w:lang w:val="nl-NL"/>
        </w:rPr>
        <w:t>1. Chuẩn bị của giáo viên:</w:t>
      </w:r>
      <w:r w:rsidRPr="00CD558D">
        <w:rPr>
          <w:rFonts w:ascii="Times New Roman" w:hAnsi="Times New Roman" w:cs="Times New Roman"/>
          <w:b/>
          <w:bCs/>
          <w:iCs/>
          <w:sz w:val="26"/>
          <w:szCs w:val="26"/>
          <w:lang w:val="nl-NL"/>
        </w:rPr>
        <w:t xml:space="preserve"> </w:t>
      </w:r>
      <w:r w:rsidRPr="00CD558D">
        <w:rPr>
          <w:rFonts w:ascii="Times New Roman" w:hAnsi="Times New Roman" w:cs="Times New Roman"/>
          <w:sz w:val="26"/>
          <w:szCs w:val="26"/>
          <w:lang w:val="pt-PT"/>
        </w:rPr>
        <w:t>Tranh phóng to hình 14.1; 13.1 ; Hình ảnh tư liệu.</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iCs/>
          <w:sz w:val="26"/>
          <w:szCs w:val="26"/>
          <w:lang w:val="nl-NL"/>
        </w:rPr>
        <w:t>2. Chuẩn bị của học sinh:</w:t>
      </w:r>
      <w:r w:rsidRPr="00CD558D">
        <w:rPr>
          <w:rFonts w:ascii="Times New Roman" w:hAnsi="Times New Roman" w:cs="Times New Roman"/>
          <w:iCs/>
          <w:sz w:val="26"/>
          <w:szCs w:val="26"/>
          <w:lang w:val="nl-NL"/>
        </w:rPr>
        <w:t xml:space="preserve"> </w:t>
      </w:r>
      <w:r w:rsidRPr="00CD558D">
        <w:rPr>
          <w:rFonts w:ascii="Times New Roman" w:hAnsi="Times New Roman" w:cs="Times New Roman"/>
          <w:sz w:val="26"/>
          <w:szCs w:val="26"/>
          <w:lang w:val="pt-PT"/>
        </w:rPr>
        <w:t>Báo cáo kết quả thí nghiệm.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Thân gồm các bộ phận nào?</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Kể tên các loại thân, đặc điểm của các loại thân. Lấy ví dụ:</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Các nhóm báo cáo kết quả đã làm từ tuần trước.</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Trong thực tế khi trồng rau, người ta thường cắt ngang thân, điều đó có tác dụng gì?</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Giải thích theo quan điểm cá nhân</w:t>
      </w:r>
    </w:p>
    <w:p w:rsidR="00535FDB" w:rsidRPr="00CD558D" w:rsidRDefault="00535FDB"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VB: Trong thực tế; khi trồng rau ngót, thỉnh thoảng người ta cắt ngang thân, làm như vậy có tác dụng gì?</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2501"/>
      </w:tblGrid>
      <w:tr w:rsidR="00535FDB" w:rsidRPr="00CD558D">
        <w:trPr>
          <w:trHeight w:val="498"/>
        </w:trPr>
        <w:tc>
          <w:tcPr>
            <w:tcW w:w="7129"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7"/>
        </w:trPr>
        <w:tc>
          <w:tcPr>
            <w:tcW w:w="7129"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Hoạt động 1: Tìm hiểu sự dài ra của thân</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pt-PT"/>
              </w:rPr>
              <w:t>Trình bày được: thân mọc dài ra la do sự phân chia của mô phân sinh (ở phần ngọn và lóng của một số loài)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cho HS báo cáo kết quả thí nghệm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ghi nhanh kết quả lên bảng.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Nhóm thảo luận theo 3 câu hỏi SGK trang 46 đưa ra được nhận xét: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bị bấm ngọn thấp hơn cây không bấm ngọn, thân dài ra do phần ngọn.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cho HS thảo luận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Gọi 1 HS trả lời, các HS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Đối với câu hỏi * GV gợi ý: ở ngọn cây có mô phân sinh ngọn, treo tranh 14.1 GV giải thích thêm.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bấm ngọn, cây không cao thêm được, chất dinh dưỡng tập trung cho chồi lá và chồi hoa phát triển.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Chỉ tỉa cành bị sâu, cành xấu với cây lấy gỗ, sợi mà không bấm ngọn vì cần thân, sợi dài.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Cho HS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bị bấm ngọn thấp hơn cây không bấm ngọn, thân dài ra do phần ngọn.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w:t>
            </w:r>
            <w:r w:rsidRPr="00CD558D">
              <w:rPr>
                <w:rFonts w:ascii="Times New Roman" w:hAnsi="Times New Roman" w:cs="Times New Roman"/>
                <w:sz w:val="26"/>
                <w:szCs w:val="26"/>
              </w:rPr>
              <w:t> SGK trang 47 rồi chú ý nghe GV giải thích ý nghĩa của bấm ngọn, tỉa cành.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2:  Giải thích những hiện tượng thực tế</w:t>
            </w:r>
          </w:p>
          <w:p w:rsidR="00535FDB" w:rsidRPr="00CD558D" w:rsidRDefault="00535FDB" w:rsidP="00476020">
            <w:pPr>
              <w:pStyle w:val="NoSpacing"/>
              <w:rPr>
                <w:rFonts w:ascii="Times New Roman" w:hAnsi="Times New Roman" w:cs="Times New Roman"/>
                <w:b/>
                <w:bCs/>
                <w:sz w:val="26"/>
                <w:szCs w:val="26"/>
                <w:lang w:val="pt-PT"/>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lang w:val="pt-PT"/>
              </w:rPr>
              <w:t>Biết vận dụng cơ sở khoa học của bấm ngọn, tỉa cành để giải thích một số hiện tượng trong thực tế sản xuất.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yêu cầu HS hoạt động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Nhóm thảo luận 2 câu hỏi GSK trang 47 dựa trên phần giải thích của GV ở mục 1.</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đưa ra được nhận xét: cây đậu, bông, cà phê là cây lấy quả, cần nhiều cành nên người ta cắt ngọn.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nghe phần trả lời, bổ sung của các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Những loại cây nào người ta thường bấm ngọn, những cây nào thì tỉa cành?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Lợi ích của việc bấm ngọn, tỉa cành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Tăng năng suất cây trồng, và tùy vào loại cây mà có biện pháp  bấn ngọn tỉa cành vào những giai đoạn thích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Nhằm gíup cây ra nhiều chồi nách, ra nhiều lá tăng năng suất.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Sau khi học sinh trả lời xong GV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Vậy hiện tượng cắt thân cây rau ngót ở đầu giờ nêu ra nhằm mục đích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Người ta đã vận dụng kiến thức gì để đưa ra hai phương pháp bấn ngọn và tỉa cành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Thân dài ra do sự phân chia tế bào ở mô phân sinh ngọn.</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GV nhận xét giời học, giải đáp thắc mắc của HS.</w:t>
            </w:r>
          </w:p>
        </w:tc>
        <w:tc>
          <w:tcPr>
            <w:tcW w:w="2501"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 1. </w:t>
            </w:r>
            <w:r w:rsidRPr="00CD558D">
              <w:rPr>
                <w:rFonts w:ascii="Times New Roman" w:hAnsi="Times New Roman" w:cs="Times New Roman"/>
                <w:sz w:val="26"/>
                <w:szCs w:val="26"/>
                <w:lang w:val="it-IT"/>
              </w:rPr>
              <w:t>Tìm hiểu sự dài ra của thân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Thân dài ra do sự phân chia tế bào ở mô phân sinh ngọn.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Giải thích những hiện tượng thực tế</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Bấm ngọn những loại cây lấy quả, hạt, thân để ăn còn tỉa cành với những cây lấy gỗ, lấy sợi.</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Bài tập 1</w:t>
      </w:r>
      <w:r w:rsidRPr="00CD558D">
        <w:rPr>
          <w:rFonts w:ascii="Times New Roman" w:hAnsi="Times New Roman" w:cs="Times New Roman"/>
          <w:sz w:val="26"/>
          <w:szCs w:val="26"/>
        </w:rPr>
        <w:t>: Hãy khoanh tròn vào những cây được sử dụng biện pháp bấm ngọn: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Rau muống</w:t>
      </w:r>
      <w:r w:rsidRPr="00CD558D">
        <w:rPr>
          <w:rFonts w:ascii="Times New Roman" w:hAnsi="Times New Roman" w:cs="Times New Roman"/>
          <w:sz w:val="26"/>
          <w:szCs w:val="26"/>
        </w:rPr>
        <w:tab/>
        <w:t>b. Rau cải     c. Đu đủ</w:t>
      </w:r>
      <w:r w:rsidRPr="00CD558D">
        <w:rPr>
          <w:rFonts w:ascii="Times New Roman" w:hAnsi="Times New Roman" w:cs="Times New Roman"/>
          <w:sz w:val="26"/>
          <w:szCs w:val="26"/>
        </w:rPr>
        <w:tab/>
        <w:t>d. ổi       e. Hoa hồng</w:t>
      </w:r>
      <w:r w:rsidRPr="00CD558D">
        <w:rPr>
          <w:rFonts w:ascii="Times New Roman" w:hAnsi="Times New Roman" w:cs="Times New Roman"/>
          <w:sz w:val="26"/>
          <w:szCs w:val="26"/>
        </w:rPr>
        <w:tab/>
        <w:t>f.Mướp</w:t>
      </w:r>
    </w:p>
    <w:p w:rsidR="00535FDB" w:rsidRPr="00CD558D" w:rsidRDefault="00535FDB"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Đáp án: a, e, 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Bài tập 2</w:t>
      </w:r>
      <w:r w:rsidRPr="00CD558D">
        <w:rPr>
          <w:rFonts w:ascii="Times New Roman" w:hAnsi="Times New Roman" w:cs="Times New Roman"/>
          <w:sz w:val="26"/>
          <w:szCs w:val="26"/>
        </w:rPr>
        <w:t>: Khoanh tròn vào những cây không sử dụng biện pháp ngắt ngọn: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Mây</w:t>
      </w:r>
      <w:r w:rsidRPr="00CD558D">
        <w:rPr>
          <w:rFonts w:ascii="Times New Roman" w:hAnsi="Times New Roman" w:cs="Times New Roman"/>
          <w:sz w:val="26"/>
          <w:szCs w:val="26"/>
        </w:rPr>
        <w:tab/>
      </w:r>
      <w:r w:rsidRPr="00CD558D">
        <w:rPr>
          <w:rFonts w:ascii="Times New Roman" w:hAnsi="Times New Roman" w:cs="Times New Roman"/>
          <w:sz w:val="26"/>
          <w:szCs w:val="26"/>
        </w:rPr>
        <w:tab/>
        <w:t>b. Xà cừ                                   c. Mồng tơi</w:t>
      </w:r>
      <w:r w:rsidRPr="00CD558D">
        <w:rPr>
          <w:rFonts w:ascii="Times New Roman" w:hAnsi="Times New Roman" w:cs="Times New Roman"/>
          <w:sz w:val="26"/>
          <w:szCs w:val="26"/>
        </w:rPr>
        <w:tab/>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Bằng lăng                     e. Bí ngô                                      f. Mía</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Đáp án: a, b, d, g.</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Cấu tạo trong của thân non như thế nào?</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Sự khác nhau trong cấu tạo bó mạch của rễ và thân?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 Làm bài trong sách Luyện tập.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Ôn lại bài : “Cấu tạo miền hút của rễ” chú ý cấu tạo.</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Đọc trước Bài 15/ SGK / 49</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EF367F">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lang w:eastAsia="en-US"/>
        </w:rPr>
      </w:pPr>
    </w:p>
    <w:p w:rsidR="00535FDB" w:rsidRPr="00CD558D" w:rsidRDefault="00535FDB"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176D5A" w:rsidRPr="00CD558D" w:rsidRDefault="00176D5A" w:rsidP="00476020">
      <w:pPr>
        <w:pStyle w:val="NoSpacing"/>
        <w:rPr>
          <w:rFonts w:ascii="Times New Roman" w:hAnsi="Times New Roman" w:cs="Times New Roman"/>
          <w:sz w:val="26"/>
          <w:szCs w:val="26"/>
          <w:lang w:eastAsia="en-US"/>
        </w:rPr>
      </w:pPr>
    </w:p>
    <w:p w:rsidR="0008478A" w:rsidRPr="00CD558D" w:rsidRDefault="0008478A" w:rsidP="00476020">
      <w:pPr>
        <w:pStyle w:val="NoSpacing"/>
        <w:rPr>
          <w:rFonts w:ascii="Times New Roman" w:hAnsi="Times New Roman" w:cs="Times New Roman"/>
          <w:sz w:val="26"/>
          <w:szCs w:val="26"/>
          <w:lang w:eastAsia="en-US"/>
        </w:rPr>
      </w:pPr>
    </w:p>
    <w:p w:rsidR="00EF367F" w:rsidRDefault="00EF367F" w:rsidP="00476020">
      <w:pPr>
        <w:pStyle w:val="NoSpacing"/>
        <w:rPr>
          <w:rFonts w:ascii="Times New Roman" w:hAnsi="Times New Roman" w:cs="Times New Roman"/>
          <w:sz w:val="26"/>
          <w:szCs w:val="26"/>
          <w:lang w:eastAsia="en-US"/>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00084DBF"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r w:rsidR="00084DBF" w:rsidRPr="00CD558D">
        <w:rPr>
          <w:rFonts w:ascii="Times New Roman" w:hAnsi="Times New Roman" w:cs="Times New Roman"/>
          <w:color w:val="000000"/>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084DBF"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rPr>
        <w:t>Bài 15: CẤU TẠO TRONG CỦA THÂN NON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Trình bày được cấu tạo sơ cấp của thân non: gồm vỏ và trụ giữa.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Phân biệt được các bộ phận của thân non dựa trên vị trí, cấu tạo,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Vẽ được sơ đồ cấu tạo của thân non.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So sánh với cấu tạo trong của thân non và của rễ (miền hút)</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Rèn kĩ năng quan sát, phân tích, so sánh.</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Rèn kĩ năng hoạt động nhóm.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lòng yêu thiên nhiên, ý thức bảo vệ thực vật.</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r w:rsidRPr="00CD558D">
        <w:rPr>
          <w:rFonts w:ascii="Times New Roman" w:hAnsi="Times New Roman" w:cs="Times New Roman"/>
          <w:b/>
          <w:sz w:val="26"/>
          <w:szCs w:val="26"/>
          <w:lang w:val="it-IT"/>
        </w:rPr>
        <w:tab/>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iCs/>
          <w:sz w:val="26"/>
          <w:szCs w:val="26"/>
          <w:lang w:val="nl-NL"/>
        </w:rPr>
        <w:t>1. Chuẩn bị của giáo viên:</w:t>
      </w:r>
      <w:r w:rsidRPr="00CD558D">
        <w:rPr>
          <w:rFonts w:ascii="Times New Roman" w:hAnsi="Times New Roman" w:cs="Times New Roman"/>
          <w:b/>
          <w:bCs/>
          <w:iCs/>
          <w:sz w:val="26"/>
          <w:szCs w:val="26"/>
          <w:lang w:val="nl-NL"/>
        </w:rPr>
        <w:t xml:space="preserve"> </w:t>
      </w:r>
      <w:r w:rsidRPr="00CD558D">
        <w:rPr>
          <w:rFonts w:ascii="Times New Roman" w:hAnsi="Times New Roman" w:cs="Times New Roman"/>
          <w:sz w:val="26"/>
          <w:szCs w:val="26"/>
        </w:rPr>
        <w:t>Tranh phóng to hình 15.1; 10.1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t xml:space="preserve">                                  Bảng phụ: “Cấu tạo trong thân non”</w:t>
      </w:r>
    </w:p>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b/>
          <w:iCs/>
          <w:sz w:val="26"/>
          <w:szCs w:val="26"/>
          <w:lang w:val="nl-NL"/>
        </w:rPr>
        <w:t>2. Chuẩn bị của học sinh:</w:t>
      </w:r>
      <w:r w:rsidRPr="00CD558D">
        <w:rPr>
          <w:rFonts w:ascii="Times New Roman" w:hAnsi="Times New Roman" w:cs="Times New Roman"/>
          <w:iCs/>
          <w:sz w:val="26"/>
          <w:szCs w:val="26"/>
          <w:lang w:val="nl-NL"/>
        </w:rPr>
        <w:t xml:space="preserve"> </w:t>
      </w:r>
      <w:r w:rsidRPr="00CD558D">
        <w:rPr>
          <w:rFonts w:ascii="Times New Roman" w:hAnsi="Times New Roman" w:cs="Times New Roman"/>
          <w:sz w:val="26"/>
          <w:szCs w:val="26"/>
        </w:rPr>
        <w:t>Ôn lại bài cấu tạo miền hút của rễ. Vở Luyện tập Sinh học 6</w:t>
      </w:r>
      <w:r w:rsidRPr="00CD558D">
        <w:rPr>
          <w:rFonts w:ascii="Times New Roman" w:hAnsi="Times New Roman" w:cs="Times New Roman"/>
          <w:bCs/>
          <w:sz w:val="26"/>
          <w:szCs w:val="26"/>
        </w:rPr>
        <w: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Chọn đáp án đúng: Cây dài ra do bộ phận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Sự phân chia tế bào ở mô phân sinh ngọn.                     B. Chồi ngọn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Sự lớn lên và phân chia tế bào.                         D.Mô phân sinh ngọn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Chỉ trên tranh: Sơ đồ cấu tạo miền hút của rễ.: các bộ phận và vị trí của các bộ phận đó.</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ra trước lớp mẫu vật là một cây keo tầm 70cm còn có cả bầu đất và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Em hãy kể tên các bộ phận của cây này?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Gồm thân, rễ,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Vậy em hãy chỉ cho cô thân non của cây này nằm ở đâu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sz w:val="26"/>
          <w:szCs w:val="26"/>
        </w:rPr>
        <w:t>Gv: Thân non nằm ở ngọn thân và ngọn cành.Vậy để tìm hiểu thân non có cấu tạo như thế nào  và cấu tạo thân non có những điểm gì giống và khác cấu tạo của rễ. Cô và trò chúng ta đi vào nghiên cứu bài học ngày hôm nay.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08478A" w:rsidRPr="004156C6" w:rsidRDefault="00535FDB" w:rsidP="00476020">
      <w:pPr>
        <w:pStyle w:val="NoSpacing"/>
        <w:rPr>
          <w:rStyle w:val="Strong"/>
          <w:rFonts w:ascii="Times New Roman" w:hAnsi="Times New Roman" w:cs="Times New Roman"/>
          <w:b w:val="0"/>
          <w:i/>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176D5A" w:rsidRPr="006D659A" w:rsidRDefault="00A2082A" w:rsidP="00476020">
      <w:pPr>
        <w:pStyle w:val="NoSpacing"/>
        <w:rPr>
          <w:rStyle w:val="Strong"/>
          <w:rFonts w:ascii="Times New Roman" w:hAnsi="Times New Roman" w:cs="Times New Roman"/>
          <w:b w:val="0"/>
          <w:bCs w:val="0"/>
          <w:sz w:val="26"/>
          <w:szCs w:val="26"/>
          <w:u w:val="single"/>
        </w:rPr>
      </w:pPr>
      <w:r>
        <w:rPr>
          <w:rFonts w:ascii="Times New Roman" w:hAnsi="Times New Roman" w:cs="Times New Roman"/>
          <w:sz w:val="26"/>
          <w:szCs w:val="26"/>
        </w:rPr>
        <w:t xml:space="preserve">             </w:t>
      </w:r>
      <w:r w:rsidR="006D659A" w:rsidRPr="006D659A">
        <w:rPr>
          <w:rFonts w:ascii="Times New Roman" w:hAnsi="Times New Roman" w:cs="Times New Roman"/>
          <w:sz w:val="26"/>
          <w:szCs w:val="26"/>
        </w:rPr>
        <w:t xml:space="preserve">   </w:t>
      </w:r>
      <w:r w:rsidR="00176D5A" w:rsidRPr="006D659A">
        <w:rPr>
          <w:rFonts w:ascii="Times New Roman" w:hAnsi="Times New Roman" w:cs="Times New Roman"/>
          <w:sz w:val="26"/>
          <w:szCs w:val="26"/>
          <w:u w:val="single"/>
        </w:rPr>
        <w:t>Hoạt động của GV và HS</w:t>
      </w:r>
      <w:r w:rsidR="00176D5A" w:rsidRPr="006D659A">
        <w:rPr>
          <w:rFonts w:ascii="Times New Roman" w:hAnsi="Times New Roman" w:cs="Times New Roman"/>
          <w:sz w:val="26"/>
          <w:szCs w:val="26"/>
        </w:rPr>
        <w:t xml:space="preserve">                                        </w:t>
      </w:r>
      <w:r w:rsidR="00176D5A" w:rsidRPr="006D659A">
        <w:rPr>
          <w:rFonts w:ascii="Times New Roman" w:hAnsi="Times New Roman" w:cs="Times New Roman"/>
          <w:sz w:val="26"/>
          <w:szCs w:val="26"/>
          <w:u w:val="single"/>
        </w:rPr>
        <w:t>Nội dung, yêu cầu cần đạt</w:t>
      </w:r>
    </w:p>
    <w:tbl>
      <w:tblPr>
        <w:tblpPr w:leftFromText="180" w:rightFromText="180" w:vertAnchor="text" w:horzAnchor="margin" w:tblpX="108" w:tblpY="19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2940"/>
      </w:tblGrid>
      <w:tr w:rsidR="00D63643" w:rsidRPr="00CD558D">
        <w:trPr>
          <w:trHeight w:val="757"/>
        </w:trPr>
        <w:tc>
          <w:tcPr>
            <w:tcW w:w="6708" w:type="dxa"/>
            <w:tcBorders>
              <w:top w:val="single" w:sz="4" w:space="0" w:color="auto"/>
              <w:left w:val="single" w:sz="4" w:space="0" w:color="auto"/>
              <w:bottom w:val="single" w:sz="4" w:space="0" w:color="auto"/>
              <w:right w:val="single" w:sz="4" w:space="0" w:color="auto"/>
            </w:tcBorders>
            <w:shd w:val="clear" w:color="auto" w:fill="auto"/>
          </w:tcPr>
          <w:p w:rsidR="00462572" w:rsidRPr="00230D34" w:rsidRDefault="00462572" w:rsidP="00230D34">
            <w:pPr>
              <w:pStyle w:val="NoSpacing"/>
              <w:jc w:val="center"/>
              <w:rPr>
                <w:rFonts w:ascii="Times New Roman" w:hAnsi="Times New Roman" w:cs="Times New Roman"/>
                <w:b/>
                <w:color w:val="000000"/>
                <w:sz w:val="26"/>
                <w:szCs w:val="26"/>
              </w:rPr>
            </w:pPr>
            <w:r w:rsidRPr="00230D34">
              <w:rPr>
                <w:rFonts w:ascii="Times New Roman" w:hAnsi="Times New Roman" w:cs="Times New Roman"/>
                <w:b/>
                <w:color w:val="000000"/>
                <w:sz w:val="26"/>
                <w:szCs w:val="26"/>
              </w:rPr>
              <w:t>Hoạt động 1:</w:t>
            </w:r>
            <w:r w:rsidRPr="00230D34">
              <w:rPr>
                <w:rFonts w:ascii="Times New Roman" w:hAnsi="Times New Roman" w:cs="Times New Roman"/>
                <w:b/>
                <w:sz w:val="26"/>
                <w:szCs w:val="26"/>
                <w:lang w:val="nl-NL"/>
              </w:rPr>
              <w:t xml:space="preserve"> </w:t>
            </w:r>
            <w:r w:rsidRPr="00230D34">
              <w:rPr>
                <w:rFonts w:ascii="Times New Roman" w:hAnsi="Times New Roman" w:cs="Times New Roman"/>
                <w:b/>
                <w:sz w:val="26"/>
                <w:szCs w:val="26"/>
              </w:rPr>
              <w:t xml:space="preserve"> Tìm hiểu cấu tạo trong của thân non</w:t>
            </w:r>
          </w:p>
          <w:p w:rsidR="00462572" w:rsidRPr="00230D34" w:rsidRDefault="00462572" w:rsidP="00230D34">
            <w:pPr>
              <w:pStyle w:val="NoSpacing"/>
              <w:jc w:val="center"/>
              <w:rPr>
                <w:rFonts w:ascii="Times New Roman" w:hAnsi="Times New Roman" w:cs="Times New Roman"/>
                <w:b/>
                <w:sz w:val="26"/>
                <w:szCs w:val="26"/>
              </w:rPr>
            </w:pPr>
            <w:r w:rsidRPr="00230D34">
              <w:rPr>
                <w:rFonts w:ascii="Times New Roman" w:hAnsi="Times New Roman" w:cs="Times New Roman"/>
                <w:b/>
                <w:sz w:val="26"/>
                <w:szCs w:val="26"/>
              </w:rPr>
              <w:t>Mục tiêu:</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Trình bày được cấu tạo sơ cấp của thân non: gồm vỏ và trụ giữa.</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Phân biệt được các bộ phận của thân non dựa trên vị trí, cấu tạo, chức năng.</w:t>
            </w:r>
          </w:p>
          <w:p w:rsidR="00462572" w:rsidRPr="00CD558D" w:rsidRDefault="00462572" w:rsidP="00476020">
            <w:pPr>
              <w:pStyle w:val="NoSpacing"/>
              <w:rPr>
                <w:rFonts w:ascii="Times New Roman" w:hAnsi="Times New Roman" w:cs="Times New Roman"/>
                <w:color w:val="000000"/>
                <w:sz w:val="26"/>
                <w:szCs w:val="26"/>
              </w:rPr>
            </w:pPr>
            <w:r w:rsidRPr="00CD558D">
              <w:rPr>
                <w:rFonts w:ascii="Times New Roman" w:hAnsi="Times New Roman" w:cs="Times New Roman"/>
                <w:sz w:val="26"/>
                <w:szCs w:val="26"/>
              </w:rPr>
              <w:t>Vấn đề 1: Xác định các bộ phận của thân non.</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xml:space="preserve"> GV cho HS quan sát hình 15.1 SGK, hoạt động cá nhân (GV treo tranh phóng to hình 15.1)</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hình 15.1 đọc phần chú thích xác định cấu tạo chi tiết 1 phần của thân non.</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Cả lớp theo dõi phần trình bày của bạn, nhận xét và bổ sung.</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GV gọi HS lên bảng chỉ tranh và trình bày cấu tạo của thân non.</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 thân được chia thành 2 phần: Vỏ (biểu bì và thịt vỏ) và trụ giữa (mạch và ruột non)</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trao đổi thống nhất ý kiến để hoàn thành bảng SGK trang 49. Chú ý cấu tạo phù hợp với chức năng của từng bộ phận.</w:t>
            </w:r>
          </w:p>
          <w:p w:rsidR="00462572" w:rsidRPr="00CD558D" w:rsidRDefault="00462572"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GV nhận xét và chuyển sang vấn đề 2.</w:t>
            </w:r>
          </w:p>
          <w:p w:rsidR="00462572" w:rsidRDefault="00462572"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 1-2 nhóm lên viết vào bảng phụ trình bày kết quả.</w:t>
            </w:r>
          </w:p>
          <w:p w:rsidR="00230D34" w:rsidRPr="00CD558D" w:rsidRDefault="00230D34" w:rsidP="00230D34">
            <w:pPr>
              <w:pStyle w:val="NoSpacing"/>
              <w:rPr>
                <w:rFonts w:ascii="Times New Roman" w:hAnsi="Times New Roman" w:cs="Times New Roman"/>
                <w:sz w:val="26"/>
                <w:szCs w:val="26"/>
              </w:rPr>
            </w:pPr>
            <w:r w:rsidRPr="00CD558D">
              <w:rPr>
                <w:rFonts w:ascii="Times New Roman" w:hAnsi="Times New Roman" w:cs="Times New Roman"/>
                <w:sz w:val="26"/>
                <w:szCs w:val="26"/>
              </w:rPr>
              <w:t>- Nhóm khác theo dõi rồi bổ sung.</w:t>
            </w:r>
          </w:p>
          <w:p w:rsidR="00230D34" w:rsidRPr="00CD558D" w:rsidRDefault="00230D34" w:rsidP="00230D34">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w:t>
            </w:r>
            <w:r w:rsidRPr="00CD558D">
              <w:rPr>
                <w:rFonts w:ascii="Times New Roman" w:hAnsi="Times New Roman" w:cs="Times New Roman"/>
                <w:sz w:val="26"/>
                <w:szCs w:val="26"/>
              </w:rPr>
              <w:t>- HS sửa lại bài làm của mình nếu cần.</w:t>
            </w:r>
          </w:p>
          <w:p w:rsidR="00230D34" w:rsidRPr="00CD558D" w:rsidRDefault="00230D34" w:rsidP="00230D34">
            <w:pPr>
              <w:pStyle w:val="NoSpacing"/>
              <w:rPr>
                <w:rFonts w:ascii="Times New Roman" w:hAnsi="Times New Roman" w:cs="Times New Roman"/>
                <w:sz w:val="26"/>
                <w:szCs w:val="26"/>
              </w:rPr>
            </w:pPr>
            <w:r w:rsidRPr="00CD558D">
              <w:rPr>
                <w:rFonts w:ascii="Times New Roman" w:hAnsi="Times New Roman" w:cs="Times New Roman"/>
                <w:sz w:val="26"/>
                <w:szCs w:val="26"/>
              </w:rPr>
              <w:t>- HS đọc lại toàn bộ cấu tạo và chức năng các bộ phận của thân non.</w:t>
            </w:r>
          </w:p>
          <w:p w:rsidR="00230D34" w:rsidRPr="00CD558D" w:rsidRDefault="00230D34" w:rsidP="00230D34">
            <w:pPr>
              <w:pStyle w:val="NoSpacing"/>
              <w:rPr>
                <w:rFonts w:ascii="Times New Roman" w:hAnsi="Times New Roman" w:cs="Times New Roman"/>
                <w:sz w:val="26"/>
                <w:szCs w:val="26"/>
              </w:rPr>
            </w:pPr>
            <w:r w:rsidRPr="00CD558D">
              <w:rPr>
                <w:rFonts w:ascii="Times New Roman" w:hAnsi="Times New Roman" w:cs="Times New Roman"/>
                <w:sz w:val="26"/>
                <w:szCs w:val="26"/>
              </w:rPr>
              <w:t>+ Vấn đề 2: Tìm hiểu cấu tạo phù hợp với chức năng của các bộ phận thân non.</w:t>
            </w:r>
          </w:p>
          <w:p w:rsidR="00462572" w:rsidRDefault="00230D34"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GV treo tranh, bảng phụ, yêu cầu HS hoạt động theo nhóm, hoàn thành bảng.</w:t>
            </w:r>
          </w:p>
          <w:p w:rsidR="002957CC" w:rsidRPr="00230D34" w:rsidRDefault="002957CC" w:rsidP="002957CC">
            <w:pPr>
              <w:pStyle w:val="NoSpacing"/>
              <w:jc w:val="center"/>
              <w:rPr>
                <w:rFonts w:ascii="Times New Roman" w:hAnsi="Times New Roman" w:cs="Times New Roman"/>
                <w:b/>
                <w:sz w:val="26"/>
                <w:szCs w:val="26"/>
              </w:rPr>
            </w:pPr>
            <w:r w:rsidRPr="00230D34">
              <w:rPr>
                <w:rFonts w:ascii="Times New Roman" w:hAnsi="Times New Roman" w:cs="Times New Roman"/>
                <w:b/>
                <w:sz w:val="26"/>
                <w:szCs w:val="26"/>
              </w:rPr>
              <w:t>Hoạt động 2:   So sánh cấu tạo trong của thân non và miền hút của rễ</w:t>
            </w:r>
          </w:p>
          <w:p w:rsidR="002957CC" w:rsidRPr="00CD558D" w:rsidRDefault="002957CC" w:rsidP="002957CC">
            <w:pPr>
              <w:pStyle w:val="NoSpacing"/>
              <w:rPr>
                <w:rFonts w:ascii="Times New Roman" w:hAnsi="Times New Roman" w:cs="Times New Roman"/>
                <w:b/>
                <w:bCs/>
                <w:sz w:val="26"/>
                <w:szCs w:val="26"/>
              </w:rPr>
            </w:pPr>
            <w:r w:rsidRPr="00CD558D">
              <w:rPr>
                <w:rFonts w:ascii="Times New Roman" w:hAnsi="Times New Roman" w:cs="Times New Roman"/>
                <w:b/>
                <w:color w:val="000000"/>
                <w:sz w:val="26"/>
                <w:szCs w:val="26"/>
              </w:rPr>
              <w:t xml:space="preserve">Mục tiêu: </w:t>
            </w:r>
            <w:r w:rsidRPr="00CD558D">
              <w:rPr>
                <w:rFonts w:ascii="Times New Roman" w:hAnsi="Times New Roman" w:cs="Times New Roman"/>
                <w:sz w:val="26"/>
                <w:szCs w:val="26"/>
              </w:rPr>
              <w:t xml:space="preserve"> So sánh với cấu tạo trong của thân non và của rễ (miền hút)</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B1</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GV treo tranh hình 15.1 và 10.1 phóng to lần lượt gọi 2 HS lên chỉ các bộ phận cấu tạo thân non và rễ.</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Yêu cầu HS làm bài tập </w:t>
            </w:r>
            <w:r w:rsidRPr="00CD558D">
              <w:rPr>
                <w:rFonts w:ascii="Times New Roman" w:hAnsi="Times New Roman" w:cs="Times New Roman"/>
                <w:sz w:val="26"/>
                <w:szCs w:val="26"/>
              </w:rPr>
              <w:t> SGK trang 50.</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Nhóm thảo luận 2 nội dung:</w:t>
            </w:r>
          </w:p>
          <w:p w:rsidR="002957CC"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Tìm đặc điểm giống nhau đều có các bộ phận.</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B2</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GV gợi ý: thân và rễ được cấu tạo bằng gì? Có những bộ phận nào? vị trí của bó mạch?...</w:t>
            </w:r>
          </w:p>
          <w:p w:rsidR="002957CC" w:rsidRPr="00CD558D" w:rsidRDefault="002957CC" w:rsidP="002957CC">
            <w:pPr>
              <w:pStyle w:val="NoSpacing"/>
              <w:rPr>
                <w:rFonts w:ascii="Times New Roman" w:hAnsi="Times New Roman" w:cs="Times New Roman"/>
                <w:sz w:val="26"/>
                <w:szCs w:val="26"/>
                <w:lang w:val="pt-PT"/>
              </w:rPr>
            </w:pPr>
            <w:r w:rsidRPr="00CD558D">
              <w:rPr>
                <w:rFonts w:ascii="Times New Roman" w:hAnsi="Times New Roman" w:cs="Times New Roman"/>
                <w:sz w:val="26"/>
                <w:szCs w:val="26"/>
              </w:rPr>
              <w:t>- Đại diện nhóm trình bày, các nhóm khác nhận xét, bổ sung.</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B3:</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GV lưu ý: dù đúng hay sai thì ý kiến của nhóm vẫn được trình bày hết, sau đó sẽ bổ sung, tìm ra phần trả lời đúng nhất chứ không được cắt ngang ý kiến của nhóm).</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B4</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GV cho HS xem bảng so sánh kẻ sẵn (SGV) để đối chiếu phần vừa trình bày. GV có thể đánh giá điểm cho nhóm làm tốt.</w:t>
            </w:r>
          </w:p>
        </w:tc>
        <w:tc>
          <w:tcPr>
            <w:tcW w:w="2940" w:type="dxa"/>
            <w:tcBorders>
              <w:top w:val="single" w:sz="4" w:space="0" w:color="auto"/>
              <w:left w:val="single" w:sz="4" w:space="0" w:color="auto"/>
              <w:bottom w:val="single" w:sz="4" w:space="0" w:color="auto"/>
              <w:right w:val="single" w:sz="4" w:space="0" w:color="auto"/>
            </w:tcBorders>
            <w:shd w:val="clear" w:color="auto" w:fill="auto"/>
          </w:tcPr>
          <w:p w:rsidR="00230D34" w:rsidRPr="004156C6" w:rsidRDefault="00230D34" w:rsidP="00230D34">
            <w:pPr>
              <w:pStyle w:val="NoSpacing"/>
              <w:rPr>
                <w:rFonts w:ascii="Times New Roman" w:hAnsi="Times New Roman" w:cs="Times New Roman"/>
                <w:b/>
                <w:sz w:val="26"/>
                <w:szCs w:val="26"/>
              </w:rPr>
            </w:pPr>
            <w:r w:rsidRPr="004156C6">
              <w:rPr>
                <w:rFonts w:ascii="Times New Roman" w:hAnsi="Times New Roman" w:cs="Times New Roman"/>
                <w:b/>
                <w:sz w:val="26"/>
                <w:szCs w:val="26"/>
              </w:rPr>
              <w:t>1. Tìm hiểu cấu tạo trong của thân non</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Biểu bì có tác dụng bảo vệ bộ phận bên trong.</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Thịt vỏ, dự trữ và tham gia quang hợp.</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Bó mạch: Mạch rây: vận chuyển chất hữu cơ. Mạch gỗ: vận chuyển muối khoáng và nước.</w:t>
            </w:r>
          </w:p>
          <w:p w:rsidR="00462572"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Ruột: chứa chất dự trữ.</w:t>
            </w: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Default="002957CC" w:rsidP="002957CC">
            <w:pPr>
              <w:pStyle w:val="NoSpacing"/>
              <w:rPr>
                <w:rFonts w:ascii="Times New Roman" w:hAnsi="Times New Roman" w:cs="Times New Roman"/>
                <w:sz w:val="26"/>
                <w:szCs w:val="26"/>
              </w:rPr>
            </w:pPr>
          </w:p>
          <w:p w:rsidR="002957CC" w:rsidRPr="004D34A2" w:rsidRDefault="002957CC" w:rsidP="002957CC">
            <w:pPr>
              <w:pStyle w:val="NoSpacing"/>
              <w:rPr>
                <w:rFonts w:ascii="Times New Roman" w:hAnsi="Times New Roman" w:cs="Times New Roman"/>
                <w:b/>
                <w:sz w:val="26"/>
                <w:szCs w:val="26"/>
                <w:lang w:val="vi-VN"/>
              </w:rPr>
            </w:pPr>
            <w:r w:rsidRPr="004D34A2">
              <w:rPr>
                <w:rFonts w:ascii="Times New Roman" w:hAnsi="Times New Roman" w:cs="Times New Roman"/>
                <w:b/>
                <w:sz w:val="26"/>
                <w:szCs w:val="26"/>
              </w:rPr>
              <w:t>2. So sánh cấu tạo trong của thân non và miền hút của rễ</w:t>
            </w:r>
          </w:p>
          <w:p w:rsidR="002957CC"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+Điểm giống nhau:</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Đều có cấu tạo từ tế bào. </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D558D">
              <w:rPr>
                <w:rFonts w:ascii="Times New Roman" w:hAnsi="Times New Roman" w:cs="Times New Roman"/>
                <w:sz w:val="26"/>
                <w:szCs w:val="26"/>
              </w:rPr>
              <w:t>- Đều có cấu tạo: Vỏ ở ngoài, trụ giữa ở trong: Vỏ có                                           biểu bì và thịt vỏ; Trụ giữa có các bó mạch và ruột.</w:t>
            </w:r>
          </w:p>
          <w:p w:rsidR="002957CC"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+Điểm khác nhau:</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ở rễ biểu bì có lông hút, còn ở thân non biểu bì không có lông hút.</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ở rễ, cấu tạo bó mạch có mạch râyvà mạch gỗ xếp xen kẽ. Còn ở thân non, mạch rây mằm ở ngoài, mạch gỗ ở trong.</w:t>
            </w:r>
          </w:p>
          <w:p w:rsidR="002957CC" w:rsidRPr="00CD558D" w:rsidRDefault="002957CC" w:rsidP="002957CC">
            <w:pPr>
              <w:pStyle w:val="NoSpacing"/>
              <w:rPr>
                <w:rFonts w:ascii="Times New Roman" w:hAnsi="Times New Roman" w:cs="Times New Roman"/>
                <w:sz w:val="26"/>
                <w:szCs w:val="26"/>
              </w:rPr>
            </w:pPr>
            <w:r w:rsidRPr="00CD558D">
              <w:rPr>
                <w:rFonts w:ascii="Times New Roman" w:hAnsi="Times New Roman" w:cs="Times New Roman"/>
                <w:sz w:val="26"/>
                <w:szCs w:val="26"/>
              </w:rPr>
              <w:t>- Kết luận SGK.</w:t>
            </w:r>
          </w:p>
        </w:tc>
      </w:tr>
    </w:tbl>
    <w:p w:rsidR="001A0DB6" w:rsidRPr="002957CC" w:rsidRDefault="001A0DB6" w:rsidP="00476020">
      <w:pPr>
        <w:pStyle w:val="NoSpacing"/>
        <w:rPr>
          <w:rFonts w:ascii="Times New Roman" w:hAnsi="Times New Roman" w:cs="Times New Roman"/>
          <w:b/>
          <w:sz w:val="26"/>
          <w:szCs w:val="26"/>
        </w:rPr>
      </w:pPr>
    </w:p>
    <w:p w:rsidR="00535FDB" w:rsidRPr="00CD558D" w:rsidRDefault="00176D5A"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w:t>
      </w:r>
      <w:r w:rsidR="00535FDB"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Khoanh tròn vào trước chữ cái trước câu trả lời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Vỏ của thân non gồm những bộ phận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thịt vỏ và mạch rây.                      B. biểu bì, thịt vỏ và ruột.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biểu bì và thịt vỏ.                          D. thịt vỏ và ruột.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Vỏ của thân non có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chứa chất dự trữ.</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vận chuyển chất hữu cơ                 C. vận chuyển nước và muối khoáng.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bảo vệ các bộ phận bên trong, dự trữ và tham gia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Trụ giữacủa thân non gồm những bộ phận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thịt vỏ và mạch rây.                            B. thịt vỏ và ruột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mạch rây, mạch gỗ và ruột.                D. vỏ và mạch gỗ.</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4. </w:t>
      </w:r>
      <w:r w:rsidRPr="00CD558D">
        <w:rPr>
          <w:rFonts w:ascii="Times New Roman" w:hAnsi="Times New Roman" w:cs="Times New Roman"/>
          <w:i/>
          <w:iCs/>
          <w:sz w:val="26"/>
          <w:szCs w:val="26"/>
        </w:rPr>
        <w:t>Trụ giữa của thân non có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chứa chất dự trữ.                          B. vận chuyển nước và muối klhoáng.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vận chuyển chất hữu cơ.              D. cả A,B và 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Treo sơ đồ câm hình 15.1 lên bảng, gọi hs lên điền tên các bộ phận.</w:t>
      </w:r>
    </w:p>
    <w:p w:rsidR="00535FDB" w:rsidRPr="00CD558D" w:rsidRDefault="00176D5A"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w:t>
      </w:r>
      <w:r w:rsidR="00535FDB" w:rsidRPr="00CD558D">
        <w:rPr>
          <w:rFonts w:ascii="Times New Roman" w:hAnsi="Times New Roman" w:cs="Times New Roman"/>
          <w:b/>
          <w:sz w:val="26"/>
          <w:szCs w:val="26"/>
        </w:rPr>
        <w:t>4.Dặn dò (1 phút)</w:t>
      </w:r>
      <w:r w:rsidRPr="00CD558D">
        <w:rPr>
          <w:rFonts w:ascii="Times New Roman" w:hAnsi="Times New Roman" w:cs="Times New Roman"/>
          <w:b/>
          <w:sz w:val="26"/>
          <w:szCs w:val="26"/>
        </w:rPr>
        <w:tab/>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trong vở luyện tập.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thuộc mục “Điều em nên biết”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Đọc trước  Bài 16: Mỗi nhóm chuẩn bị 1 thớt gỗ.</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6D659A">
        <w:rPr>
          <w:rFonts w:ascii="Times New Roman" w:hAnsi="Times New Roman" w:cs="Times New Roman"/>
          <w:sz w:val="26"/>
          <w:szCs w:val="26"/>
        </w:rPr>
        <w:t>.....</w:t>
      </w: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rPr>
        <w:t>Bài 16 : THÂN TO RA DO ĐÂU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nêu được tầng sinh vỏ và tầng sinh trụ (sinh mạch) làm cho thân cây to ra . Phân biệt được tầng sinh vỏ và tầng sinh trụ dựa vào vị trí và chức năng.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Phân biệt được dác và dòng. Tập xác định tuổi của cây qua việc đếm vòng gỗ hàng năm.</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kĩ năng quan sát, so sánh, nhận biết kiến thức.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 Giáo dục lòng yêu thiên nhiên, ý thức bảo vệ thực vật.</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lang w:val="nl-NL"/>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b/>
          <w:bCs/>
          <w:sz w:val="26"/>
          <w:szCs w:val="26"/>
          <w:lang w:val="nl-NL"/>
        </w:rPr>
        <w:t xml:space="preserve">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Đoạn thân gỗ già cưa ngang (thớt gỗ tròn)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Tranh phóng to hình 15.1; 16.1; 16.2</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sz w:val="26"/>
          <w:szCs w:val="26"/>
          <w:lang w:val="nl-NL"/>
        </w:rPr>
        <w:t xml:space="preserve">2. Chuẩn bị của học sinh: </w:t>
      </w:r>
      <w:r w:rsidRPr="00CD558D">
        <w:rPr>
          <w:rFonts w:ascii="Times New Roman" w:hAnsi="Times New Roman" w:cs="Times New Roman"/>
          <w:sz w:val="26"/>
          <w:szCs w:val="26"/>
          <w:lang w:val="it-IT"/>
        </w:rPr>
        <w:t>Chuẩn bị 1 thớt, 1 cành cây bằng lăng... dao nhỏ, giấy lau.</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Điền từ hoặc cụm từ thích hợp vào chỗ trống để hoàn thiện các câu sau?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Cấu tạo trong của thân non gồm: …………. phần chính: …….. và ………..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Vỏ gồm: …………… và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Trụ giữa gồm: ……………… xếp thành vòng (mỗi bó mạch có mạch rây ở ngoài, mạch gỗ ở trong) và. ………………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 xml:space="preserve">- </w:t>
      </w:r>
      <w:r w:rsidRPr="00CD558D">
        <w:rPr>
          <w:rFonts w:ascii="Times New Roman" w:hAnsi="Times New Roman" w:cs="Times New Roman"/>
          <w:sz w:val="26"/>
          <w:szCs w:val="26"/>
          <w:lang w:val="it-IT"/>
        </w:rPr>
        <w:t>Gv yêu cầu hs chơi trò chơi đoán tuổi cây:</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đưa ra 3 miếng gỗ tròn là lát cắt ngang của 3 cây gỗ khác nhau, yêu cầu hs dựa vào kiến thức đã đọc trước,thử đoán tuổi của các cây gỗ thông qua 3 miếng.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có thể có nhiều kết quả khác nhau.Vậy chính xác các cây này có tuổi là bao nhiêu, cách tính tuổi như thế nào? Bài học ngày hôm nay cô trò chúng ta sẽ giải đáp điều này.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w:t>
      </w: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3060"/>
      </w:tblGrid>
      <w:tr w:rsidR="00535FDB" w:rsidRPr="00CD558D">
        <w:trPr>
          <w:trHeight w:val="496"/>
        </w:trPr>
        <w:tc>
          <w:tcPr>
            <w:tcW w:w="657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657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w:t>
            </w:r>
            <w:r w:rsidRPr="00CD558D">
              <w:rPr>
                <w:rFonts w:ascii="Times New Roman" w:hAnsi="Times New Roman" w:cs="Times New Roman"/>
                <w:b/>
                <w:sz w:val="26"/>
                <w:szCs w:val="26"/>
                <w:lang w:val="nl-NL"/>
              </w:rPr>
              <w:t xml:space="preserve"> </w:t>
            </w:r>
            <w:r w:rsidRPr="00CD558D">
              <w:rPr>
                <w:rFonts w:ascii="Times New Roman" w:hAnsi="Times New Roman" w:cs="Times New Roman"/>
                <w:b/>
                <w:bCs/>
                <w:iCs/>
                <w:sz w:val="26"/>
                <w:szCs w:val="26"/>
                <w:lang w:val="it-IT"/>
              </w:rPr>
              <w:t>Xác định tầng phát sinh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Mục tiêu: </w:t>
            </w:r>
            <w:r w:rsidRPr="00CD558D">
              <w:rPr>
                <w:rFonts w:ascii="Times New Roman" w:hAnsi="Times New Roman" w:cs="Times New Roman"/>
                <w:sz w:val="26"/>
                <w:szCs w:val="26"/>
                <w:lang w:val="it-IT"/>
              </w:rPr>
              <w:t>Học sinh nêu được tầng sinh vỏ và tầng sinh trụ (sinh mạch) làm cho thân cây to ra . Phân biệt được tầng sinh vỏ và tầng sinh trụ dựa vào vị trí và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treo tranh hình 15.1 và 16.1 trả lời câu hỏi: cấu tạo trong của thân non như thế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tranh trên bảng, trao đổi nhóm và ghi nhận xét vào giấy.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Phát hiện được tầng sinh vỏ và sinh trụ)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 HS lên bảng trả lời chỉ trên tranh điểm khác nhau cơ bản giữa thân non và thân trưởng thành.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lưu ý: vì ở hình 16.1 không có phần biểu bì, nếu HS cho đó là đặc điểm khác thì GV phải giải thích.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các nhóm tập làm theo GV, tìm tầng sinh vỏ và sinh trụ.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mục thông tin SGK trang 51, trao đổi nhóm thống nhất ý kiến, ghi ra giấy.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Tầng sinh vỏ </w:t>
            </w:r>
            <w:r w:rsidRPr="00CD558D">
              <w:rPr>
                <w:rFonts w:ascii="Times New Roman" w:hAnsi="Times New Roman" w:cs="Times New Roman"/>
                <w:sz w:val="26"/>
                <w:szCs w:val="26"/>
              </w:rPr>
              <w:t> sinh ra vỏ.</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Tầng sinh trụ </w:t>
            </w:r>
            <w:r w:rsidRPr="00CD558D">
              <w:rPr>
                <w:rFonts w:ascii="Times New Roman" w:hAnsi="Times New Roman" w:cs="Times New Roman"/>
                <w:sz w:val="26"/>
                <w:szCs w:val="26"/>
              </w:rPr>
              <w:t> sinh ra lớp mạch rây và mạch gỗ.</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Thân cây to ra nhờ tầng sinh vỏ và tầng sinh trụ.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hướng dẫn HS xác định vị trí 2 tầng phát sinh như SGV : Dùng dao khẽ cạo cho bong lớp vỏ màu nâu để lộ phần màu xanh (đó là tầng sinh vỏ). Tiếp tục dùng dao khía sâu vào cho đến lớp gỗ – tách khẽ lớp vỏ này ra – lấy tay sờ lên phần gỗ thấy nhớt đó chình là tầng sinh trụ.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yêu cầu HS đọc thông tin SGK, thảo luận theo nhóm 3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đại diện nhóm lên chữa bài.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nhận xét phần trao đổi của SH các nhóm, yêu cầu HS rút ra kết luận cuối cùng của hoạt động.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của nhóm mang mẫu của nhóm lên chỉ vị trí của tầng phát sinh và nội dung trả lời,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 xml:space="preserve">Hoạt động 2:  </w:t>
            </w:r>
            <w:r w:rsidRPr="00CD558D">
              <w:rPr>
                <w:rFonts w:ascii="Times New Roman" w:hAnsi="Times New Roman" w:cs="Times New Roman"/>
                <w:b/>
                <w:bCs/>
                <w:i/>
                <w:iCs/>
                <w:sz w:val="26"/>
                <w:szCs w:val="26"/>
              </w:rPr>
              <w:t>Nhận biết vòng gỗ hàng năm, tập xác định tuổi cây</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sz w:val="26"/>
                <w:szCs w:val="26"/>
              </w:rPr>
              <w:t xml:space="preserve">Mục tiêu: </w:t>
            </w:r>
            <w:r w:rsidRPr="00CD558D">
              <w:rPr>
                <w:rFonts w:ascii="Times New Roman" w:hAnsi="Times New Roman" w:cs="Times New Roman"/>
                <w:sz w:val="26"/>
                <w:szCs w:val="26"/>
                <w:lang w:val="it-IT"/>
              </w:rPr>
              <w:t>Tập xác định tuổi của cây qua việc đếm vòng gỗ hàng năm.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hoạt động độc lập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dác? Thế nào là ròng?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Tìm sự khác nhau giữa dác và ròng?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w:t>
            </w:r>
            <w:r w:rsidRPr="00CD558D">
              <w:rPr>
                <w:rFonts w:ascii="Times New Roman" w:hAnsi="Times New Roman" w:cs="Times New Roman"/>
                <w:sz w:val="26"/>
                <w:szCs w:val="26"/>
              </w:rPr>
              <w:t> quan sát hình 16.2 SGK trng 52 và trả lời 2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nhận xét phần trả lời của HS, có thể mở rộng: Người ta chặt cây gỗ xoan rồi ngâm xuống ao, sau một thời gian vớt lên, có hiện tượng phần bên ngoài của thân bong ra nhiều lớp mỏng, còn phần trong cứng chắc, Em hãy giải thích?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làm cột nhà, làm trụ cầu, thành tà vẹt (đường ray tàu hoả) người ta sẽ sử dụng phần nào của gỗ?</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trả lời, các HS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 xml:space="preserve">B3: </w:t>
            </w:r>
            <w:r w:rsidRPr="00CD558D">
              <w:rPr>
                <w:rFonts w:ascii="Times New Roman" w:hAnsi="Times New Roman" w:cs="Times New Roman"/>
                <w:sz w:val="26"/>
                <w:szCs w:val="26"/>
              </w:rPr>
              <w:t>GV nhận xét phần trả lời của HS, có thể mở rộng: Người ta chặt cây gỗ xoan rồi ngâm xuống ao, sau một thời gian vớt lên, có hiện tượng phần bên ngoài của thân bong ra nhiều lớp mỏng, còn phần trong cứng chắc, Em hãy giải thích?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dựa vào vị trí của dác và ròng để trả lời câu hỏi (phần bong ra là dác, phần cứng chắc là ròng).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chú ý giáo dục ý thức bảo vệ cây rừng.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Dựa vào tính chất của dác và ròng để trả lời (người ta dùng phần ròng để làm).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 xml:space="preserve">Hoạt động 3:  </w:t>
            </w:r>
            <w:r w:rsidRPr="00CD558D">
              <w:rPr>
                <w:rFonts w:ascii="Times New Roman" w:hAnsi="Times New Roman" w:cs="Times New Roman"/>
                <w:b/>
                <w:bCs/>
                <w:i/>
                <w:iCs/>
                <w:sz w:val="26"/>
                <w:szCs w:val="26"/>
              </w:rPr>
              <w:t>Tìm hiểu khái niệm dác và ròng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hoạt động độc lập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dác? Thế nào là ròng?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Tìm sự khác nhau giữa dác và ròng?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w:t>
            </w:r>
            <w:r w:rsidRPr="00CD558D">
              <w:rPr>
                <w:rFonts w:ascii="Times New Roman" w:hAnsi="Times New Roman" w:cs="Times New Roman"/>
                <w:sz w:val="26"/>
                <w:szCs w:val="26"/>
              </w:rPr>
              <w:t> quan sát hình 16.2 SGK trng 52 và trả lời 2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trả lời, các HS khác nhận xét, bổ sung.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nhận xét phần trả lời của HS, có thể mở rộng: Người ta chặt cây gỗ xoan rồi ngâm xuống ao, sau một thời gian vớt lên, có hiện tượng phần bên ngoài của thân bong ra nhiều lớp mỏng, còn phần trong cứng chắc, Em hãy giải thích?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làm cột nhà, làm trụ cầu, thành tà vẹt (đường ray tàu hoả) người ta sẽ sử dụng phần nào của gỗ?</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dựa vào vị trí của dác và ròng để trả lời câu hỏi (phần bong ra là dác, phần cứng chắc là ròng).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 xml:space="preserve">B3: </w:t>
            </w:r>
            <w:r w:rsidRPr="00CD558D">
              <w:rPr>
                <w:rFonts w:ascii="Times New Roman" w:hAnsi="Times New Roman" w:cs="Times New Roman"/>
                <w:sz w:val="26"/>
                <w:szCs w:val="26"/>
              </w:rPr>
              <w:t>GV chú ý giáo dục ý thức bảo vệ cây rừng.</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Dựa vào tính chất của dác và ròng để trả lời (người ta dùng phần ròng để làm).</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Cs/>
                <w:sz w:val="26"/>
                <w:szCs w:val="26"/>
                <w:lang w:val="it-IT"/>
              </w:rPr>
              <w:t>1. Xác định tầng phát sinh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Tầng sinh vỏ: Vị trí :nằm trong lớp thịt vỏ                           Chức năng : sinh ra vỏ.</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Tầng sinh trụ : Vị trí: nằm giữa mạch rây và mạch gỗ.                           Chức năng: sinh ra lớp mạch rây và mạch gỗ.</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to ra nhờ tầng sinh vỏ và tầng sinh trụ.</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r w:rsidRPr="00CD558D">
              <w:rPr>
                <w:rFonts w:ascii="Times New Roman" w:hAnsi="Times New Roman" w:cs="Times New Roman"/>
                <w:b/>
                <w:bCs/>
                <w:i/>
                <w:iCs/>
                <w:sz w:val="26"/>
                <w:szCs w:val="26"/>
              </w:rPr>
              <w:t xml:space="preserve"> Nhận biết vòng gỗ hàng năm, tập xác định tuổi cây</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Hàng năm cây sinh ra các vòng gỗ, đếm số vòng gỗ có thể xác định được tuổi của cây.</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Thân cây gỗ già có dác và ròng.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Gọi HS lên bảng chỉ trên tranh vị trí và chức năng của tầng phát sinh, trả lời câu hỏi: thân cây to ra do đâu?</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Xác định tuổi gỗ bằng cách nào? Xác định tuổi gỗ của miếng gỗ của nhóm hay nhóm khác.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thể xác dịnh được tuổi cây gỗ bằng cách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Hàng năm cây sinh ra các vòng gỗ, đếm số vòng gỗ sáng ( hoặc sẫm)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thể xác định được tuổi của cây.</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Gv quay trở lại ba miếng gỗ ban đầu để tìm ra câu trả lời đúng nhất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 Làm bài tập trong sách luyện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Chuẩn bị thí nghiệm theo nhóm cho bài sau SGK trang 54.</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Ôn lại phần cấu tạo và chức năng của bó mạch.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Chú ý nhắc HS đọc trước bài 17, làm thí nghiệm (đặt cành hoa vào nước rồi dùng dao cắt bỏ 1 đoạn trong nước để bọt khí không làm tắc mạch dẫn).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6D659A">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i/>
          <w:sz w:val="26"/>
          <w:szCs w:val="26"/>
        </w:rPr>
      </w:pPr>
    </w:p>
    <w:p w:rsidR="004156C6" w:rsidRDefault="004156C6" w:rsidP="00476020">
      <w:pPr>
        <w:pStyle w:val="NoSpacing"/>
        <w:rPr>
          <w:rFonts w:ascii="Times New Roman" w:hAnsi="Times New Roman" w:cs="Times New Roman"/>
          <w:i/>
          <w:sz w:val="26"/>
          <w:szCs w:val="26"/>
        </w:rPr>
      </w:pPr>
    </w:p>
    <w:p w:rsidR="004156C6" w:rsidRDefault="004156C6" w:rsidP="00476020">
      <w:pPr>
        <w:pStyle w:val="NoSpacing"/>
        <w:rPr>
          <w:rFonts w:ascii="Times New Roman" w:hAnsi="Times New Roman" w:cs="Times New Roman"/>
          <w:i/>
          <w:sz w:val="26"/>
          <w:szCs w:val="26"/>
        </w:rPr>
      </w:pPr>
    </w:p>
    <w:p w:rsidR="00535FDB" w:rsidRPr="006D659A"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994BA3"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rPr>
        <w:t>ÔN TẬP</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củng cố được các kiến thức đã học từ chương mở đầu đến chương III.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Nhận biết rõ các đặc điểm có trên các tranh vẽ.</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Hiểu được chức năng phù hợp với cấu tạo.</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Biết sử dụng kính lúp và kính hiển vi để quan sát.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Kĩ năng quan sát, so sánh, vẽ hình và chú thích sơ đồ.</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Có thái độ yêu thích môn học và ý thức bảo vệ thực vật và bảo vệ môi trường.</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lang w:val="nl-NL"/>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b/>
          <w:bCs/>
          <w:sz w:val="26"/>
          <w:szCs w:val="26"/>
          <w:lang w:val="nl-NL"/>
        </w:rPr>
        <w:t xml:space="preserve">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nl-NL"/>
        </w:rPr>
        <w:t>-</w:t>
      </w:r>
      <w:r w:rsidRPr="00CD558D">
        <w:rPr>
          <w:rFonts w:ascii="Times New Roman" w:hAnsi="Times New Roman" w:cs="Times New Roman"/>
          <w:sz w:val="26"/>
          <w:szCs w:val="26"/>
          <w:lang w:val="it-IT"/>
        </w:rPr>
        <w:t>Tranh vẽ các hình có trong nội dung đã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-Bảng phụ, phiếu học tập.</w:t>
      </w:r>
    </w:p>
    <w:p w:rsidR="00535FDB" w:rsidRPr="00CD558D" w:rsidRDefault="00535FDB" w:rsidP="00476020">
      <w:pPr>
        <w:pStyle w:val="NoSpacing"/>
        <w:rPr>
          <w:rFonts w:ascii="Times New Roman" w:hAnsi="Times New Roman" w:cs="Times New Roman"/>
          <w:bCs/>
          <w:sz w:val="26"/>
          <w:szCs w:val="26"/>
          <w:lang w:val="it-IT"/>
        </w:rPr>
      </w:pPr>
      <w:r w:rsidRPr="00CD558D">
        <w:rPr>
          <w:rFonts w:ascii="Times New Roman" w:hAnsi="Times New Roman" w:cs="Times New Roman"/>
          <w:b/>
          <w:sz w:val="26"/>
          <w:szCs w:val="26"/>
          <w:lang w:val="nl-NL"/>
        </w:rPr>
        <w:t xml:space="preserve">2. Chuẩn bị của học sinh: </w:t>
      </w:r>
      <w:r w:rsidRPr="00CD558D">
        <w:rPr>
          <w:rFonts w:ascii="Times New Roman" w:hAnsi="Times New Roman" w:cs="Times New Roman"/>
          <w:sz w:val="26"/>
          <w:szCs w:val="26"/>
          <w:lang w:val="it-IT"/>
        </w:rPr>
        <w:t>Chuẩn bị theo nội dung GVđã dặn.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Gv: treo lên bảng bức tranh một cái cây tươi tốt màu xanh và hỏi hs các em hãy cho biết  từ đầu chương trình tới giờ các em đã tìm hiểu được những gì của cây rồi?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Về thân, rễ, lá và đặc điểm đời sống của cây.</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Hãy nhắc lại những gì mà em nhớ được về từng bộ phận ( mỗi bộ phận gọi 1 em hs)</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Tốt lắm hôm nay chúng ta sẽ ôn tập lại các kiến thức này một lần nữa</w:t>
      </w:r>
      <w:r w:rsidRPr="00CD558D">
        <w:rPr>
          <w:rFonts w:ascii="Times New Roman" w:hAnsi="Times New Roman" w:cs="Times New Roman"/>
          <w:b/>
          <w:i/>
          <w:sz w:val="26"/>
          <w:szCs w:val="26"/>
          <w:lang w:val="it-IT"/>
        </w:rPr>
        <w: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0"/>
        <w:gridCol w:w="90"/>
        <w:gridCol w:w="3150"/>
      </w:tblGrid>
      <w:tr w:rsidR="00535FDB" w:rsidRPr="00CD558D">
        <w:trPr>
          <w:trHeight w:val="496"/>
        </w:trPr>
        <w:tc>
          <w:tcPr>
            <w:tcW w:w="639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639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Hoạt động 1: Ôn tập về đặc điểm chung của Thực vật.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Cấu tạo và chức năng của các cơ quan.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t xml:space="preserve">Mục tiêu: </w:t>
            </w:r>
            <w:r w:rsidRPr="00CD558D">
              <w:rPr>
                <w:rFonts w:ascii="Times New Roman" w:hAnsi="Times New Roman" w:cs="Times New Roman"/>
                <w:sz w:val="26"/>
                <w:szCs w:val="26"/>
                <w:lang w:val="it-IT"/>
              </w:rPr>
              <w:t xml:space="preserve"> Học sinh củng cố được các kiến thức đã học từ chương mở đầu đến chương III.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Gv yêu cầu HS nhớ lại kiến thức cũ trả lời các câu hỏi sau: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đặc điểm chung của thực vật.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Kể tên 3 cây xanh có hoa và 3 cây xanh không có hoa.</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Cá nhân HS nhớ lại kiến thức, trả lời câu hỏi.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Gv yêu cầu HS thảo luận nhóm bàn: Điền vào sơ đồ: cây xanh có hoa.</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HS thảo luận nhóm, đại diện nhóm điền bảng, nhóm khác nhận xét,bổ sung.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t>B4:</w:t>
            </w:r>
            <w:r w:rsidRPr="00CD558D">
              <w:rPr>
                <w:rFonts w:ascii="Times New Roman" w:hAnsi="Times New Roman" w:cs="Times New Roman"/>
                <w:sz w:val="26"/>
                <w:szCs w:val="26"/>
                <w:lang w:val="it-IT"/>
              </w:rPr>
              <w:t xml:space="preserve"> Gv chữa bài, kiểm tra kết quả của HS các nhóm.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HS tự sửa sai.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Hoạt động 2:  </w:t>
            </w:r>
            <w:r w:rsidRPr="00CD558D">
              <w:rPr>
                <w:rFonts w:ascii="Times New Roman" w:hAnsi="Times New Roman" w:cs="Times New Roman"/>
                <w:b/>
                <w:bCs/>
                <w:sz w:val="26"/>
                <w:szCs w:val="26"/>
              </w:rPr>
              <w:t>Tế bào.</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Mục tiêu: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 xml:space="preserve"> </w:t>
            </w:r>
            <w:r w:rsidRPr="00CD558D">
              <w:rPr>
                <w:rFonts w:ascii="Times New Roman" w:hAnsi="Times New Roman" w:cs="Times New Roman"/>
                <w:sz w:val="26"/>
                <w:szCs w:val="26"/>
              </w:rPr>
              <w:t>- Đặc điểm cấu tạo của tế bào và chức năng của chúng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 Trình bày được cấu tạo của tế bào, sự lớn lên và phân chia của tế bào.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t xml:space="preserve"> </w:t>
            </w:r>
            <w:r w:rsidRPr="000A4072">
              <w:rPr>
                <w:rFonts w:ascii="Times New Roman" w:hAnsi="Times New Roman" w:cs="Times New Roman"/>
                <w:b/>
                <w:sz w:val="26"/>
                <w:szCs w:val="26"/>
              </w:rPr>
              <w:t>1.</w:t>
            </w:r>
            <w:r w:rsidRPr="00CD558D">
              <w:rPr>
                <w:rFonts w:ascii="Times New Roman" w:hAnsi="Times New Roman" w:cs="Times New Roman"/>
                <w:sz w:val="26"/>
                <w:szCs w:val="26"/>
              </w:rPr>
              <w:t xml:space="preserve"> </w:t>
            </w:r>
            <w:r w:rsidRPr="00CD558D">
              <w:rPr>
                <w:rFonts w:ascii="Times New Roman" w:hAnsi="Times New Roman" w:cs="Times New Roman"/>
                <w:b/>
                <w:bCs/>
                <w:sz w:val="26"/>
                <w:szCs w:val="26"/>
                <w:lang w:val="it-IT"/>
              </w:rPr>
              <w:t>Ôn tập về đặc điểm chung của Thực vật.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Cấu tạo và chức năng của các cơ quan.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chung của thực vật.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Cây xanh có hoa.</w:t>
            </w:r>
            <w:r w:rsidRPr="00CD558D">
              <w:rPr>
                <w:rFonts w:ascii="Times New Roman" w:hAnsi="Times New Roman" w:cs="Times New Roman"/>
                <w:b/>
                <w:bCs/>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2.</w:t>
            </w:r>
            <w:r w:rsidRPr="00CD558D">
              <w:rPr>
                <w:rFonts w:ascii="Times New Roman" w:hAnsi="Times New Roman" w:cs="Times New Roman"/>
                <w:b/>
                <w:bCs/>
                <w:sz w:val="26"/>
                <w:szCs w:val="26"/>
              </w:rPr>
              <w:t xml:space="preserve">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9630" w:type="dxa"/>
            <w:gridSpan w:val="3"/>
            <w:tcBorders>
              <w:top w:val="single" w:sz="4" w:space="0" w:color="auto"/>
              <w:left w:val="single" w:sz="4" w:space="0" w:color="auto"/>
              <w:bottom w:val="single" w:sz="4" w:space="0" w:color="auto"/>
              <w:right w:val="single" w:sz="4" w:space="0" w:color="auto"/>
            </w:tcBorders>
            <w:shd w:val="clear" w:color="auto" w:fill="auto"/>
          </w:tcPr>
          <w:tbl>
            <w:tblPr>
              <w:tblW w:w="0" w:type="auto"/>
              <w:tblLook w:val="0000" w:firstRow="0" w:lastRow="0" w:firstColumn="0" w:lastColumn="0" w:noHBand="0" w:noVBand="0"/>
            </w:tblPr>
            <w:tblGrid>
              <w:gridCol w:w="2497"/>
              <w:gridCol w:w="5490"/>
              <w:gridCol w:w="1417"/>
            </w:tblGrid>
            <w:tr w:rsidR="00535FDB" w:rsidRPr="00CD558D">
              <w:trPr>
                <w:trHeight w:val="807"/>
              </w:trPr>
              <w:tc>
                <w:tcPr>
                  <w:tcW w:w="249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A (Thành phần cấu tạo)</w:t>
                  </w:r>
                </w:p>
              </w:tc>
              <w:tc>
                <w:tcPr>
                  <w:tcW w:w="549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Cột B: (Chức năng)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Trả lời</w:t>
                  </w:r>
                </w:p>
              </w:tc>
            </w:tr>
            <w:tr w:rsidR="00535FDB" w:rsidRPr="00CD558D">
              <w:trPr>
                <w:trHeight w:val="1939"/>
              </w:trPr>
              <w:tc>
                <w:tcPr>
                  <w:tcW w:w="249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Màng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Không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Chất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Nhân</w:t>
                  </w:r>
                </w:p>
              </w:tc>
              <w:tc>
                <w:tcPr>
                  <w:tcW w:w="549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Chứa dịch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Điều khiển mọi hoạt động sống của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Bao bọc tế bào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Tham gia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e. Là chất keo lỏng chứa các bào quan là nơi diễn ra các họat động sống của tế bào.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p w:rsidR="00535FDB" w:rsidRPr="00CD558D" w:rsidRDefault="00535FDB" w:rsidP="00476020">
                  <w:pPr>
                    <w:pStyle w:val="NoSpacing"/>
                    <w:rPr>
                      <w:rFonts w:ascii="Times New Roman" w:hAnsi="Times New Roman" w:cs="Times New Roman"/>
                      <w:sz w:val="26"/>
                      <w:szCs w:val="26"/>
                    </w:rPr>
                  </w:pPr>
                </w:p>
              </w:tc>
            </w:tr>
            <w:tr w:rsidR="00535FDB" w:rsidRPr="00CD558D">
              <w:trPr>
                <w:trHeight w:val="1093"/>
              </w:trPr>
              <w:tc>
                <w:tcPr>
                  <w:tcW w:w="9404" w:type="dxa"/>
                  <w:gridSpan w:val="3"/>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Cấu tạo tế bào thực vật.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Tế bào ở mô phân sinh có khă năng phân chia.  </w:t>
                  </w:r>
                </w:p>
              </w:tc>
            </w:tr>
          </w:tbl>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639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 xml:space="preserve">Hoạt động 3:  </w:t>
            </w:r>
            <w:r w:rsidRPr="00CD558D">
              <w:rPr>
                <w:rFonts w:ascii="Times New Roman" w:hAnsi="Times New Roman" w:cs="Times New Roman"/>
                <w:b/>
                <w:bCs/>
                <w:sz w:val="26"/>
                <w:szCs w:val="26"/>
              </w:rPr>
              <w:t>Rễ và thân.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Mục tiêu: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So sánh sự giống và khác nhau về cấu tạo của miền hút rễ với thân non.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Phân biệt được các loại rễ, các loại thân, biến dạng của rễ, biến dạng của thân.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Sự dài ra và to ra của thân. Các thí nghiệm chứng minh cây cần nước và muối khoáng, sự vận chuyển các chất trong thân.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t>B1</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Gv yêu cầu HS quan sát tranh : Sơ đồ  cấu tạo miền hút của rễ và thân non.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Thảo luận nhóm bàn, chỉ ra sự giống và khác nhau về cấu tạo của miền hút rễ với cấu tạo của thân non.</w:t>
            </w:r>
          </w:p>
          <w:p w:rsidR="00535FDB" w:rsidRPr="00CD558D" w:rsidRDefault="00535FDB" w:rsidP="00476020">
            <w:pPr>
              <w:pStyle w:val="NoSpacing"/>
              <w:rPr>
                <w:rFonts w:ascii="Times New Roman" w:hAnsi="Times New Roman" w:cs="Times New Roman"/>
                <w:sz w:val="26"/>
                <w:szCs w:val="26"/>
                <w:lang w:val="de-DE"/>
              </w:rPr>
            </w:pPr>
            <w:r w:rsidRPr="00CD558D">
              <w:rPr>
                <w:rFonts w:ascii="Times New Roman" w:hAnsi="Times New Roman" w:cs="Times New Roman"/>
                <w:sz w:val="26"/>
                <w:szCs w:val="26"/>
                <w:lang w:val="de-DE"/>
              </w:rPr>
              <w:t>- HS thảo luận nhóm, thực hiện yêu cầu của GV.</w:t>
            </w:r>
          </w:p>
          <w:p w:rsidR="00535FDB" w:rsidRPr="00CD558D" w:rsidRDefault="00535FDB" w:rsidP="00476020">
            <w:pPr>
              <w:pStyle w:val="NoSpacing"/>
              <w:rPr>
                <w:rFonts w:ascii="Times New Roman" w:hAnsi="Times New Roman" w:cs="Times New Roman"/>
                <w:sz w:val="26"/>
                <w:szCs w:val="26"/>
                <w:lang w:val="de-DE"/>
              </w:rPr>
            </w:pPr>
            <w:r w:rsidRPr="00CD558D">
              <w:rPr>
                <w:rFonts w:ascii="Times New Roman" w:hAnsi="Times New Roman" w:cs="Times New Roman"/>
                <w:b/>
                <w:sz w:val="26"/>
                <w:szCs w:val="26"/>
              </w:rPr>
              <w:t>B2</w:t>
            </w:r>
            <w:r w:rsidRPr="00CD558D">
              <w:rPr>
                <w:rFonts w:ascii="Times New Roman" w:hAnsi="Times New Roman" w:cs="Times New Roman"/>
                <w:sz w:val="26"/>
                <w:szCs w:val="26"/>
              </w:rPr>
              <w:t>:</w:t>
            </w:r>
            <w:r w:rsidRPr="00CD558D">
              <w:rPr>
                <w:rFonts w:ascii="Times New Roman" w:hAnsi="Times New Roman" w:cs="Times New Roman"/>
                <w:sz w:val="26"/>
                <w:szCs w:val="26"/>
                <w:lang w:val="de-DE"/>
              </w:rPr>
              <w:t xml:space="preserve"> Gv đưa bảng so sánh:</w:t>
            </w:r>
          </w:p>
          <w:p w:rsidR="00535FDB" w:rsidRPr="00CD558D" w:rsidRDefault="00535FDB" w:rsidP="00476020">
            <w:pPr>
              <w:pStyle w:val="NoSpacing"/>
              <w:rPr>
                <w:rFonts w:ascii="Times New Roman" w:hAnsi="Times New Roman" w:cs="Times New Roman"/>
                <w:sz w:val="26"/>
                <w:szCs w:val="26"/>
                <w:lang w:val="de-DE"/>
              </w:rPr>
            </w:pPr>
            <w:r w:rsidRPr="00CD558D">
              <w:rPr>
                <w:rFonts w:ascii="Times New Roman" w:hAnsi="Times New Roman" w:cs="Times New Roman"/>
                <w:sz w:val="26"/>
                <w:szCs w:val="26"/>
                <w:lang w:val="de-DE"/>
              </w:rPr>
              <w:t>- Đại diện nhóm điền bảng, nhóm khác nhận xét, bổ sung.</w:t>
            </w:r>
          </w:p>
          <w:p w:rsidR="00535FDB" w:rsidRPr="00CD558D" w:rsidRDefault="00535FDB" w:rsidP="00476020">
            <w:pPr>
              <w:pStyle w:val="NoSpacing"/>
              <w:rPr>
                <w:rFonts w:ascii="Times New Roman" w:hAnsi="Times New Roman" w:cs="Times New Roman"/>
                <w:sz w:val="26"/>
                <w:szCs w:val="26"/>
                <w:lang w:val="de-DE"/>
              </w:rPr>
            </w:pPr>
            <w:r w:rsidRPr="00CD558D">
              <w:rPr>
                <w:rFonts w:ascii="Times New Roman" w:hAnsi="Times New Roman" w:cs="Times New Roman"/>
                <w:b/>
                <w:sz w:val="26"/>
                <w:szCs w:val="26"/>
              </w:rPr>
              <w:t>B3:</w:t>
            </w:r>
            <w:r w:rsidRPr="00CD558D">
              <w:rPr>
                <w:rFonts w:ascii="Times New Roman" w:hAnsi="Times New Roman" w:cs="Times New Roman"/>
                <w:sz w:val="26"/>
                <w:szCs w:val="26"/>
                <w:lang w:val="de-DE"/>
              </w:rPr>
              <w:t xml:space="preserve"> Gv chữa bài, kiểm tra kết quả của HS các nhóm.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HS tự sửa sai.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9630" w:type="dxa"/>
            <w:gridSpan w:val="3"/>
            <w:tcBorders>
              <w:top w:val="single" w:sz="4" w:space="0" w:color="auto"/>
              <w:left w:val="single" w:sz="4" w:space="0" w:color="auto"/>
              <w:bottom w:val="single" w:sz="4" w:space="0" w:color="auto"/>
              <w:right w:val="single" w:sz="4" w:space="0" w:color="auto"/>
            </w:tcBorders>
            <w:shd w:val="clear" w:color="auto" w:fill="auto"/>
          </w:tcPr>
          <w:tbl>
            <w:tblPr>
              <w:tblW w:w="0" w:type="auto"/>
              <w:tblLook w:val="0000" w:firstRow="0" w:lastRow="0" w:firstColumn="0" w:lastColumn="0" w:noHBand="0" w:noVBand="0"/>
            </w:tblPr>
            <w:tblGrid>
              <w:gridCol w:w="4698"/>
              <w:gridCol w:w="4706"/>
            </w:tblGrid>
            <w:tr w:rsidR="00535FDB" w:rsidRPr="00CD558D">
              <w:trPr>
                <w:trHeight w:val="360"/>
              </w:trPr>
              <w:tc>
                <w:tcPr>
                  <w:tcW w:w="47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Cấu tạo trong miền hút của rễ.</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Cấu tạo trong của thân non.</w:t>
                  </w:r>
                </w:p>
              </w:tc>
            </w:tr>
            <w:tr w:rsidR="00535FDB" w:rsidRPr="00CD558D">
              <w:trPr>
                <w:trHeight w:val="1336"/>
              </w:trPr>
              <w:tc>
                <w:tcPr>
                  <w:tcW w:w="47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1.Vỏ: - Biểu bì có lông 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Thịt vỏ không có tế bào diệp lục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Trụ giữa: Bó mạch: mạch rây và mạch gỗ xếp xen kẽ.</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1.Vỏ: - Biểu bì không có lông 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Thịt vỏ có thêm tế bào diệp lục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Trụ giữa: Bó mạch xếp thành vòng: mạch rây ở ngoài mạch gỗ ở trong.</w:t>
                  </w:r>
                </w:p>
              </w:tc>
            </w:tr>
          </w:tbl>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6480" w:type="dxa"/>
            <w:gridSpan w:val="2"/>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B4:</w:t>
            </w:r>
            <w:r w:rsidRPr="00CD558D">
              <w:rPr>
                <w:rFonts w:ascii="Times New Roman" w:hAnsi="Times New Roman" w:cs="Times New Roman"/>
                <w:sz w:val="26"/>
                <w:szCs w:val="26"/>
                <w:lang w:val="pt-BR"/>
              </w:rPr>
              <w:t xml:space="preserve"> Cá nhân HS trả lời câu hỏi của GV.</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 Trong các miền của rễ, miền nào quan trọng nhất. </w:t>
            </w:r>
            <w:r w:rsidRPr="00CD558D">
              <w:rPr>
                <w:rFonts w:ascii="Times New Roman" w:hAnsi="Times New Roman" w:cs="Times New Roman"/>
                <w:sz w:val="26"/>
                <w:szCs w:val="26"/>
                <w:lang w:val="pt-BR"/>
              </w:rPr>
              <w:t>Vì sao?</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Thân dài ra do đâu? Chứng minh bằng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to ra nhờ đâu?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Kể tên 3- 5 cây có rễ cọc, 3- 5 cây có rễ chùm.</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Có mấy loại rễ biến dạng? Lấy ví dụ.</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it-IT"/>
              </w:rPr>
              <w:t xml:space="preserve">?. Có mấy loại thân biến dạng ? </w:t>
            </w:r>
            <w:r w:rsidRPr="00CD558D">
              <w:rPr>
                <w:rFonts w:ascii="Times New Roman" w:hAnsi="Times New Roman" w:cs="Times New Roman"/>
                <w:sz w:val="26"/>
                <w:szCs w:val="26"/>
                <w:lang w:val="pt-BR"/>
              </w:rPr>
              <w:t>Lấy ví dụ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 xml:space="preserve">- HS khác nhận xét, bổ sung. </w:t>
            </w:r>
            <w:r w:rsidRPr="00CD558D">
              <w:rPr>
                <w:rFonts w:ascii="Times New Roman" w:hAnsi="Times New Roman" w:cs="Times New Roman"/>
                <w:sz w:val="26"/>
                <w:szCs w:val="26"/>
              </w:rPr>
              <w:t>Ghi nhớ kiến thức.</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3: Luyện tập (3 phút)</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b/>
          <w:i/>
          <w:color w:val="000000"/>
          <w:sz w:val="26"/>
          <w:szCs w:val="26"/>
        </w:rPr>
        <w:t>:</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GV củng cố nội dung bài và đánh giá giờ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Em hãy tự thiết kế thí nghiệm thân dài ra do đâu và trình bày kết quả?</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học bài, ôn tập lại bài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Chuẩn bị tiết sau kiểm tra 45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6D659A">
        <w:rPr>
          <w:rFonts w:ascii="Times New Roman" w:hAnsi="Times New Roman" w:cs="Times New Roman"/>
          <w:sz w:val="26"/>
          <w:szCs w:val="26"/>
        </w:rPr>
        <w:t>…</w:t>
      </w: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00EE2C59"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EE2C59"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pl-PL"/>
        </w:rPr>
      </w:pPr>
      <w:r w:rsidRPr="00CD558D">
        <w:rPr>
          <w:rFonts w:ascii="Times New Roman" w:hAnsi="Times New Roman" w:cs="Times New Roman"/>
          <w:b/>
          <w:bCs/>
          <w:sz w:val="26"/>
          <w:szCs w:val="26"/>
          <w:lang w:val="pl-PL"/>
        </w:rPr>
        <w:t>KIỂM TRA 45 PHÚT</w:t>
      </w:r>
    </w:p>
    <w:p w:rsidR="00535FDB" w:rsidRPr="00CD558D" w:rsidRDefault="00535FDB" w:rsidP="00476020">
      <w:pPr>
        <w:pStyle w:val="NoSpacing"/>
        <w:rPr>
          <w:rFonts w:ascii="Times New Roman" w:hAnsi="Times New Roman" w:cs="Times New Roman"/>
          <w:b/>
          <w:bCs/>
          <w:sz w:val="26"/>
          <w:szCs w:val="26"/>
          <w:lang w:val="pl-PL"/>
        </w:rPr>
      </w:pPr>
      <w:r w:rsidRPr="00CD558D">
        <w:rPr>
          <w:rFonts w:ascii="Times New Roman" w:hAnsi="Times New Roman" w:cs="Times New Roman"/>
          <w:b/>
          <w:bCs/>
          <w:sz w:val="26"/>
          <w:szCs w:val="26"/>
          <w:lang w:val="pl-PL"/>
        </w:rPr>
        <w:t>I/ MỤC TIÊU</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bCs/>
          <w:sz w:val="26"/>
          <w:szCs w:val="26"/>
          <w:lang w:val="pl-PL"/>
        </w:rPr>
        <w:t xml:space="preserve">1. Kiến thức: </w:t>
      </w:r>
    </w:p>
    <w:p w:rsidR="00535FDB" w:rsidRPr="00CD558D" w:rsidRDefault="00535FDB" w:rsidP="00476020">
      <w:pPr>
        <w:pStyle w:val="NoSpacing"/>
        <w:rPr>
          <w:rFonts w:ascii="Times New Roman" w:hAnsi="Times New Roman" w:cs="Times New Roman"/>
          <w:b/>
          <w:bCs/>
          <w:sz w:val="26"/>
          <w:szCs w:val="26"/>
          <w:lang w:val="pl-PL"/>
        </w:rPr>
      </w:pPr>
      <w:r w:rsidRPr="00CD558D">
        <w:rPr>
          <w:rFonts w:ascii="Times New Roman" w:hAnsi="Times New Roman" w:cs="Times New Roman"/>
          <w:sz w:val="26"/>
          <w:szCs w:val="26"/>
          <w:lang w:val="pl-PL"/>
        </w:rPr>
        <w:t>- Giúp HS nắm được: Cấu tạo TB thực vật, sự phân chia TB, các loại rễ, các miền rễ, sự hút nước và MK, cấu tạo của thân, vận chuyển các chất trong thân…</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bCs/>
          <w:sz w:val="26"/>
          <w:szCs w:val="26"/>
          <w:lang w:val="pl-PL"/>
        </w:rPr>
        <w:t>2.</w:t>
      </w:r>
      <w:r w:rsidRPr="00CD558D">
        <w:rPr>
          <w:rFonts w:ascii="Times New Roman" w:hAnsi="Times New Roman" w:cs="Times New Roman"/>
          <w:sz w:val="26"/>
          <w:szCs w:val="26"/>
          <w:lang w:val="pl-PL"/>
        </w:rPr>
        <w:t xml:space="preserve"> </w:t>
      </w:r>
      <w:r w:rsidRPr="00CD558D">
        <w:rPr>
          <w:rFonts w:ascii="Times New Roman" w:hAnsi="Times New Roman" w:cs="Times New Roman"/>
          <w:b/>
          <w:bCs/>
          <w:sz w:val="26"/>
          <w:szCs w:val="26"/>
          <w:lang w:val="pl-PL"/>
        </w:rPr>
        <w:t>Kĩ năng:</w:t>
      </w:r>
    </w:p>
    <w:p w:rsidR="00535FDB" w:rsidRPr="00CD558D" w:rsidRDefault="00535FDB" w:rsidP="00476020">
      <w:pPr>
        <w:pStyle w:val="NoSpacing"/>
        <w:rPr>
          <w:rFonts w:ascii="Times New Roman" w:hAnsi="Times New Roman" w:cs="Times New Roman"/>
          <w:b/>
          <w:bCs/>
          <w:sz w:val="26"/>
          <w:szCs w:val="26"/>
          <w:lang w:val="pl-PL"/>
        </w:rPr>
      </w:pPr>
      <w:r w:rsidRPr="00CD558D">
        <w:rPr>
          <w:rFonts w:ascii="Times New Roman" w:hAnsi="Times New Roman" w:cs="Times New Roman"/>
          <w:sz w:val="26"/>
          <w:szCs w:val="26"/>
          <w:lang w:val="pl-PL"/>
        </w:rPr>
        <w:t>-    Rèn kỹ năng tư duy, làm việc độc lập.</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bCs/>
          <w:sz w:val="26"/>
          <w:szCs w:val="26"/>
          <w:lang w:val="pl-PL"/>
        </w:rPr>
        <w:t>3. Thái độ:</w:t>
      </w:r>
    </w:p>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sz w:val="26"/>
          <w:szCs w:val="26"/>
          <w:lang w:val="pl-PL"/>
        </w:rPr>
        <w:t>-   Xây dựng ý thức tự giác trong quá trình làm bài kiểm tra.</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sz w:val="26"/>
          <w:szCs w:val="26"/>
          <w:lang w:val="pl-PL"/>
        </w:rPr>
        <w:t>4. Năng lực:</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sz w:val="26"/>
          <w:szCs w:val="26"/>
          <w:lang w:val="pl-PL"/>
        </w:rPr>
        <w:t>- Năng lực</w:t>
      </w:r>
      <w:r w:rsidRPr="00CD558D">
        <w:rPr>
          <w:rFonts w:ascii="Times New Roman" w:hAnsi="Times New Roman" w:cs="Times New Roman"/>
          <w:sz w:val="26"/>
          <w:szCs w:val="26"/>
        </w:rPr>
        <w:t xml:space="preserve"> tư duy sáng tạo,</w:t>
      </w:r>
      <w:r w:rsidRPr="00CD558D">
        <w:rPr>
          <w:rFonts w:ascii="Times New Roman" w:hAnsi="Times New Roman" w:cs="Times New Roman"/>
          <w:sz w:val="26"/>
          <w:szCs w:val="26"/>
          <w:lang w:val="pl-PL"/>
        </w:rPr>
        <w:t xml:space="preserve"> tự học, tự giải quyết vấn đề</w:t>
      </w:r>
    </w:p>
    <w:p w:rsidR="00535FDB" w:rsidRPr="00CD558D" w:rsidRDefault="0077679D" w:rsidP="00476020">
      <w:pPr>
        <w:pStyle w:val="NoSpacing"/>
        <w:rPr>
          <w:rFonts w:ascii="Times New Roman" w:hAnsi="Times New Roman" w:cs="Times New Roman"/>
          <w:b/>
          <w:bCs/>
          <w:sz w:val="26"/>
          <w:szCs w:val="26"/>
          <w:lang w:val="pl-PL"/>
        </w:rPr>
      </w:pPr>
      <w:r w:rsidRPr="00CD558D">
        <w:rPr>
          <w:rFonts w:ascii="Times New Roman" w:hAnsi="Times New Roman" w:cs="Times New Roman"/>
          <w:sz w:val="26"/>
          <w:szCs w:val="26"/>
          <w:lang w:val="pl-PL"/>
        </w:rPr>
        <w:t xml:space="preserve">- </w:t>
      </w:r>
      <w:r w:rsidR="00535FDB" w:rsidRPr="00CD558D">
        <w:rPr>
          <w:rFonts w:ascii="Times New Roman" w:hAnsi="Times New Roman" w:cs="Times New Roman"/>
          <w:sz w:val="26"/>
          <w:szCs w:val="26"/>
          <w:lang w:val="pl-PL"/>
        </w:rPr>
        <w:t>Năng lực phản hồi, lắng nghe tích cực</w:t>
      </w:r>
      <w:r w:rsidR="00535FDB" w:rsidRPr="00CD558D">
        <w:rPr>
          <w:rFonts w:ascii="Times New Roman" w:hAnsi="Times New Roman" w:cs="Times New Roman"/>
          <w:sz w:val="26"/>
          <w:szCs w:val="26"/>
        </w:rPr>
        <w:t>, hợp tác</w:t>
      </w:r>
      <w:r w:rsidR="00535FDB" w:rsidRPr="00CD558D">
        <w:rPr>
          <w:rFonts w:ascii="Times New Roman" w:hAnsi="Times New Roman" w:cs="Times New Roman"/>
          <w:sz w:val="26"/>
          <w:szCs w:val="26"/>
          <w:lang w:val="pl-PL"/>
        </w:rPr>
        <w:t xml:space="preserve"> trong quá trình thảo luận.</w:t>
      </w:r>
    </w:p>
    <w:p w:rsidR="00535FDB" w:rsidRPr="00CD558D" w:rsidRDefault="00535FDB" w:rsidP="00476020">
      <w:pPr>
        <w:pStyle w:val="NoSpacing"/>
        <w:rPr>
          <w:rFonts w:ascii="Times New Roman" w:hAnsi="Times New Roman" w:cs="Times New Roman"/>
          <w:b/>
          <w:bCs/>
          <w:sz w:val="26"/>
          <w:szCs w:val="26"/>
          <w:lang w:val="pl-PL"/>
        </w:rPr>
      </w:pPr>
      <w:r w:rsidRPr="00CD558D">
        <w:rPr>
          <w:rFonts w:ascii="Times New Roman" w:hAnsi="Times New Roman" w:cs="Times New Roman"/>
          <w:b/>
          <w:bCs/>
          <w:sz w:val="26"/>
          <w:szCs w:val="26"/>
          <w:lang w:val="pl-PL"/>
        </w:rPr>
        <w:t>II/ CHUẨN BỊ</w:t>
      </w:r>
    </w:p>
    <w:p w:rsidR="00535FDB" w:rsidRPr="00CD558D" w:rsidRDefault="00535FDB" w:rsidP="00476020">
      <w:pPr>
        <w:pStyle w:val="NoSpacing"/>
        <w:rPr>
          <w:rFonts w:ascii="Times New Roman" w:hAnsi="Times New Roman" w:cs="Times New Roman"/>
          <w:bCs/>
          <w:sz w:val="26"/>
          <w:szCs w:val="26"/>
          <w:lang w:val="pl-PL"/>
        </w:rPr>
      </w:pPr>
      <w:r w:rsidRPr="00CD558D">
        <w:rPr>
          <w:rFonts w:ascii="Times New Roman" w:hAnsi="Times New Roman" w:cs="Times New Roman"/>
          <w:b/>
          <w:bCs/>
          <w:sz w:val="26"/>
          <w:szCs w:val="26"/>
          <w:lang w:val="pl-PL"/>
        </w:rPr>
        <w:t>1.Chuẩn bị của giáo viên:</w:t>
      </w:r>
    </w:p>
    <w:p w:rsidR="00535FDB" w:rsidRPr="00CD558D" w:rsidRDefault="00535FDB" w:rsidP="00476020">
      <w:pPr>
        <w:pStyle w:val="NoSpacing"/>
        <w:rPr>
          <w:rFonts w:ascii="Times New Roman" w:hAnsi="Times New Roman" w:cs="Times New Roman"/>
          <w:b/>
          <w:color w:val="000000"/>
          <w:sz w:val="26"/>
          <w:szCs w:val="26"/>
          <w:lang w:val="it-IT"/>
        </w:rPr>
      </w:pPr>
      <w:r w:rsidRPr="00CD558D">
        <w:rPr>
          <w:rFonts w:ascii="Times New Roman" w:hAnsi="Times New Roman" w:cs="Times New Roman"/>
          <w:bCs/>
          <w:sz w:val="26"/>
          <w:szCs w:val="26"/>
          <w:lang w:val="pl-PL"/>
        </w:rPr>
        <w:t>- Ma trân đề</w:t>
      </w:r>
    </w:p>
    <w:tbl>
      <w:tblPr>
        <w:tblW w:w="0" w:type="auto"/>
        <w:tblInd w:w="108" w:type="dxa"/>
        <w:tblLayout w:type="fixed"/>
        <w:tblLook w:val="0000" w:firstRow="0" w:lastRow="0" w:firstColumn="0" w:lastColumn="0" w:noHBand="0" w:noVBand="0"/>
      </w:tblPr>
      <w:tblGrid>
        <w:gridCol w:w="1800"/>
        <w:gridCol w:w="1980"/>
        <w:gridCol w:w="2880"/>
        <w:gridCol w:w="1710"/>
        <w:gridCol w:w="1260"/>
      </w:tblGrid>
      <w:tr w:rsidR="00535FDB" w:rsidRPr="00CD558D">
        <w:trPr>
          <w:trHeight w:val="1202"/>
        </w:trPr>
        <w:tc>
          <w:tcPr>
            <w:tcW w:w="18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eastAsia="TimesNewRomanPS-BoldMT" w:hAnsi="Times New Roman" w:cs="Times New Roman"/>
                <w:sz w:val="26"/>
                <w:szCs w:val="26"/>
                <w:lang w:val="it-IT"/>
              </w:rPr>
            </w:pPr>
            <w:r w:rsidRPr="00CD558D">
              <w:rPr>
                <w:rFonts w:ascii="Times New Roman" w:eastAsia="TimesNewRomanPS-BoldMT" w:hAnsi="Times New Roman" w:cs="Times New Roman"/>
                <w:b/>
                <w:sz w:val="26"/>
                <w:szCs w:val="26"/>
                <w:lang w:val="it-IT"/>
              </w:rPr>
              <w:t>Tên Chủ đề</w:t>
            </w:r>
          </w:p>
          <w:p w:rsidR="00535FDB" w:rsidRPr="00CD558D" w:rsidRDefault="00535FDB" w:rsidP="00476020">
            <w:pPr>
              <w:pStyle w:val="NoSpacing"/>
              <w:rPr>
                <w:rFonts w:ascii="Times New Roman" w:eastAsia="TimesNewRomanPS-BoldMT" w:hAnsi="Times New Roman" w:cs="Times New Roman"/>
                <w:b/>
                <w:sz w:val="26"/>
                <w:szCs w:val="26"/>
                <w:lang w:val="it-IT"/>
              </w:rPr>
            </w:pPr>
            <w:r w:rsidRPr="00CD558D">
              <w:rPr>
                <w:rFonts w:ascii="Times New Roman" w:eastAsia="TimesNewRomanPS-BoldMT" w:hAnsi="Times New Roman" w:cs="Times New Roman"/>
                <w:sz w:val="26"/>
                <w:szCs w:val="26"/>
                <w:lang w:val="it-IT"/>
              </w:rPr>
              <w:t>(nội dung, chương…)</w:t>
            </w:r>
          </w:p>
        </w:tc>
        <w:tc>
          <w:tcPr>
            <w:tcW w:w="198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Nhận biết</w:t>
            </w:r>
          </w:p>
        </w:tc>
        <w:tc>
          <w:tcPr>
            <w:tcW w:w="288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b/>
                <w:sz w:val="26"/>
                <w:szCs w:val="26"/>
              </w:rPr>
              <w:t>Thông hiểu</w:t>
            </w:r>
          </w:p>
        </w:tc>
        <w:tc>
          <w:tcPr>
            <w:tcW w:w="171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b/>
                <w:sz w:val="26"/>
                <w:szCs w:val="26"/>
                <w:lang w:val="sv-SE"/>
              </w:rPr>
              <w:t>Vận dụng thấp</w:t>
            </w:r>
          </w:p>
          <w:p w:rsidR="00535FDB" w:rsidRPr="00CD558D" w:rsidRDefault="00535FDB" w:rsidP="00476020">
            <w:pPr>
              <w:pStyle w:val="NoSpacing"/>
              <w:rPr>
                <w:rFonts w:ascii="Times New Roman" w:eastAsia="TimesNewRomanPS-BoldMT" w:hAnsi="Times New Roman" w:cs="Times New Roman"/>
                <w:b/>
                <w:sz w:val="26"/>
                <w:szCs w:val="26"/>
                <w:lang w:val="sv-S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b/>
                <w:sz w:val="26"/>
                <w:szCs w:val="26"/>
                <w:lang w:val="sv-SE"/>
              </w:rPr>
              <w:t>Vận dụng cao</w:t>
            </w:r>
          </w:p>
          <w:p w:rsidR="00535FDB" w:rsidRPr="00CD558D" w:rsidRDefault="00535FDB" w:rsidP="00476020">
            <w:pPr>
              <w:pStyle w:val="NoSpacing"/>
              <w:rPr>
                <w:rFonts w:ascii="Times New Roman" w:eastAsia="TimesNewRomanPS-BoldMT" w:hAnsi="Times New Roman" w:cs="Times New Roman"/>
                <w:b/>
                <w:sz w:val="26"/>
                <w:szCs w:val="26"/>
                <w:lang w:val="sv-SE"/>
              </w:rPr>
            </w:pPr>
          </w:p>
        </w:tc>
      </w:tr>
      <w:tr w:rsidR="00535FDB" w:rsidRPr="00CD558D">
        <w:trPr>
          <w:trHeight w:val="436"/>
        </w:trPr>
        <w:tc>
          <w:tcPr>
            <w:tcW w:w="180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sz w:val="26"/>
                <w:szCs w:val="26"/>
              </w:rPr>
              <w:t>1. RỄ</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l-PL"/>
              </w:rPr>
              <w:t>(5 tiết)</w:t>
            </w:r>
          </w:p>
        </w:tc>
        <w:tc>
          <w:tcPr>
            <w:tcW w:w="198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Biết được rễ được chia thành mấy loại.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Biết được chức năng của các loại rễ biến dạng</w:t>
            </w:r>
          </w:p>
        </w:tc>
        <w:tc>
          <w:tcPr>
            <w:tcW w:w="288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eastAsia="Batang" w:hAnsi="Times New Roman" w:cs="Times New Roman"/>
                <w:sz w:val="26"/>
                <w:szCs w:val="26"/>
              </w:rPr>
            </w:pPr>
            <w:r w:rsidRPr="00CD558D">
              <w:rPr>
                <w:rFonts w:ascii="Times New Roman" w:hAnsi="Times New Roman" w:cs="Times New Roman"/>
                <w:sz w:val="26"/>
                <w:szCs w:val="26"/>
              </w:rPr>
              <w:t>Hiểu được nhu cầu nước của cây như thế nào và những giai đoạn nào cây cần nhiều nước nhất.</w:t>
            </w:r>
          </w:p>
        </w:tc>
        <w:tc>
          <w:tcPr>
            <w:tcW w:w="171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eastAsia="Batang" w:hAnsi="Times New Roman" w:cs="Times New Roman"/>
                <w:sz w:val="26"/>
                <w:szCs w:val="26"/>
              </w:rPr>
            </w:pPr>
          </w:p>
        </w:tc>
        <w:tc>
          <w:tcPr>
            <w:tcW w:w="1260" w:type="dxa"/>
            <w:tcBorders>
              <w:top w:val="single" w:sz="4" w:space="0" w:color="000000"/>
              <w:left w:val="single" w:sz="4" w:space="0" w:color="000000"/>
              <w:right w:val="single" w:sz="4" w:space="0" w:color="000000"/>
            </w:tcBorders>
            <w:shd w:val="clear" w:color="auto" w:fill="auto"/>
          </w:tcPr>
          <w:p w:rsidR="00535FDB" w:rsidRPr="00CD558D" w:rsidRDefault="00535FDB" w:rsidP="00476020">
            <w:pPr>
              <w:pStyle w:val="NoSpacing"/>
              <w:rPr>
                <w:rFonts w:ascii="Times New Roman" w:eastAsia="Batang" w:hAnsi="Times New Roman" w:cs="Times New Roman"/>
                <w:sz w:val="26"/>
                <w:szCs w:val="26"/>
              </w:rPr>
            </w:pPr>
          </w:p>
        </w:tc>
      </w:tr>
      <w:tr w:rsidR="00535FDB" w:rsidRPr="004156C6">
        <w:trPr>
          <w:trHeight w:val="467"/>
        </w:trPr>
        <w:tc>
          <w:tcPr>
            <w:tcW w:w="180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TimesNewRomanPS-BoldMT" w:hAnsi="Times New Roman" w:cs="Times New Roman"/>
                <w:bCs/>
                <w:i/>
                <w:iCs/>
                <w:sz w:val="26"/>
                <w:szCs w:val="26"/>
              </w:rPr>
            </w:pPr>
            <w:r w:rsidRPr="004156C6">
              <w:rPr>
                <w:rFonts w:ascii="Times New Roman" w:eastAsia="TimesNewRomanPS-BoldMT" w:hAnsi="Times New Roman" w:cs="Times New Roman"/>
                <w:bCs/>
                <w:i/>
                <w:iCs/>
                <w:sz w:val="26"/>
                <w:szCs w:val="26"/>
              </w:rPr>
              <w:t>5 câu  =4 điểm</w:t>
            </w:r>
          </w:p>
        </w:tc>
        <w:tc>
          <w:tcPr>
            <w:tcW w:w="198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TimesNewRomanPS-BoldMT" w:hAnsi="Times New Roman" w:cs="Times New Roman"/>
                <w:bCs/>
                <w:i/>
                <w:iCs/>
                <w:sz w:val="26"/>
                <w:szCs w:val="26"/>
              </w:rPr>
            </w:pPr>
            <w:r w:rsidRPr="004156C6">
              <w:rPr>
                <w:rFonts w:ascii="Times New Roman" w:eastAsia="TimesNewRomanPS-BoldMT" w:hAnsi="Times New Roman" w:cs="Times New Roman"/>
                <w:bCs/>
                <w:i/>
                <w:iCs/>
                <w:sz w:val="26"/>
                <w:szCs w:val="26"/>
              </w:rPr>
              <w:t>4 câu  = 2 điểm</w:t>
            </w:r>
          </w:p>
        </w:tc>
        <w:tc>
          <w:tcPr>
            <w:tcW w:w="288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Batang" w:hAnsi="Times New Roman" w:cs="Times New Roman"/>
                <w:sz w:val="26"/>
                <w:szCs w:val="26"/>
              </w:rPr>
            </w:pPr>
            <w:r w:rsidRPr="004156C6">
              <w:rPr>
                <w:rFonts w:ascii="Times New Roman" w:eastAsia="TimesNewRomanPS-BoldMT" w:hAnsi="Times New Roman" w:cs="Times New Roman"/>
                <w:bCs/>
                <w:i/>
                <w:iCs/>
                <w:sz w:val="26"/>
                <w:szCs w:val="26"/>
              </w:rPr>
              <w:t>1 câu = 2,0 điểm</w:t>
            </w:r>
          </w:p>
        </w:tc>
        <w:tc>
          <w:tcPr>
            <w:tcW w:w="171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Batang" w:hAnsi="Times New Roman" w:cs="Times New Roman"/>
                <w:sz w:val="26"/>
                <w:szCs w:val="26"/>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35FDB" w:rsidRPr="004156C6" w:rsidRDefault="00535FDB" w:rsidP="00476020">
            <w:pPr>
              <w:pStyle w:val="NoSpacing"/>
              <w:rPr>
                <w:rFonts w:ascii="Times New Roman" w:eastAsia="Batang" w:hAnsi="Times New Roman" w:cs="Times New Roman"/>
                <w:sz w:val="26"/>
                <w:szCs w:val="26"/>
              </w:rPr>
            </w:pPr>
          </w:p>
        </w:tc>
      </w:tr>
      <w:tr w:rsidR="00535FDB" w:rsidRPr="00CD558D">
        <w:trPr>
          <w:trHeight w:val="2172"/>
        </w:trPr>
        <w:tc>
          <w:tcPr>
            <w:tcW w:w="180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sz w:val="26"/>
                <w:szCs w:val="26"/>
              </w:rPr>
              <w:t>2 .THÂN</w:t>
            </w:r>
          </w:p>
          <w:p w:rsidR="00535FDB" w:rsidRPr="00CD558D" w:rsidRDefault="00535FDB" w:rsidP="00476020">
            <w:pPr>
              <w:pStyle w:val="NoSpacing"/>
              <w:rPr>
                <w:rFonts w:ascii="Times New Roman" w:eastAsia="TimesNewRomanPS-BoldMT" w:hAnsi="Times New Roman" w:cs="Times New Roman"/>
                <w:b/>
                <w:sz w:val="26"/>
                <w:szCs w:val="26"/>
                <w:lang w:val="sv-SE"/>
              </w:rPr>
            </w:pPr>
            <w:r w:rsidRPr="00CD558D">
              <w:rPr>
                <w:rFonts w:ascii="Times New Roman" w:hAnsi="Times New Roman" w:cs="Times New Roman"/>
                <w:bCs/>
                <w:sz w:val="26"/>
                <w:szCs w:val="26"/>
              </w:rPr>
              <w:t>(7 tiết)</w:t>
            </w:r>
          </w:p>
          <w:p w:rsidR="00535FDB" w:rsidRPr="00CD558D" w:rsidRDefault="00535FDB" w:rsidP="00476020">
            <w:pPr>
              <w:pStyle w:val="NoSpacing"/>
              <w:rPr>
                <w:rFonts w:ascii="Times New Roman" w:eastAsia="TimesNewRomanPS-BoldMT" w:hAnsi="Times New Roman" w:cs="Times New Roman"/>
                <w:b/>
                <w:sz w:val="26"/>
                <w:szCs w:val="26"/>
                <w:lang w:val="sv-SE"/>
              </w:rPr>
            </w:pPr>
          </w:p>
          <w:p w:rsidR="00535FDB" w:rsidRPr="00CD558D" w:rsidRDefault="00535FDB" w:rsidP="00476020">
            <w:pPr>
              <w:pStyle w:val="NoSpacing"/>
              <w:rPr>
                <w:rFonts w:ascii="Times New Roman" w:eastAsia="TimesNewRomanPS-BoldMT" w:hAnsi="Times New Roman" w:cs="Times New Roman"/>
                <w:sz w:val="26"/>
                <w:szCs w:val="26"/>
                <w:lang w:val="sv-SE"/>
              </w:rPr>
            </w:pPr>
          </w:p>
        </w:tc>
        <w:tc>
          <w:tcPr>
            <w:tcW w:w="198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eastAsia="Batang" w:hAnsi="Times New Roman" w:cs="Times New Roman"/>
                <w:sz w:val="26"/>
                <w:szCs w:val="26"/>
                <w:lang w:val="sv-SE"/>
              </w:rPr>
            </w:pPr>
            <w:r w:rsidRPr="00CD558D">
              <w:rPr>
                <w:rFonts w:ascii="Times New Roman" w:hAnsi="Times New Roman" w:cs="Times New Roman"/>
                <w:sz w:val="26"/>
                <w:szCs w:val="26"/>
                <w:lang w:val="sv-SE"/>
              </w:rPr>
              <w:t>Biết được chức năng của thịt vỏ và cấu tạo phần trụ giữa của thân non gồm những bộ phận nào.</w:t>
            </w:r>
          </w:p>
        </w:tc>
        <w:tc>
          <w:tcPr>
            <w:tcW w:w="288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eastAsia="Batang" w:hAnsi="Times New Roman" w:cs="Times New Roman"/>
                <w:sz w:val="26"/>
                <w:szCs w:val="26"/>
                <w:lang w:val="sv-SE"/>
              </w:rPr>
            </w:pPr>
          </w:p>
        </w:tc>
        <w:tc>
          <w:tcPr>
            <w:tcW w:w="1710" w:type="dxa"/>
            <w:tcBorders>
              <w:top w:val="single" w:sz="4" w:space="0" w:color="000000"/>
              <w:left w:val="single" w:sz="4" w:space="0" w:color="000000"/>
            </w:tcBorders>
            <w:shd w:val="clear" w:color="auto" w:fill="auto"/>
          </w:tcPr>
          <w:p w:rsidR="00535FDB" w:rsidRPr="00CD558D" w:rsidRDefault="00535FDB" w:rsidP="00476020">
            <w:pPr>
              <w:pStyle w:val="NoSpacing"/>
              <w:rPr>
                <w:rFonts w:ascii="Times New Roman" w:eastAsia="Batang" w:hAnsi="Times New Roman" w:cs="Times New Roman"/>
                <w:sz w:val="26"/>
                <w:szCs w:val="26"/>
                <w:lang w:val="sv-SE"/>
              </w:rPr>
            </w:pPr>
            <w:r w:rsidRPr="00CD558D">
              <w:rPr>
                <w:rFonts w:ascii="Times New Roman" w:hAnsi="Times New Roman" w:cs="Times New Roman"/>
                <w:sz w:val="26"/>
                <w:szCs w:val="26"/>
                <w:lang w:val="sv-SE"/>
              </w:rPr>
              <w:t>Giải thích được ý nghĩa của công việc ngắt ngọn, tỉa cành trong trồng trọt</w:t>
            </w:r>
          </w:p>
        </w:tc>
        <w:tc>
          <w:tcPr>
            <w:tcW w:w="1260" w:type="dxa"/>
            <w:tcBorders>
              <w:top w:val="single" w:sz="4" w:space="0" w:color="000000"/>
              <w:left w:val="single" w:sz="4" w:space="0" w:color="000000"/>
              <w:right w:val="single" w:sz="4" w:space="0" w:color="000000"/>
            </w:tcBorders>
            <w:shd w:val="clear" w:color="auto" w:fill="auto"/>
          </w:tcPr>
          <w:p w:rsidR="00535FDB" w:rsidRPr="00CD558D" w:rsidRDefault="00535FDB" w:rsidP="00476020">
            <w:pPr>
              <w:pStyle w:val="NoSpacing"/>
              <w:rPr>
                <w:rFonts w:ascii="Times New Roman" w:eastAsia="Batang" w:hAnsi="Times New Roman" w:cs="Times New Roman"/>
                <w:sz w:val="26"/>
                <w:szCs w:val="26"/>
                <w:lang w:val="sv-SE"/>
              </w:rPr>
            </w:pPr>
          </w:p>
          <w:p w:rsidR="00535FDB" w:rsidRPr="00CD558D" w:rsidRDefault="00535FDB" w:rsidP="00476020">
            <w:pPr>
              <w:pStyle w:val="NoSpacing"/>
              <w:rPr>
                <w:rFonts w:ascii="Times New Roman" w:hAnsi="Times New Roman" w:cs="Times New Roman"/>
                <w:sz w:val="26"/>
                <w:szCs w:val="26"/>
                <w:lang w:val="sv-SE"/>
              </w:rPr>
            </w:pPr>
          </w:p>
          <w:p w:rsidR="00535FDB" w:rsidRPr="00CD558D" w:rsidRDefault="00535FDB" w:rsidP="00476020">
            <w:pPr>
              <w:pStyle w:val="NoSpacing"/>
              <w:rPr>
                <w:rFonts w:ascii="Times New Roman" w:eastAsia="Batang" w:hAnsi="Times New Roman" w:cs="Times New Roman"/>
                <w:sz w:val="26"/>
                <w:szCs w:val="26"/>
                <w:lang w:val="sv-SE"/>
              </w:rPr>
            </w:pPr>
          </w:p>
        </w:tc>
      </w:tr>
      <w:tr w:rsidR="00535FDB" w:rsidRPr="004156C6">
        <w:trPr>
          <w:trHeight w:val="575"/>
        </w:trPr>
        <w:tc>
          <w:tcPr>
            <w:tcW w:w="1800" w:type="dxa"/>
            <w:tcBorders>
              <w:top w:val="single" w:sz="4" w:space="0" w:color="000000"/>
              <w:left w:val="single" w:sz="4" w:space="0" w:color="000000"/>
              <w:bottom w:val="single" w:sz="4" w:space="0" w:color="000000"/>
            </w:tcBorders>
            <w:shd w:val="clear" w:color="auto" w:fill="auto"/>
            <w:vAlign w:val="center"/>
          </w:tcPr>
          <w:p w:rsidR="00535FDB" w:rsidRPr="004156C6" w:rsidRDefault="00535FDB" w:rsidP="00476020">
            <w:pPr>
              <w:pStyle w:val="NoSpacing"/>
              <w:rPr>
                <w:rFonts w:ascii="Times New Roman" w:eastAsia="TimesNewRomanPS-BoldMT" w:hAnsi="Times New Roman" w:cs="Times New Roman"/>
                <w:bCs/>
                <w:i/>
                <w:iCs/>
                <w:sz w:val="26"/>
                <w:szCs w:val="26"/>
                <w:lang w:val="sv-SE"/>
              </w:rPr>
            </w:pPr>
            <w:r w:rsidRPr="004156C6">
              <w:rPr>
                <w:rFonts w:ascii="Times New Roman" w:eastAsia="TimesNewRomanPS-BoldMT" w:hAnsi="Times New Roman" w:cs="Times New Roman"/>
                <w:bCs/>
                <w:i/>
                <w:iCs/>
                <w:sz w:val="26"/>
                <w:szCs w:val="26"/>
              </w:rPr>
              <w:t>6 câu  = 6 điểm</w:t>
            </w:r>
          </w:p>
        </w:tc>
        <w:tc>
          <w:tcPr>
            <w:tcW w:w="1980" w:type="dxa"/>
            <w:tcBorders>
              <w:top w:val="single" w:sz="4" w:space="0" w:color="000000"/>
              <w:left w:val="single" w:sz="4" w:space="0" w:color="000000"/>
              <w:bottom w:val="single" w:sz="4" w:space="0" w:color="000000"/>
            </w:tcBorders>
            <w:shd w:val="clear" w:color="auto" w:fill="auto"/>
            <w:vAlign w:val="center"/>
          </w:tcPr>
          <w:p w:rsidR="00535FDB" w:rsidRPr="004156C6" w:rsidRDefault="00535FDB" w:rsidP="00476020">
            <w:pPr>
              <w:pStyle w:val="NoSpacing"/>
              <w:rPr>
                <w:rFonts w:ascii="Times New Roman" w:eastAsia="Batang" w:hAnsi="Times New Roman" w:cs="Times New Roman"/>
                <w:sz w:val="26"/>
                <w:szCs w:val="26"/>
                <w:lang w:val="sv-SE"/>
              </w:rPr>
            </w:pPr>
            <w:r w:rsidRPr="004156C6">
              <w:rPr>
                <w:rFonts w:ascii="Times New Roman" w:eastAsia="TimesNewRomanPS-BoldMT" w:hAnsi="Times New Roman" w:cs="Times New Roman"/>
                <w:bCs/>
                <w:i/>
                <w:iCs/>
                <w:sz w:val="26"/>
                <w:szCs w:val="26"/>
                <w:lang w:val="sv-SE"/>
              </w:rPr>
              <w:t>5 câu  = 4,0 điểm</w:t>
            </w:r>
          </w:p>
        </w:tc>
        <w:tc>
          <w:tcPr>
            <w:tcW w:w="2880" w:type="dxa"/>
            <w:tcBorders>
              <w:top w:val="single" w:sz="4" w:space="0" w:color="000000"/>
              <w:left w:val="single" w:sz="4" w:space="0" w:color="000000"/>
              <w:bottom w:val="single" w:sz="4" w:space="0" w:color="000000"/>
            </w:tcBorders>
            <w:shd w:val="clear" w:color="auto" w:fill="auto"/>
            <w:vAlign w:val="center"/>
          </w:tcPr>
          <w:p w:rsidR="00535FDB" w:rsidRPr="004156C6" w:rsidRDefault="00535FDB" w:rsidP="00476020">
            <w:pPr>
              <w:pStyle w:val="NoSpacing"/>
              <w:rPr>
                <w:rFonts w:ascii="Times New Roman" w:eastAsia="Batang" w:hAnsi="Times New Roman" w:cs="Times New Roman"/>
                <w:sz w:val="26"/>
                <w:szCs w:val="26"/>
                <w:lang w:val="sv-SE"/>
              </w:rPr>
            </w:pPr>
          </w:p>
        </w:tc>
        <w:tc>
          <w:tcPr>
            <w:tcW w:w="1710" w:type="dxa"/>
            <w:tcBorders>
              <w:top w:val="single" w:sz="4" w:space="0" w:color="000000"/>
              <w:left w:val="single" w:sz="4" w:space="0" w:color="000000"/>
              <w:bottom w:val="single" w:sz="4" w:space="0" w:color="000000"/>
            </w:tcBorders>
            <w:shd w:val="clear" w:color="auto" w:fill="auto"/>
            <w:vAlign w:val="center"/>
          </w:tcPr>
          <w:p w:rsidR="00535FDB" w:rsidRPr="004156C6" w:rsidRDefault="00535FDB" w:rsidP="00476020">
            <w:pPr>
              <w:pStyle w:val="NoSpacing"/>
              <w:rPr>
                <w:rFonts w:ascii="Times New Roman" w:eastAsia="Batang" w:hAnsi="Times New Roman" w:cs="Times New Roman"/>
                <w:sz w:val="26"/>
                <w:szCs w:val="26"/>
                <w:lang w:val="sv-SE"/>
              </w:rPr>
            </w:pPr>
            <w:r w:rsidRPr="004156C6">
              <w:rPr>
                <w:rFonts w:ascii="Times New Roman" w:eastAsia="TimesNewRomanPS-BoldMT" w:hAnsi="Times New Roman" w:cs="Times New Roman"/>
                <w:bCs/>
                <w:i/>
                <w:iCs/>
                <w:sz w:val="26"/>
                <w:szCs w:val="26"/>
              </w:rPr>
              <w:t>1 câu  = 2,0điểm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5FDB" w:rsidRPr="004156C6" w:rsidRDefault="00535FDB" w:rsidP="00476020">
            <w:pPr>
              <w:pStyle w:val="NoSpacing"/>
              <w:rPr>
                <w:rFonts w:ascii="Times New Roman" w:eastAsia="Batang" w:hAnsi="Times New Roman" w:cs="Times New Roman"/>
                <w:sz w:val="26"/>
                <w:szCs w:val="26"/>
                <w:lang w:val="sv-SE"/>
              </w:rPr>
            </w:pPr>
          </w:p>
        </w:tc>
      </w:tr>
      <w:tr w:rsidR="00535FDB" w:rsidRPr="004156C6">
        <w:trPr>
          <w:trHeight w:val="719"/>
        </w:trPr>
        <w:tc>
          <w:tcPr>
            <w:tcW w:w="180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TimesNewRomanPS-BoldMT" w:hAnsi="Times New Roman" w:cs="Times New Roman"/>
                <w:sz w:val="26"/>
                <w:szCs w:val="26"/>
                <w:lang w:val="sv-SE"/>
              </w:rPr>
            </w:pPr>
            <w:r w:rsidRPr="004156C6">
              <w:rPr>
                <w:rFonts w:ascii="Times New Roman" w:eastAsia="TimesNewRomanPS-BoldMT" w:hAnsi="Times New Roman" w:cs="Times New Roman"/>
                <w:sz w:val="26"/>
                <w:szCs w:val="26"/>
                <w:lang w:val="sv-SE"/>
              </w:rPr>
              <w:t>Tổng 10 điểm(100%)</w:t>
            </w:r>
          </w:p>
        </w:tc>
        <w:tc>
          <w:tcPr>
            <w:tcW w:w="198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TimesNewRomanPS-BoldMT" w:hAnsi="Times New Roman" w:cs="Times New Roman"/>
                <w:sz w:val="26"/>
                <w:szCs w:val="26"/>
                <w:lang w:val="sv-SE"/>
              </w:rPr>
            </w:pPr>
            <w:r w:rsidRPr="004156C6">
              <w:rPr>
                <w:rFonts w:ascii="Times New Roman" w:eastAsia="TimesNewRomanPS-BoldMT" w:hAnsi="Times New Roman" w:cs="Times New Roman"/>
                <w:sz w:val="26"/>
                <w:szCs w:val="26"/>
                <w:lang w:val="sv-SE"/>
              </w:rPr>
              <w:t xml:space="preserve">9 câu = 6  điểm </w:t>
            </w:r>
          </w:p>
        </w:tc>
        <w:tc>
          <w:tcPr>
            <w:tcW w:w="288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TimesNewRomanPS-BoldMT" w:hAnsi="Times New Roman" w:cs="Times New Roman"/>
                <w:sz w:val="26"/>
                <w:szCs w:val="26"/>
                <w:lang w:val="sv-SE"/>
              </w:rPr>
            </w:pPr>
            <w:r w:rsidRPr="004156C6">
              <w:rPr>
                <w:rFonts w:ascii="Times New Roman" w:eastAsia="TimesNewRomanPS-BoldMT" w:hAnsi="Times New Roman" w:cs="Times New Roman"/>
                <w:sz w:val="26"/>
                <w:szCs w:val="26"/>
                <w:lang w:val="sv-SE"/>
              </w:rPr>
              <w:t>1 câu = 2 điểm</w:t>
            </w:r>
          </w:p>
        </w:tc>
        <w:tc>
          <w:tcPr>
            <w:tcW w:w="1710" w:type="dxa"/>
            <w:tcBorders>
              <w:top w:val="single" w:sz="4" w:space="0" w:color="000000"/>
              <w:left w:val="single" w:sz="4" w:space="0" w:color="000000"/>
              <w:bottom w:val="single" w:sz="4" w:space="0" w:color="000000"/>
            </w:tcBorders>
            <w:shd w:val="clear" w:color="auto" w:fill="auto"/>
          </w:tcPr>
          <w:p w:rsidR="00535FDB" w:rsidRPr="004156C6" w:rsidRDefault="00535FDB" w:rsidP="00476020">
            <w:pPr>
              <w:pStyle w:val="NoSpacing"/>
              <w:rPr>
                <w:rFonts w:ascii="Times New Roman" w:eastAsia="TimesNewRomanPS-BoldMT" w:hAnsi="Times New Roman" w:cs="Times New Roman"/>
                <w:sz w:val="26"/>
                <w:szCs w:val="26"/>
                <w:lang w:val="sv-SE"/>
              </w:rPr>
            </w:pPr>
            <w:r w:rsidRPr="004156C6">
              <w:rPr>
                <w:rFonts w:ascii="Times New Roman" w:eastAsia="TimesNewRomanPS-BoldMT" w:hAnsi="Times New Roman" w:cs="Times New Roman"/>
                <w:sz w:val="26"/>
                <w:szCs w:val="26"/>
                <w:lang w:val="sv-SE"/>
              </w:rPr>
              <w:t>1 câu = điểm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35FDB" w:rsidRPr="004156C6" w:rsidRDefault="00535FDB" w:rsidP="00476020">
            <w:pPr>
              <w:pStyle w:val="NoSpacing"/>
              <w:rPr>
                <w:rFonts w:ascii="Times New Roman" w:eastAsia="TimesNewRomanPS-BoldMT" w:hAnsi="Times New Roman" w:cs="Times New Roman"/>
                <w:sz w:val="26"/>
                <w:szCs w:val="26"/>
                <w:lang w:val="sv-SE"/>
              </w:rPr>
            </w:pPr>
          </w:p>
        </w:tc>
      </w:tr>
    </w:tbl>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b/>
          <w:sz w:val="26"/>
          <w:szCs w:val="26"/>
          <w:lang w:val="pl-PL"/>
        </w:rPr>
        <w:t>Đề kiểm tra.</w:t>
      </w:r>
    </w:p>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b/>
          <w:sz w:val="26"/>
          <w:szCs w:val="26"/>
          <w:lang w:val="pl-PL"/>
        </w:rPr>
        <w:t>I. TRẮC NGHIỆM</w:t>
      </w:r>
      <w:r w:rsidRPr="00CD558D">
        <w:rPr>
          <w:rFonts w:ascii="Times New Roman" w:hAnsi="Times New Roman" w:cs="Times New Roman"/>
          <w:sz w:val="26"/>
          <w:szCs w:val="26"/>
          <w:lang w:val="pl-PL"/>
        </w:rPr>
        <w:t>: (4 điểm)</w:t>
      </w:r>
    </w:p>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b/>
          <w:sz w:val="26"/>
          <w:szCs w:val="26"/>
          <w:lang w:val="pl-PL"/>
        </w:rPr>
        <w:t xml:space="preserve">Câu 1: </w:t>
      </w:r>
      <w:r w:rsidRPr="00CD558D">
        <w:rPr>
          <w:rFonts w:ascii="Times New Roman" w:hAnsi="Times New Roman" w:cs="Times New Roman"/>
          <w:b/>
          <w:i/>
          <w:sz w:val="26"/>
          <w:szCs w:val="26"/>
          <w:lang w:val="pl-PL"/>
        </w:rPr>
        <w:t>Khoanh tròn vào một chữ cái (a, b, c, d) chỉ ý trả lời đúng nhất:</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sz w:val="26"/>
          <w:szCs w:val="26"/>
          <w:lang w:val="pl-PL"/>
        </w:rPr>
        <w:t>1/</w:t>
      </w:r>
      <w:r w:rsidRPr="00CD558D">
        <w:rPr>
          <w:rFonts w:ascii="Times New Roman" w:hAnsi="Times New Roman" w:cs="Times New Roman"/>
          <w:sz w:val="26"/>
          <w:szCs w:val="26"/>
          <w:lang w:val="pl-PL"/>
        </w:rPr>
        <w:t xml:space="preserve"> </w:t>
      </w:r>
      <w:r w:rsidRPr="00CD558D">
        <w:rPr>
          <w:rFonts w:ascii="Times New Roman" w:hAnsi="Times New Roman" w:cs="Times New Roman"/>
          <w:b/>
          <w:sz w:val="26"/>
          <w:szCs w:val="26"/>
          <w:lang w:val="pl-PL"/>
        </w:rPr>
        <w:t>Trong những nhóm cây sau đây, nhóm cây nào toàn là cây rễ chùm?</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sz w:val="26"/>
          <w:szCs w:val="26"/>
          <w:lang w:val="pl-PL"/>
        </w:rPr>
        <w:t>a. Ngô, hành, lúa, xả</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b. Cam, lúa, ngô, ớt</w:t>
      </w:r>
    </w:p>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sz w:val="26"/>
          <w:szCs w:val="26"/>
          <w:lang w:val="pl-PL"/>
        </w:rPr>
        <w:t>c. Dừa, cải, nhãn, hành</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d. Chuối, tỏi tây, sầu riêng, đậu.</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sz w:val="26"/>
          <w:szCs w:val="26"/>
          <w:lang w:val="pl-PL"/>
        </w:rPr>
        <w:t>2</w:t>
      </w:r>
      <w:r w:rsidRPr="00CD558D">
        <w:rPr>
          <w:rFonts w:ascii="Times New Roman" w:hAnsi="Times New Roman" w:cs="Times New Roman"/>
          <w:sz w:val="26"/>
          <w:szCs w:val="26"/>
          <w:lang w:val="pl-PL"/>
        </w:rPr>
        <w:t xml:space="preserve">/ </w:t>
      </w:r>
      <w:r w:rsidRPr="00CD558D">
        <w:rPr>
          <w:rFonts w:ascii="Times New Roman" w:hAnsi="Times New Roman" w:cs="Times New Roman"/>
          <w:b/>
          <w:sz w:val="26"/>
          <w:szCs w:val="26"/>
          <w:lang w:val="pl-PL"/>
        </w:rPr>
        <w:t>Trong những nhóm cây sau đây, nhóm cây nào toàn là cây lâu năm?</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sz w:val="26"/>
          <w:szCs w:val="26"/>
          <w:lang w:val="pl-PL"/>
        </w:rPr>
        <w:t>a. Mướp, tràm, mận, ổi</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b. Phượng, bàng, tràm, mít</w:t>
      </w:r>
    </w:p>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sz w:val="26"/>
          <w:szCs w:val="26"/>
          <w:lang w:val="pl-PL"/>
        </w:rPr>
        <w:t>c. Lim, đay, chuối, mía</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d. Bằng lăng, bí ngô, mồng tơi, ớt.</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sz w:val="26"/>
          <w:szCs w:val="26"/>
          <w:lang w:val="pl-PL"/>
        </w:rPr>
        <w:t>3</w:t>
      </w:r>
      <w:r w:rsidRPr="00CD558D">
        <w:rPr>
          <w:rFonts w:ascii="Times New Roman" w:hAnsi="Times New Roman" w:cs="Times New Roman"/>
          <w:sz w:val="26"/>
          <w:szCs w:val="26"/>
          <w:lang w:val="pl-PL"/>
        </w:rPr>
        <w:t xml:space="preserve">/ </w:t>
      </w:r>
      <w:r w:rsidRPr="00CD558D">
        <w:rPr>
          <w:rFonts w:ascii="Times New Roman" w:hAnsi="Times New Roman" w:cs="Times New Roman"/>
          <w:b/>
          <w:sz w:val="26"/>
          <w:szCs w:val="26"/>
          <w:lang w:val="pl-PL"/>
        </w:rPr>
        <w:t>Cấu tạo trong trụ giữa của thân non gồm:</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sz w:val="26"/>
          <w:szCs w:val="26"/>
          <w:lang w:val="pl-PL"/>
        </w:rPr>
        <w:t>a. Thịt vỏ và mạch rây</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b. Thịt vỏ và ruột</w:t>
      </w:r>
    </w:p>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sz w:val="26"/>
          <w:szCs w:val="26"/>
          <w:lang w:val="pl-PL"/>
        </w:rPr>
        <w:t>c. Mạch rây và mạch gỗ, ruột</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d. Vỏ và mạch gỗ.</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sz w:val="26"/>
          <w:szCs w:val="26"/>
          <w:lang w:val="pl-PL"/>
        </w:rPr>
        <w:t>4</w:t>
      </w:r>
      <w:r w:rsidRPr="00CD558D">
        <w:rPr>
          <w:rFonts w:ascii="Times New Roman" w:hAnsi="Times New Roman" w:cs="Times New Roman"/>
          <w:sz w:val="26"/>
          <w:szCs w:val="26"/>
          <w:lang w:val="pl-PL"/>
        </w:rPr>
        <w:t xml:space="preserve">/ </w:t>
      </w:r>
      <w:r w:rsidRPr="00CD558D">
        <w:rPr>
          <w:rFonts w:ascii="Times New Roman" w:hAnsi="Times New Roman" w:cs="Times New Roman"/>
          <w:b/>
          <w:sz w:val="26"/>
          <w:szCs w:val="26"/>
          <w:lang w:val="pl-PL"/>
        </w:rPr>
        <w:t>Rễ cây hút nước và muối khoáng nhờ:</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sz w:val="26"/>
          <w:szCs w:val="26"/>
          <w:lang w:val="pl-PL"/>
        </w:rPr>
        <w:t>a. Miền trưởng thành</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b. Miền sinh trưởng</w:t>
      </w:r>
    </w:p>
    <w:p w:rsidR="00535FDB" w:rsidRPr="00CD558D" w:rsidRDefault="00535FDB" w:rsidP="00476020">
      <w:pPr>
        <w:pStyle w:val="NoSpacing"/>
        <w:rPr>
          <w:rFonts w:ascii="Times New Roman" w:hAnsi="Times New Roman" w:cs="Times New Roman"/>
          <w:b/>
          <w:sz w:val="26"/>
          <w:szCs w:val="26"/>
          <w:lang w:val="pl-PL"/>
        </w:rPr>
      </w:pPr>
      <w:r w:rsidRPr="00CD558D">
        <w:rPr>
          <w:rFonts w:ascii="Times New Roman" w:hAnsi="Times New Roman" w:cs="Times New Roman"/>
          <w:sz w:val="26"/>
          <w:szCs w:val="26"/>
          <w:lang w:val="pl-PL"/>
        </w:rPr>
        <w:t>c. Miền chóp rễ</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d. Các lông hút.</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b/>
          <w:sz w:val="26"/>
          <w:szCs w:val="26"/>
          <w:lang w:val="pl-PL"/>
        </w:rPr>
        <w:t>5</w:t>
      </w:r>
      <w:r w:rsidRPr="00CD558D">
        <w:rPr>
          <w:rFonts w:ascii="Times New Roman" w:hAnsi="Times New Roman" w:cs="Times New Roman"/>
          <w:sz w:val="26"/>
          <w:szCs w:val="26"/>
          <w:lang w:val="pl-PL"/>
        </w:rPr>
        <w:t xml:space="preserve">/ </w:t>
      </w:r>
      <w:r w:rsidRPr="00CD558D">
        <w:rPr>
          <w:rFonts w:ascii="Times New Roman" w:hAnsi="Times New Roman" w:cs="Times New Roman"/>
          <w:b/>
          <w:sz w:val="26"/>
          <w:szCs w:val="26"/>
          <w:lang w:val="pl-PL"/>
        </w:rPr>
        <w:t>Chức năng của mạch gỗ là</w:t>
      </w:r>
      <w:r w:rsidRPr="00CD558D">
        <w:rPr>
          <w:rFonts w:ascii="Times New Roman" w:hAnsi="Times New Roman" w:cs="Times New Roman"/>
          <w:sz w:val="26"/>
          <w:szCs w:val="26"/>
          <w:lang w:val="pl-PL"/>
        </w:rPr>
        <w:t>:</w:t>
      </w:r>
    </w:p>
    <w:p w:rsidR="00535FDB" w:rsidRPr="00CD558D" w:rsidRDefault="00535FDB" w:rsidP="00476020">
      <w:pPr>
        <w:pStyle w:val="NoSpacing"/>
        <w:rPr>
          <w:rFonts w:ascii="Times New Roman" w:hAnsi="Times New Roman" w:cs="Times New Roman"/>
          <w:sz w:val="26"/>
          <w:szCs w:val="26"/>
          <w:lang w:val="pl-PL"/>
        </w:rPr>
      </w:pPr>
      <w:r w:rsidRPr="00CD558D">
        <w:rPr>
          <w:rFonts w:ascii="Times New Roman" w:hAnsi="Times New Roman" w:cs="Times New Roman"/>
          <w:sz w:val="26"/>
          <w:szCs w:val="26"/>
          <w:lang w:val="pl-PL"/>
        </w:rPr>
        <w:t>a. Vận chuyển cấc chất.</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t>b. Vận chuyển nước và muối khoáng.</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l-PL"/>
        </w:rPr>
        <w:t>c. Vận chuyển các chất hưu cơ.</w:t>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l-PL"/>
        </w:rPr>
        <w:tab/>
      </w:r>
      <w:r w:rsidRPr="00CD558D">
        <w:rPr>
          <w:rFonts w:ascii="Times New Roman" w:hAnsi="Times New Roman" w:cs="Times New Roman"/>
          <w:sz w:val="26"/>
          <w:szCs w:val="26"/>
          <w:lang w:val="pt-PT"/>
        </w:rPr>
        <w:t>d. Cả a,b,c đều đúng.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6</w:t>
      </w:r>
      <w:r w:rsidRPr="00CD558D">
        <w:rPr>
          <w:rFonts w:ascii="Times New Roman" w:hAnsi="Times New Roman" w:cs="Times New Roman"/>
          <w:sz w:val="26"/>
          <w:szCs w:val="26"/>
          <w:lang w:val="pt-BR"/>
        </w:rPr>
        <w:t xml:space="preserve">/ </w:t>
      </w:r>
      <w:r w:rsidRPr="00CD558D">
        <w:rPr>
          <w:rFonts w:ascii="Times New Roman" w:hAnsi="Times New Roman" w:cs="Times New Roman"/>
          <w:b/>
          <w:sz w:val="26"/>
          <w:szCs w:val="26"/>
          <w:lang w:val="pt-BR"/>
        </w:rPr>
        <w:t>Chồi ngọn mọc ở đâu:</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Ngọn cành</w:t>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t>b. Nách lá</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c. Ngọn thân</w:t>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t>d. Ngọn cành hoặc ngọn thân.</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sz w:val="26"/>
          <w:szCs w:val="26"/>
          <w:lang w:val="pt-BR"/>
        </w:rPr>
        <w:t xml:space="preserve">7/ </w:t>
      </w:r>
      <w:r w:rsidRPr="00CD558D">
        <w:rPr>
          <w:rFonts w:ascii="Times New Roman" w:hAnsi="Times New Roman" w:cs="Times New Roman"/>
          <w:b/>
          <w:sz w:val="26"/>
          <w:szCs w:val="26"/>
          <w:lang w:val="pt-PT"/>
        </w:rPr>
        <w:t>Cấu tạo ngoài của thân cây gồm</w:t>
      </w:r>
      <w:r w:rsidRPr="00CD558D">
        <w:rPr>
          <w:rFonts w:ascii="Times New Roman" w:hAnsi="Times New Roman" w:cs="Times New Roman"/>
          <w:sz w:val="26"/>
          <w:szCs w:val="26"/>
          <w:lang w:val="pt-PT"/>
        </w:rPr>
        <w:t>:</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a.  Thân chính, cành.</w:t>
      </w:r>
      <w:r w:rsidRPr="00CD558D">
        <w:rPr>
          <w:rFonts w:ascii="Times New Roman" w:hAnsi="Times New Roman" w:cs="Times New Roman"/>
          <w:sz w:val="26"/>
          <w:szCs w:val="26"/>
          <w:lang w:val="pt-PT"/>
        </w:rPr>
        <w:tab/>
      </w:r>
      <w:r w:rsidRPr="00CD558D">
        <w:rPr>
          <w:rFonts w:ascii="Times New Roman" w:hAnsi="Times New Roman" w:cs="Times New Roman"/>
          <w:sz w:val="26"/>
          <w:szCs w:val="26"/>
          <w:lang w:val="pt-PT"/>
        </w:rPr>
        <w:tab/>
        <w:t xml:space="preserve">        </w:t>
      </w:r>
      <w:r w:rsidRPr="00CD558D">
        <w:rPr>
          <w:rFonts w:ascii="Times New Roman" w:hAnsi="Times New Roman" w:cs="Times New Roman"/>
          <w:sz w:val="26"/>
          <w:szCs w:val="26"/>
          <w:lang w:val="pt-PT"/>
        </w:rPr>
        <w:tab/>
        <w:t xml:space="preserve">          b.  Chồi ngọn, chồi nách.</w:t>
      </w:r>
    </w:p>
    <w:p w:rsidR="00535FDB" w:rsidRPr="00CD558D" w:rsidRDefault="00535FDB" w:rsidP="00476020">
      <w:pPr>
        <w:pStyle w:val="NoSpacing"/>
        <w:rPr>
          <w:rFonts w:ascii="Times New Roman" w:hAnsi="Times New Roman" w:cs="Times New Roman"/>
          <w:b/>
          <w:sz w:val="26"/>
          <w:szCs w:val="26"/>
          <w:lang w:val="pt-PT"/>
        </w:rPr>
      </w:pPr>
      <w:r w:rsidRPr="00CD558D">
        <w:rPr>
          <w:rFonts w:ascii="Times New Roman" w:hAnsi="Times New Roman" w:cs="Times New Roman"/>
          <w:sz w:val="26"/>
          <w:szCs w:val="26"/>
          <w:lang w:val="pt-PT"/>
        </w:rPr>
        <w:t xml:space="preserve">c.  Thân chính, chồi hoa, chồi lá .  </w:t>
      </w:r>
      <w:r w:rsidRPr="00CD558D">
        <w:rPr>
          <w:rFonts w:ascii="Times New Roman" w:hAnsi="Times New Roman" w:cs="Times New Roman"/>
          <w:sz w:val="26"/>
          <w:szCs w:val="26"/>
          <w:lang w:val="pt-PT"/>
        </w:rPr>
        <w:tab/>
        <w:t xml:space="preserve">          d.  Cả a, b.</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PT"/>
        </w:rPr>
        <w:t>8/ Cây nào sau đây có thân leo?</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a) Cây ớt</w:t>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t>b) Cây dừa</w:t>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r>
      <w:r w:rsidRPr="00CD558D">
        <w:rPr>
          <w:rFonts w:ascii="Times New Roman" w:hAnsi="Times New Roman" w:cs="Times New Roman"/>
          <w:sz w:val="26"/>
          <w:szCs w:val="26"/>
          <w:lang w:val="pt-BR"/>
        </w:rPr>
        <w:tab/>
        <w:t>c) Cây mướp</w:t>
      </w:r>
      <w:r w:rsidRPr="00CD558D">
        <w:rPr>
          <w:rFonts w:ascii="Times New Roman" w:hAnsi="Times New Roman" w:cs="Times New Roman"/>
          <w:sz w:val="26"/>
          <w:szCs w:val="26"/>
          <w:lang w:val="pt-BR"/>
        </w:rPr>
        <w:tab/>
        <w:t>d) Cây rau má</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b/>
          <w:sz w:val="26"/>
          <w:szCs w:val="26"/>
          <w:lang w:val="pt-BR"/>
        </w:rPr>
        <w:t>II. TỰ LUẬN</w:t>
      </w:r>
      <w:r w:rsidRPr="00CD558D">
        <w:rPr>
          <w:rFonts w:ascii="Times New Roman" w:hAnsi="Times New Roman" w:cs="Times New Roman"/>
          <w:sz w:val="26"/>
          <w:szCs w:val="26"/>
          <w:lang w:val="pt-BR"/>
        </w:rPr>
        <w:t>.(6 điểm)</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b/>
          <w:sz w:val="26"/>
          <w:szCs w:val="26"/>
          <w:lang w:val="pt-BR"/>
        </w:rPr>
        <w:t>Câu 2.</w:t>
      </w:r>
      <w:r w:rsidRPr="00CD558D">
        <w:rPr>
          <w:rFonts w:ascii="Times New Roman" w:hAnsi="Times New Roman" w:cs="Times New Roman"/>
          <w:sz w:val="26"/>
          <w:szCs w:val="26"/>
          <w:lang w:val="pt-BR"/>
        </w:rPr>
        <w:t xml:space="preserve"> Rễ có mấy miền? Chức năng của từng miền? (2 đ)</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b/>
          <w:sz w:val="26"/>
          <w:szCs w:val="26"/>
          <w:lang w:val="pt-BR"/>
        </w:rPr>
        <w:t>Câu 3.</w:t>
      </w:r>
      <w:r w:rsidRPr="00CD558D">
        <w:rPr>
          <w:rFonts w:ascii="Times New Roman" w:hAnsi="Times New Roman" w:cs="Times New Roman"/>
          <w:sz w:val="26"/>
          <w:szCs w:val="26"/>
          <w:lang w:val="pt-BR"/>
        </w:rPr>
        <w:t xml:space="preserve"> Mạch rây và mạch gỗ trong thân có chức năng gì? (2đ)</w:t>
      </w:r>
    </w:p>
    <w:p w:rsidR="00535FDB" w:rsidRPr="00CD558D" w:rsidRDefault="00535FDB" w:rsidP="00476020">
      <w:pPr>
        <w:pStyle w:val="NoSpacing"/>
        <w:rPr>
          <w:rFonts w:ascii="Times New Roman" w:hAnsi="Times New Roman" w:cs="Times New Roman"/>
          <w:b/>
          <w:sz w:val="26"/>
          <w:szCs w:val="26"/>
          <w:lang w:val="pt-PT"/>
        </w:rPr>
      </w:pPr>
      <w:r w:rsidRPr="00CD558D">
        <w:rPr>
          <w:rFonts w:ascii="Times New Roman" w:hAnsi="Times New Roman" w:cs="Times New Roman"/>
          <w:b/>
          <w:sz w:val="26"/>
          <w:szCs w:val="26"/>
          <w:lang w:val="pt-BR"/>
        </w:rPr>
        <w:t>Câu 4</w:t>
      </w:r>
      <w:r w:rsidRPr="00CD558D">
        <w:rPr>
          <w:rFonts w:ascii="Times New Roman" w:hAnsi="Times New Roman" w:cs="Times New Roman"/>
          <w:sz w:val="26"/>
          <w:szCs w:val="26"/>
          <w:lang w:val="pt-BR"/>
        </w:rPr>
        <w:t xml:space="preserve">: </w:t>
      </w:r>
      <w:r w:rsidRPr="00CD558D">
        <w:rPr>
          <w:rFonts w:ascii="Times New Roman" w:hAnsi="Times New Roman" w:cs="Times New Roman"/>
          <w:sz w:val="26"/>
          <w:szCs w:val="26"/>
          <w:lang w:val="pt-PT"/>
        </w:rPr>
        <w:t>Trong trồng trọt bấm ngọn, tỉa cành có lợi gì? Những loại cây nào bấm ngọn và tỉa  cành. Cho ví dụ (2 đ).</w:t>
      </w:r>
    </w:p>
    <w:p w:rsidR="00535FDB" w:rsidRPr="00CD558D" w:rsidRDefault="00535FDB" w:rsidP="00476020">
      <w:pPr>
        <w:pStyle w:val="NoSpacing"/>
        <w:rPr>
          <w:rFonts w:ascii="Times New Roman" w:hAnsi="Times New Roman" w:cs="Times New Roman"/>
          <w:b/>
          <w:sz w:val="26"/>
          <w:szCs w:val="26"/>
          <w:lang w:val="pt-PT"/>
        </w:rPr>
      </w:pPr>
      <w:r w:rsidRPr="00CD558D">
        <w:rPr>
          <w:rFonts w:ascii="Times New Roman" w:hAnsi="Times New Roman" w:cs="Times New Roman"/>
          <w:b/>
          <w:sz w:val="26"/>
          <w:szCs w:val="26"/>
          <w:lang w:val="pt-PT"/>
        </w:rPr>
        <w:t>Câu 5</w:t>
      </w:r>
      <w:r w:rsidRPr="00CD558D">
        <w:rPr>
          <w:rFonts w:ascii="Times New Roman" w:hAnsi="Times New Roman" w:cs="Times New Roman"/>
          <w:sz w:val="26"/>
          <w:szCs w:val="26"/>
          <w:lang w:val="pt-PT"/>
        </w:rPr>
        <w:t>: So sánh cấu tạo miền hút của rễ với cấu tạo trong của thân non ?</w:t>
      </w:r>
    </w:p>
    <w:p w:rsidR="00535FDB" w:rsidRPr="00CD558D" w:rsidRDefault="00535FDB" w:rsidP="00476020">
      <w:pPr>
        <w:pStyle w:val="NoSpacing"/>
        <w:rPr>
          <w:rFonts w:ascii="Times New Roman" w:hAnsi="Times New Roman" w:cs="Times New Roman"/>
          <w:b/>
          <w:sz w:val="26"/>
          <w:szCs w:val="26"/>
          <w:lang w:val="pt-PT"/>
        </w:rPr>
      </w:pPr>
      <w:r w:rsidRPr="00CD558D">
        <w:rPr>
          <w:rFonts w:ascii="Times New Roman" w:hAnsi="Times New Roman" w:cs="Times New Roman"/>
          <w:b/>
          <w:sz w:val="26"/>
          <w:szCs w:val="26"/>
          <w:lang w:val="pt-PT"/>
        </w:rPr>
        <w:t>ĐÁP ÁN</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sz w:val="26"/>
          <w:szCs w:val="26"/>
          <w:lang w:val="pt-PT"/>
        </w:rPr>
        <w:t>I. TRẮCNGHIỆM. (4 điểm)</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Câu 1  (Mỗi câu đúng được 0,5 điểm)</w:t>
      </w:r>
    </w:p>
    <w:tbl>
      <w:tblPr>
        <w:tblW w:w="0" w:type="auto"/>
        <w:tblInd w:w="108" w:type="dxa"/>
        <w:tblLayout w:type="fixed"/>
        <w:tblLook w:val="0000" w:firstRow="0" w:lastRow="0" w:firstColumn="0" w:lastColumn="0" w:noHBand="0" w:noVBand="0"/>
      </w:tblPr>
      <w:tblGrid>
        <w:gridCol w:w="1080"/>
        <w:gridCol w:w="990"/>
        <w:gridCol w:w="966"/>
        <w:gridCol w:w="1041"/>
        <w:gridCol w:w="1041"/>
        <w:gridCol w:w="1041"/>
        <w:gridCol w:w="1049"/>
        <w:gridCol w:w="1026"/>
        <w:gridCol w:w="1415"/>
      </w:tblGrid>
      <w:tr w:rsidR="00535FDB" w:rsidRPr="00CD558D">
        <w:trPr>
          <w:trHeight w:val="420"/>
        </w:trPr>
        <w:tc>
          <w:tcPr>
            <w:tcW w:w="10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Câu</w:t>
            </w:r>
          </w:p>
        </w:tc>
        <w:tc>
          <w:tcPr>
            <w:tcW w:w="99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1</w:t>
            </w:r>
          </w:p>
        </w:tc>
        <w:tc>
          <w:tcPr>
            <w:tcW w:w="9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2</w:t>
            </w:r>
          </w:p>
        </w:tc>
        <w:tc>
          <w:tcPr>
            <w:tcW w:w="104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3</w:t>
            </w:r>
          </w:p>
        </w:tc>
        <w:tc>
          <w:tcPr>
            <w:tcW w:w="104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4</w:t>
            </w:r>
          </w:p>
        </w:tc>
        <w:tc>
          <w:tcPr>
            <w:tcW w:w="104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5</w:t>
            </w:r>
          </w:p>
        </w:tc>
        <w:tc>
          <w:tcPr>
            <w:tcW w:w="104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6</w:t>
            </w:r>
          </w:p>
        </w:tc>
        <w:tc>
          <w:tcPr>
            <w:tcW w:w="102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7</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8</w:t>
            </w:r>
          </w:p>
        </w:tc>
      </w:tr>
      <w:tr w:rsidR="00535FDB" w:rsidRPr="00CD558D">
        <w:trPr>
          <w:trHeight w:val="440"/>
        </w:trPr>
        <w:tc>
          <w:tcPr>
            <w:tcW w:w="10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Đáp án</w:t>
            </w:r>
          </w:p>
        </w:tc>
        <w:tc>
          <w:tcPr>
            <w:tcW w:w="99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a</w:t>
            </w:r>
          </w:p>
        </w:tc>
        <w:tc>
          <w:tcPr>
            <w:tcW w:w="9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b</w:t>
            </w:r>
          </w:p>
        </w:tc>
        <w:tc>
          <w:tcPr>
            <w:tcW w:w="104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w:t>
            </w:r>
          </w:p>
        </w:tc>
        <w:tc>
          <w:tcPr>
            <w:tcW w:w="104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d</w:t>
            </w:r>
          </w:p>
        </w:tc>
        <w:tc>
          <w:tcPr>
            <w:tcW w:w="104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b</w:t>
            </w:r>
          </w:p>
        </w:tc>
        <w:tc>
          <w:tcPr>
            <w:tcW w:w="104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d</w:t>
            </w:r>
          </w:p>
        </w:tc>
        <w:tc>
          <w:tcPr>
            <w:tcW w:w="102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d</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c</w:t>
            </w:r>
          </w:p>
        </w:tc>
      </w:tr>
    </w:tbl>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sz w:val="26"/>
          <w:szCs w:val="26"/>
          <w:lang w:val="fr-FR"/>
        </w:rPr>
        <w:t>II. TỰ LUẬN. (6 điểm)</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fr-FR"/>
        </w:rPr>
        <w:t>Câu 2 : (2đ)</w:t>
      </w:r>
    </w:p>
    <w:tbl>
      <w:tblPr>
        <w:tblW w:w="0" w:type="auto"/>
        <w:tblInd w:w="198" w:type="dxa"/>
        <w:tblLayout w:type="fixed"/>
        <w:tblLook w:val="0000" w:firstRow="0" w:lastRow="0" w:firstColumn="0" w:lastColumn="0" w:noHBand="0" w:noVBand="0"/>
      </w:tblPr>
      <w:tblGrid>
        <w:gridCol w:w="4605"/>
        <w:gridCol w:w="4954"/>
      </w:tblGrid>
      <w:tr w:rsidR="00535FDB" w:rsidRPr="00CD558D">
        <w:trPr>
          <w:trHeight w:val="361"/>
        </w:trPr>
        <w:tc>
          <w:tcPr>
            <w:tcW w:w="4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Các miền của rễ</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Chức năng chính của từng miền</w:t>
            </w:r>
          </w:p>
        </w:tc>
      </w:tr>
      <w:tr w:rsidR="00535FDB" w:rsidRPr="00CD558D">
        <w:trPr>
          <w:trHeight w:val="490"/>
        </w:trPr>
        <w:tc>
          <w:tcPr>
            <w:tcW w:w="4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Miền trưởng thành có các mạch dẫn.</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Dẫn truyền</w:t>
            </w:r>
            <w:r w:rsidRPr="00CD558D">
              <w:rPr>
                <w:rFonts w:ascii="Times New Roman" w:hAnsi="Times New Roman" w:cs="Times New Roman"/>
                <w:sz w:val="26"/>
                <w:szCs w:val="26"/>
                <w:lang w:val="fr-FR"/>
              </w:rPr>
              <w:t>(0,5 đ)</w:t>
            </w:r>
          </w:p>
        </w:tc>
      </w:tr>
      <w:tr w:rsidR="00535FDB" w:rsidRPr="00CD558D">
        <w:trPr>
          <w:trHeight w:val="375"/>
        </w:trPr>
        <w:tc>
          <w:tcPr>
            <w:tcW w:w="4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Miền hút có các lông hút</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Hấp thụ nước và muối khoáng(0,5 đ)</w:t>
            </w:r>
          </w:p>
        </w:tc>
      </w:tr>
      <w:tr w:rsidR="00535FDB" w:rsidRPr="00CD558D">
        <w:trPr>
          <w:trHeight w:val="735"/>
        </w:trPr>
        <w:tc>
          <w:tcPr>
            <w:tcW w:w="4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3. Miền sinh trưởng ( nơi tế bào phân chia)</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Làm cho rễ dài ra(0,5 đ)</w:t>
            </w:r>
          </w:p>
        </w:tc>
      </w:tr>
      <w:tr w:rsidR="00535FDB" w:rsidRPr="00CD558D">
        <w:trPr>
          <w:trHeight w:val="375"/>
        </w:trPr>
        <w:tc>
          <w:tcPr>
            <w:tcW w:w="46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4. Miền chóp rễ</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Che trở cho đầu rễ.(0,5 đ)</w:t>
            </w:r>
          </w:p>
        </w:tc>
      </w:tr>
    </w:tbl>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Câu 3.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-Mạch rây vận chuyển chất hữu cơ từ lá xuống thân, rễ. (1đ)</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-Mạch gỗ vận chuyển nước và muối khoáng từ rễ lên thân, lá. (1đ)</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Câu 4: (2đ)</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Bấm ngọn và tỉa cành nhằm tăng năng xuất cây trồng. (0,5)</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w:t>
      </w:r>
      <w:r w:rsidRPr="00CD558D">
        <w:rPr>
          <w:rFonts w:ascii="Times New Roman" w:hAnsi="Times New Roman" w:cs="Times New Roman"/>
          <w:sz w:val="26"/>
          <w:szCs w:val="26"/>
          <w:lang w:val="it-IT"/>
        </w:rPr>
        <w:t xml:space="preserve"> Bấm ngọn đối với cây lấy quả, hạt hay lá.(0,5đ)  vd: mông tơi, chè, hoa hồng… (0,25)</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 xml:space="preserve">- </w:t>
      </w:r>
      <w:r w:rsidRPr="00CD558D">
        <w:rPr>
          <w:rFonts w:ascii="Times New Roman" w:hAnsi="Times New Roman" w:cs="Times New Roman"/>
          <w:sz w:val="26"/>
          <w:szCs w:val="26"/>
          <w:lang w:val="it-IT"/>
        </w:rPr>
        <w:t>Tỉa cành đối với cây lấy gỗ, sợi.(0,5đ) vd:  bạch đàn, lim, đây… (0,25)</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Câu 5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*Giống nhau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Gồm 2 phần : Vỏ và trụ giữa</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 Vỏ gồm : Biểu bì, thịt vỏ</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 Trụ giữa : Bó mạch và ruột.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 Chức năng của bó mạch là như nhau.</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*Khác nhau : </w:t>
      </w:r>
    </w:p>
    <w:tbl>
      <w:tblPr>
        <w:tblW w:w="0" w:type="auto"/>
        <w:tblInd w:w="198" w:type="dxa"/>
        <w:tblLayout w:type="fixed"/>
        <w:tblLook w:val="0000" w:firstRow="0" w:lastRow="0" w:firstColumn="0" w:lastColumn="0" w:noHBand="0" w:noVBand="0"/>
      </w:tblPr>
      <w:tblGrid>
        <w:gridCol w:w="4515"/>
        <w:gridCol w:w="5044"/>
      </w:tblGrid>
      <w:tr w:rsidR="00535FDB" w:rsidRPr="00CD558D">
        <w:trPr>
          <w:trHeight w:val="275"/>
        </w:trPr>
        <w:tc>
          <w:tcPr>
            <w:tcW w:w="45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Miền hút của rễ</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Thân non</w:t>
            </w:r>
          </w:p>
        </w:tc>
      </w:tr>
      <w:tr w:rsidR="00535FDB" w:rsidRPr="00CD558D">
        <w:trPr>
          <w:trHeight w:val="852"/>
        </w:trPr>
        <w:tc>
          <w:tcPr>
            <w:tcW w:w="45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Biểu bì có lông hút , không có diệp lục.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Bó mạch xếp xen kẻ</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Biểu bì không có lông hút, có diệp lục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Bó mạch xếp thành vòng, mạch gỗ ở trong, mạch rây ở ngoài</w:t>
            </w:r>
          </w:p>
        </w:tc>
      </w:tr>
    </w:tbl>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b/>
          <w:bCs/>
          <w:sz w:val="26"/>
          <w:szCs w:val="26"/>
        </w:rPr>
        <w:t>4. Dặn dò.</w:t>
      </w:r>
    </w:p>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t>-Chuẩn bị trước bài 19.</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bCs/>
          <w:sz w:val="26"/>
          <w:szCs w:val="26"/>
          <w:lang w:val="pt-PT"/>
        </w:rPr>
        <w:t>-Chuẩn bị 1 số lá cây : lá ổi (cành ổi), lá me, lá mít, lá dâm bụt, lá xoài, lá bình bát, lá rau má,… Cành cây bình bát, cành cây ổi, cành cây hoa huỳnh</w:t>
      </w:r>
    </w:p>
    <w:p w:rsidR="008F56C6"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8260D8" w:rsidRPr="00CD558D">
        <w:rPr>
          <w:rFonts w:ascii="Times New Roman" w:hAnsi="Times New Roman" w:cs="Times New Roman"/>
          <w:sz w:val="26"/>
          <w:szCs w:val="26"/>
        </w:rPr>
        <w:t xml:space="preserve"> </w:t>
      </w:r>
      <w:r w:rsidR="00535FDB"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00EE2C59"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000A4072">
        <w:rPr>
          <w:rFonts w:ascii="Times New Roman" w:hAnsi="Times New Roman" w:cs="Times New Roman"/>
          <w:color w:val="000000"/>
          <w:sz w:val="26"/>
          <w:szCs w:val="26"/>
        </w:rPr>
        <w:t xml:space="preserve"> </w:t>
      </w:r>
      <w:r w:rsidRPr="00CD558D">
        <w:rPr>
          <w:rFonts w:ascii="Times New Roman" w:hAnsi="Times New Roman" w:cs="Times New Roman"/>
          <w:sz w:val="26"/>
          <w:szCs w:val="26"/>
        </w:rPr>
        <w:t>Ký  duyệt</w:t>
      </w:r>
      <w:r w:rsidR="008260D8" w:rsidRPr="00CD558D">
        <w:rPr>
          <w:rFonts w:ascii="Times New Roman" w:hAnsi="Times New Roman" w:cs="Times New Roman"/>
          <w:sz w:val="26"/>
          <w:szCs w:val="26"/>
          <w:lang w:val="vi-VN"/>
        </w:rPr>
        <w:t xml:space="preserve"> của tổ CM</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Ngày dạy:</w:t>
      </w:r>
    </w:p>
    <w:p w:rsidR="00EE2C59"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 xml:space="preserve">Tiết số:                                                                             </w:t>
      </w:r>
    </w:p>
    <w:p w:rsidR="00EE2C59" w:rsidRPr="00CD558D" w:rsidRDefault="00EE2C59" w:rsidP="00476020">
      <w:pPr>
        <w:pStyle w:val="NoSpacing"/>
        <w:rPr>
          <w:rFonts w:ascii="Times New Roman" w:hAnsi="Times New Roman" w:cs="Times New Roman"/>
          <w:sz w:val="26"/>
          <w:szCs w:val="26"/>
          <w:lang w:val="vi-VN"/>
        </w:rPr>
      </w:pPr>
    </w:p>
    <w:p w:rsidR="00535FDB" w:rsidRPr="00CD558D" w:rsidRDefault="00EE2C59"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vi-VN"/>
        </w:rPr>
        <w:t xml:space="preserve">                                                                                                  </w:t>
      </w:r>
      <w:r w:rsidR="00535FDB"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pt-BR"/>
        </w:rPr>
        <w:t>Bài 17: VẬN CHUYỂN CÁC CHẤT TRONG THÂN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biết tự tiến hành thí nghiệm để chứng minh: nước và muối khoáng từ rễ lên thân, nhờ mạch gỗ, các chất hữu cơ trong cây được vận chuyển nhờ mạch rây.</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Các bước làm thí nghiệm: Chuẩn bị thí nghiệm; Tiến hành thí nghiệm; Nhận xét kết quả thí nghiệmvà kết luận.</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thao tác thực hành.</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Kĩ năng quan sát, nhận xét.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ý thức bảo vệ thực vật.</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1. Chuẩn bị của giáo viên: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Làm thí nghiệm trên nhiều loại hoa: hồng, cúc, huệ, loa kèn trắng, cành lá dâu, dâm bụt...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Kính hiển vi, dao sắc, nước, giấy thấm, 1 cành chiết ổi, hồng xiêm (nếu có).</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2. Chuẩn bị của học sinh:</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Làm thí nghiệm 1 theo nhóm ghi lại kết quả ; </w:t>
      </w:r>
    </w:p>
    <w:p w:rsidR="00535FDB" w:rsidRPr="00CD558D" w:rsidRDefault="00535FDB" w:rsidP="00476020">
      <w:pPr>
        <w:pStyle w:val="NoSpacing"/>
        <w:rPr>
          <w:rFonts w:ascii="Times New Roman" w:hAnsi="Times New Roman" w:cs="Times New Roman"/>
          <w:bCs/>
          <w:sz w:val="26"/>
          <w:szCs w:val="26"/>
          <w:lang w:val="it-IT"/>
        </w:rPr>
      </w:pPr>
      <w:r w:rsidRPr="00CD558D">
        <w:rPr>
          <w:rFonts w:ascii="Times New Roman" w:hAnsi="Times New Roman" w:cs="Times New Roman"/>
          <w:sz w:val="26"/>
          <w:szCs w:val="26"/>
          <w:lang w:val="it-IT"/>
        </w:rPr>
        <w:t>- Thí nghiệm 2 : quan sát chỗ thân cây bị buộc dây thép (nếu có).</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Cs/>
          <w:sz w:val="26"/>
          <w:szCs w:val="26"/>
          <w:lang w:val="it-IT"/>
        </w:rPr>
        <w:t>- Phương pháp dạy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Quan sát, thuyết trình.</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Tiến hành, phân tích và báo cáo kết quả thí nghiệm</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Thảo luận hợp tác trong nhóm.</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Thân to ra do đâu?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Điền từ, cụm từ thích hợp vào chỗ trống trong các câu sau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Tầng sinh vỏ : Vị trí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Chức năng :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Tầng sinh .......... : Vị trí : nằm giữa mạch rây và mạch gỗ.</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Chức năng : ........................................</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Thân cây to ra do sự phân chia tế bào mô phân sinh ở tầng sinh ...và tầng sinh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0A4072"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0A4072">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B1:</w:t>
      </w:r>
      <w:r w:rsidRPr="00CD558D">
        <w:rPr>
          <w:rFonts w:ascii="Times New Roman" w:hAnsi="Times New Roman" w:cs="Times New Roman"/>
          <w:sz w:val="26"/>
          <w:szCs w:val="26"/>
          <w:lang w:val="it-IT"/>
        </w:rPr>
        <w:t xml:space="preserve"> Gv yêu cầu các nhóm để lên bàn phần chuẩn bị mà cô đã dặn từ tiết trước.</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sz w:val="26"/>
          <w:szCs w:val="26"/>
          <w:lang w:val="it-IT"/>
        </w:rPr>
        <w:t>B2:</w:t>
      </w:r>
      <w:r w:rsidRPr="00CD558D">
        <w:rPr>
          <w:rFonts w:ascii="Times New Roman" w:hAnsi="Times New Roman" w:cs="Times New Roman"/>
          <w:sz w:val="26"/>
          <w:szCs w:val="26"/>
          <w:lang w:val="it-IT"/>
        </w:rPr>
        <w:t xml:space="preserve"> Gv kiểm tra và biểu dương tinh thần chuẩn bị của các em. Như các em đã thấy cành hoa hồng đă chuyển màu, mép vỏ mà các em bóc ở phía trên phình to ra. Vậy vì sao lại có hiện tượng như thế. Điều đó sẽ được giải đáp trong bài học ngày hôm nay</w:t>
      </w:r>
      <w:r w:rsidRPr="00CD558D">
        <w:rPr>
          <w:rFonts w:ascii="Times New Roman" w:hAnsi="Times New Roman" w:cs="Times New Roman"/>
          <w:b/>
          <w:i/>
          <w:sz w:val="26"/>
          <w:szCs w:val="26"/>
          <w:lang w:val="it-IT"/>
        </w:rPr>
        <w:t>.</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sz w:val="26"/>
          <w:szCs w:val="26"/>
          <w:lang w:val="it-IT"/>
        </w:rPr>
        <w:t>B3:</w:t>
      </w:r>
      <w:r w:rsidRPr="00CD558D">
        <w:rPr>
          <w:rFonts w:ascii="Times New Roman" w:hAnsi="Times New Roman" w:cs="Times New Roman"/>
          <w:sz w:val="26"/>
          <w:szCs w:val="26"/>
          <w:lang w:val="it-IT"/>
        </w:rPr>
        <w:t xml:space="preserve"> Kiểm tra sự chuẩn bị của HS  (các nhóm báo cáo).</w:t>
      </w:r>
      <w:r w:rsidRPr="00CD558D">
        <w:rPr>
          <w:rFonts w:ascii="Times New Roman" w:hAnsi="Times New Roman" w:cs="Times New Roman"/>
          <w:sz w:val="26"/>
          <w:szCs w:val="26"/>
          <w:lang w:val="it-IT"/>
        </w:rPr>
        <w:tab/>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0A4072"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0A4072">
        <w:rPr>
          <w:rStyle w:val="Strong"/>
          <w:rFonts w:ascii="Times New Roman" w:hAnsi="Times New Roman" w:cs="Times New Roman"/>
          <w:b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690"/>
      </w:tblGrid>
      <w:tr w:rsidR="00535FDB" w:rsidRPr="00CD558D">
        <w:trPr>
          <w:trHeight w:val="496"/>
        </w:trPr>
        <w:tc>
          <w:tcPr>
            <w:tcW w:w="585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585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w:t>
            </w:r>
            <w:r w:rsidRPr="00CD558D">
              <w:rPr>
                <w:rFonts w:ascii="Times New Roman" w:hAnsi="Times New Roman" w:cs="Times New Roman"/>
                <w:b/>
                <w:i/>
                <w:sz w:val="26"/>
                <w:szCs w:val="26"/>
                <w:lang w:val="nl-NL"/>
              </w:rPr>
              <w:t xml:space="preserve"> </w:t>
            </w:r>
            <w:r w:rsidRPr="00CD558D">
              <w:rPr>
                <w:rFonts w:ascii="Times New Roman" w:hAnsi="Times New Roman" w:cs="Times New Roman"/>
                <w:b/>
                <w:bCs/>
                <w:i/>
                <w:iCs/>
                <w:sz w:val="26"/>
                <w:szCs w:val="26"/>
                <w:lang w:val="it-IT"/>
              </w:rPr>
              <w:t>Tìm hiểu sự vận chuyển nước và muối khoáng hoà tan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Mục tiêu: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biết tự tiến hành thí nghiệm để chứng minh: nước và muối khoáng từ rễ lên thân, nhờ mạch gỗ, các chất hữu cơ trong cây được vận chuyển nhờ mạch rây.</w:t>
            </w:r>
            <w:r w:rsidRPr="00CD558D">
              <w:rPr>
                <w:rFonts w:ascii="Times New Roman" w:hAnsi="Times New Roman" w:cs="Times New Roman"/>
                <w:b/>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nhóm trình bày thí nghiệm ở nhà.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bước tiến hành thí nghiệm, cho cả lớp quan sát kết quả của nhóm mình,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nêu các bước tiến hành thí nghiệm : (5 bước)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Quan sát ghi lại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quan sát kết quả của các nhóm, so sánh SGK, GV thông báo ngay nhóm nào có kết quả tốt.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nhẹ tay bóc vỏ nhìn bằng mắt thường chỗ có bắt màu, quan sát màu của gân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cho cả lớp xem thí nghiệm của mình trên cành mang hoa (cành hoa huệ) cành mang lá (cành dâu) để nhằm mục đích chứng minh sự vận chuyển các chất trong thân lên hoa và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thảo luận: chỗ bị nhuộm màu đó là bộ phận nào của thân? Nước và muối khoáng được vận chuyển qua phần nào của thân?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hướng dẫn HS cắt lát mỏng qua cành của nhóm, quan sát bằng kính hiển vi.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phát một số cành đã chuẩn bị hướng dẫn HS bóc vỏ cành.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1 vài HS quan sát mẫu trên kính hiển vi, xác định chỗ nhuộm màu, có thể trình bày hay vẽ lên bảng cho cả lớp theo dõi.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GV nhận xét, đánh giá cho điểm nhóm làm tốt.</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sz w:val="26"/>
                <w:szCs w:val="26"/>
              </w:rPr>
              <w:t xml:space="preserve">Hoạt động 2:  </w:t>
            </w:r>
            <w:r w:rsidRPr="00CD558D">
              <w:rPr>
                <w:rFonts w:ascii="Times New Roman" w:hAnsi="Times New Roman" w:cs="Times New Roman"/>
                <w:b/>
                <w:bCs/>
                <w:i/>
                <w:iCs/>
                <w:sz w:val="26"/>
                <w:szCs w:val="26"/>
              </w:rPr>
              <w:t>Tìm hiểu sự vận chuyển chất hữu cơ</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Mục tiêu: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Các bước làm thí nghiệm: Chuẩn bị thí nghiệm; Tiến hành thí nghiệm; Nhận xét kết quả thí nghiệmvà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hoạt động cá nhân sau đó thảo luận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thí nghiệm và quan sát hình 17.2 SGK trang 55.</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lưu ý khi bóc vỏ, bóc luôn cả mạch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Thảo luận nhóm theo 3 câu hỏi SGK trang 55.</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có thể mở rộng: chất hữu cơ do lá chế tạo sẽ mang đi nuôi thân, cành, rễ...</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 nhóm trình bày kết quả thảo luận,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 xml:space="preserve">B3: </w:t>
            </w:r>
            <w:r w:rsidRPr="00CD558D">
              <w:rPr>
                <w:rFonts w:ascii="Times New Roman" w:hAnsi="Times New Roman" w:cs="Times New Roman"/>
                <w:sz w:val="26"/>
                <w:szCs w:val="26"/>
              </w:rPr>
              <w:t>GV nhận xét và giải thích nhân dân lợi dụng hiện tượng này để chiết cành.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ý thức bảo vệ cây, tránh tước vỏ cây để chơi đùa, chằng buộc dây théo vào thân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hỏi: Khi bị cắt vỏ, làm đứt mạch rây ở thân thì cây có sống được không? tại sao?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Suy nghĩ trả lời.</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xml:space="preserve"> 1. </w:t>
            </w:r>
            <w:r w:rsidRPr="00CD558D">
              <w:rPr>
                <w:rFonts w:ascii="Times New Roman" w:hAnsi="Times New Roman" w:cs="Times New Roman"/>
                <w:b/>
                <w:bCs/>
                <w:iCs/>
                <w:sz w:val="26"/>
                <w:szCs w:val="26"/>
                <w:lang w:val="it-IT"/>
              </w:rPr>
              <w:t>Tìm hiểu sự vận chuyển nước và muối khoáng hoà tan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bước tiến hành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Bước1.Mục đích của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Bước 2.Chuẩn bị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Bước 3. Tiến hành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Bước 4. Nhận xét kết quả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Bước 5. Kết luận.</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Nước và muối khoáng được vận chuyển từ rễ lên thân nhờ mạch gỗ.</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iCs/>
                <w:sz w:val="26"/>
                <w:szCs w:val="26"/>
              </w:rPr>
            </w:pPr>
            <w:r w:rsidRPr="00CD558D">
              <w:rPr>
                <w:rFonts w:ascii="Times New Roman" w:hAnsi="Times New Roman" w:cs="Times New Roman"/>
                <w:b/>
                <w:bCs/>
                <w:iCs/>
                <w:sz w:val="26"/>
                <w:szCs w:val="26"/>
              </w:rPr>
              <w:t>2. Tìm hiểu sự vận chuyển chất hữu cơ</w:t>
            </w:r>
          </w:p>
          <w:p w:rsidR="00535FDB" w:rsidRPr="00CD558D" w:rsidRDefault="00535FDB" w:rsidP="00476020">
            <w:pPr>
              <w:pStyle w:val="NoSpacing"/>
              <w:rPr>
                <w:rFonts w:ascii="Times New Roman" w:hAnsi="Times New Roman" w:cs="Times New Roman"/>
                <w:b/>
                <w:bCs/>
                <w:iCs/>
                <w:sz w:val="26"/>
                <w:szCs w:val="26"/>
              </w:rPr>
            </w:pPr>
          </w:p>
          <w:p w:rsidR="00535FDB" w:rsidRPr="00CD558D" w:rsidRDefault="00535FDB" w:rsidP="00476020">
            <w:pPr>
              <w:pStyle w:val="NoSpacing"/>
              <w:rPr>
                <w:rFonts w:ascii="Times New Roman" w:hAnsi="Times New Roman" w:cs="Times New Roman"/>
                <w:b/>
                <w:bCs/>
                <w:iCs/>
                <w:sz w:val="26"/>
                <w:szCs w:val="26"/>
              </w:rPr>
            </w:pP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Chất hữu cơ vận chuyển nhờ mạch rây.</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3: Luyện tập (3 phút)</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w:t>
      </w:r>
      <w:r w:rsidRPr="00CD558D">
        <w:rPr>
          <w:rFonts w:ascii="Times New Roman" w:hAnsi="Times New Roman" w:cs="Times New Roman"/>
          <w:i/>
          <w:sz w:val="26"/>
          <w:szCs w:val="26"/>
        </w:rPr>
        <w:t>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Điền từ, cụm từ thích hợp vào chỗ trống: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Mạch ……. gồm những tế bào sống, màng mỏng, có chức năng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xml:space="preserve">Mạch ……. gồm những tế bào hóa gỗ dày, không có chất nguyên sinh, có chức năng.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Nhà Ông nội bạn có cây bưởi rất ngon, muốn có giống bưởi đó và nhanh được ăn thì em cần phải làm gì?</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Để tạo ra nhiều cành hoa có màu sắc khác nhau thì em phải làm gì?</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Chuẩn bị: củ khoai tây có mầm, củ su hào, gừng, củ dong ta, 1 đoạn xương rồng, que nhọn, giấy thấm.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FC6497">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08478A" w:rsidRPr="00CD558D" w:rsidRDefault="0008478A" w:rsidP="00476020">
      <w:pPr>
        <w:pStyle w:val="NoSpacing"/>
        <w:rPr>
          <w:rFonts w:ascii="Times New Roman" w:hAnsi="Times New Roman" w:cs="Times New Roman"/>
          <w:sz w:val="26"/>
          <w:szCs w:val="26"/>
        </w:rPr>
      </w:pPr>
    </w:p>
    <w:p w:rsidR="0008478A" w:rsidRPr="00CD558D" w:rsidRDefault="0008478A" w:rsidP="00476020">
      <w:pPr>
        <w:pStyle w:val="NoSpacing"/>
        <w:rPr>
          <w:rFonts w:ascii="Times New Roman" w:hAnsi="Times New Roman" w:cs="Times New Roman"/>
          <w:sz w:val="26"/>
          <w:szCs w:val="26"/>
        </w:rPr>
      </w:pPr>
    </w:p>
    <w:p w:rsidR="006D659A" w:rsidRDefault="006D659A"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EE2C59"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Bài 18: THỰC HÀNH : QUAN SÁT BIẾN DẠNG CỦA THÂN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phân biệt được các đặc điểm chủ yếu về hình thái phù hợp với chức năng của một số thân biến dạng qua quan sát mẫu và tranh ảnh.</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Nhận dạng được một số thân biến dạng trong thiên nhiên.</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Rèn kĩ năng quan sát mẫu vật, nhận biết kiến thức qua quan sát, so sánh.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it-IT"/>
        </w:rPr>
        <w:t>- Giáo dục lòng yêu thích môn học, yêu thiên nhiên và bảo vệ thiên nhiên.</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lang w:val="nl-NL"/>
        </w:rPr>
        <w:t>1. Chuẩn bị của giáo viên: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Tranh phóng to hình 18.1 và 18.2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 xml:space="preserve">Một số mẫu vật., tranh ảnh về thân biến dạng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 xml:space="preserve">2. Chuẩn bị của học sinh: </w:t>
      </w:r>
    </w:p>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Chuẩn bị một số củ đã dặn ở bài trước, que nhọn, giấy thấm, sách luyện tập sinh học 6.</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Mạch ……. gồm những tế bào sống, màng mỏng, có chức năng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Mạch ……. gồm những tế bào hóa gỗ dày, không có chất nguyên sinh, có chức năng …………………………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 xml:space="preserve"> </w:t>
      </w:r>
      <w:r w:rsidRPr="00CD558D">
        <w:rPr>
          <w:rFonts w:ascii="Times New Roman" w:hAnsi="Times New Roman" w:cs="Times New Roman"/>
          <w:sz w:val="26"/>
          <w:szCs w:val="26"/>
          <w:lang w:val="it-IT"/>
        </w:rPr>
        <w:t>Gv: Đưa ra các mẫu vật: khoai tây, su hào, gừng, dong ta, khoai lang…Yêu cầu học sinh gọi tên của chúng.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củ khoai tây, củ su hào, củ dong, củ khoai….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 xml:space="preserve"> </w:t>
      </w:r>
      <w:r w:rsidRPr="00CD558D">
        <w:rPr>
          <w:rFonts w:ascii="Times New Roman" w:hAnsi="Times New Roman" w:cs="Times New Roman"/>
          <w:sz w:val="26"/>
          <w:szCs w:val="26"/>
          <w:lang w:val="it-IT"/>
        </w:rPr>
        <w:t>Gv: Các bạn gọi tên như vậy có đúng không?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Đưa ra một số ý kiến khác nhau</w:t>
      </w:r>
    </w:p>
    <w:p w:rsidR="00535FDB" w:rsidRPr="00CD558D" w:rsidRDefault="00535FDB" w:rsidP="00476020">
      <w:pPr>
        <w:pStyle w:val="NoSpacing"/>
        <w:rPr>
          <w:rFonts w:ascii="Times New Roman" w:hAnsi="Times New Roman" w:cs="Times New Roman"/>
          <w:b/>
          <w:i/>
          <w:sz w:val="26"/>
          <w:szCs w:val="26"/>
          <w:lang w:val="vi-VN"/>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it-IT"/>
        </w:rPr>
        <w:t>Gv: Vậy đó chính xác là những bộ phận nào của thân bài học ngày hôm nay cô và trò chúng ta sẽ tìm hiểu điều này.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240"/>
      </w:tblGrid>
      <w:tr w:rsidR="00535FDB" w:rsidRPr="00CD558D">
        <w:trPr>
          <w:trHeight w:val="496"/>
        </w:trPr>
        <w:tc>
          <w:tcPr>
            <w:tcW w:w="63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63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w:t>
            </w:r>
            <w:r w:rsidRPr="00CD558D">
              <w:rPr>
                <w:rFonts w:ascii="Times New Roman" w:hAnsi="Times New Roman" w:cs="Times New Roman"/>
                <w:b/>
                <w:i/>
                <w:sz w:val="26"/>
                <w:szCs w:val="26"/>
                <w:lang w:val="nl-NL"/>
              </w:rPr>
              <w:t xml:space="preserve"> </w:t>
            </w:r>
            <w:r w:rsidRPr="00CD558D">
              <w:rPr>
                <w:rFonts w:ascii="Times New Roman" w:hAnsi="Times New Roman" w:cs="Times New Roman"/>
                <w:b/>
                <w:bCs/>
                <w:i/>
                <w:iCs/>
                <w:sz w:val="26"/>
                <w:szCs w:val="26"/>
                <w:lang w:val="it-IT"/>
              </w:rPr>
              <w:t>Quan sát một số thân biến dạng</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b/>
                <w:sz w:val="26"/>
                <w:szCs w:val="26"/>
              </w:rPr>
              <w:t xml:space="preserve">Mục tiêu: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 Học sinh phân biệt được các đặc điểm chủ yếu về hình thái phù hợp với chức năng của một số thân biến dạng qua quan sát mẫu và tranh ảnh.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a. Quan sát các loại củ, tìm đặc điểm chứng tỏ chúng là thân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quan sát các loại củ xem chúng có đặc điểm chứng tỏ chúng là thân.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đặt mẫu lên bàn quan sát tìm xem có chồi, lá không?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lưu ý tìm củ su hào có chồi nách và gừng đã có chồi để học sinh quan sát thêm.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tranh ảnh và gợi ý của GV để chia củ thành nhiều nhóm.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cho HS phân chia các loại củ thành nhóm dựa trên vị trí của nó so với mặt đất và hình dạng củ, chức năng.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yêu cầu HS tìm những đặc điểm giống và khác nhau giữa các loại củ này.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lưu ý HS bóc vỏ của củ dong, tìm dọc củ có những mắt nhỏ đó là chồi nách, còn các vỏ (hình vẩy) là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trình bày và tự bổ sung cho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nghiên cứu SGK trả lời 4 câu hỏi trang 58.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nhận xét và tổng kết: một số loại thân biến dạng làm chức năng khác là dự trữ chất khi ra hoa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nêu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Đặc điểm giống nhau: có chồi, lá </w:t>
            </w:r>
            <w:r w:rsidRPr="00CD558D">
              <w:rPr>
                <w:rFonts w:ascii="Times New Roman" w:hAnsi="Times New Roman" w:cs="Times New Roman"/>
                <w:sz w:val="26"/>
                <w:szCs w:val="26"/>
              </w:rPr>
              <w:t> là thân.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Đều phình to </w:t>
            </w:r>
            <w:r w:rsidRPr="00CD558D">
              <w:rPr>
                <w:rFonts w:ascii="Times New Roman" w:hAnsi="Times New Roman" w:cs="Times New Roman"/>
                <w:sz w:val="26"/>
                <w:szCs w:val="26"/>
              </w:rPr>
              <w:t> chứa chất dự trữ.</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khác nhau: dạng rễ; củ gừng, dong (có hình rễ), dưới mặt đất gọi là thân rễ.</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Củ su hào, khoai tây (dạng tròn to) thân củ.</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SGK trang 58, trao đổi nhóm theo 4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b. Quan sát thân cây xương rồng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cho HS quan sát thân cây xương rồng, thảo luận theo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Thân xương rồng chứa nhiều nước có tác dụng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Sống trong điều kiện nào lá biến thành gai?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xương rồng thường sống ở đâu?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Kể tên một số cây mọng nước?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thân, gai, chồi ngọn của cây xương rồng. Dùng que nhọn chọc vào thân, quan sát hiện tượng, trả lời các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cho HS nghiên cứu SGK rồi rút ra kết luận chung cho hoạt động 1.</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SGK trang 58 để sửa chữa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Hoạt động 2:</w:t>
            </w:r>
            <w:r w:rsidRPr="00CD558D">
              <w:rPr>
                <w:rFonts w:ascii="Times New Roman" w:hAnsi="Times New Roman" w:cs="Times New Roman"/>
                <w:b/>
                <w:i/>
                <w:sz w:val="26"/>
                <w:szCs w:val="26"/>
                <w:lang w:val="nl-NL"/>
              </w:rPr>
              <w:t xml:space="preserve"> </w:t>
            </w:r>
            <w:r w:rsidRPr="00CD558D">
              <w:rPr>
                <w:rFonts w:ascii="Times New Roman" w:hAnsi="Times New Roman" w:cs="Times New Roman"/>
                <w:b/>
                <w:bCs/>
                <w:i/>
                <w:iCs/>
                <w:sz w:val="26"/>
                <w:szCs w:val="26"/>
              </w:rPr>
              <w:t>Đặc điểm của một số loại thân biến dạng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cho HS hoạt động độc lập theo yêu cầu của SGK trang 59.</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hoàn thành bảng ở sách luyện tập.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treo bảng đã hoàn thành kiến thức để HS theo dõi và sửa bài cho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đổi vở bài tập cho bạn cùng bàn, theo dõi bảng của giáo viên, chữa chéo cho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tìm hiểu số bài đúng và chưa đúng bằng cách gọi cho HS giơ tay, GV sẽ biết được tỉ lệ HS nắm được bài.</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xml:space="preserve">- 1 HS đọc to toàn bộ nội dung trong bảng của GV cho cả lớp nghe để ghi nhớ kiến thức. </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Cs/>
                <w:sz w:val="26"/>
                <w:szCs w:val="26"/>
              </w:rPr>
              <w:t xml:space="preserve">1. </w:t>
            </w:r>
            <w:r w:rsidRPr="00CD558D">
              <w:rPr>
                <w:rFonts w:ascii="Times New Roman" w:hAnsi="Times New Roman" w:cs="Times New Roman"/>
                <w:b/>
                <w:bCs/>
                <w:iCs/>
                <w:sz w:val="26"/>
                <w:szCs w:val="26"/>
                <w:lang w:val="it-IT"/>
              </w:rPr>
              <w:t>Quan sát một số thân biến dạng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Thân biến dạng để chứa chất dự trữ hay dự trữ nước cho cây.</w:t>
            </w:r>
          </w:p>
          <w:p w:rsidR="00535FDB" w:rsidRPr="00CD558D" w:rsidRDefault="00535FDB" w:rsidP="00476020">
            <w:pPr>
              <w:pStyle w:val="NoSpacing"/>
              <w:rPr>
                <w:rFonts w:ascii="Times New Roman" w:hAnsi="Times New Roman" w:cs="Times New Roman"/>
                <w:b/>
                <w:bCs/>
                <w:i/>
                <w:iCs/>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Cs/>
                <w:sz w:val="26"/>
                <w:szCs w:val="26"/>
              </w:rPr>
              <w:t>2. Đặc điểm của một số loại thân biến dạng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tc>
      </w:tr>
      <w:tr w:rsidR="00535FDB" w:rsidRPr="00CD558D">
        <w:trPr>
          <w:trHeight w:val="435"/>
        </w:trPr>
        <w:tc>
          <w:tcPr>
            <w:tcW w:w="9540" w:type="dxa"/>
            <w:gridSpan w:val="2"/>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000" w:firstRow="0" w:lastRow="0" w:firstColumn="0" w:lastColumn="0" w:noHBand="0" w:noVBand="0"/>
            </w:tblPr>
            <w:tblGrid>
              <w:gridCol w:w="1170"/>
              <w:gridCol w:w="1394"/>
              <w:gridCol w:w="2481"/>
              <w:gridCol w:w="2892"/>
              <w:gridCol w:w="1580"/>
            </w:tblGrid>
            <w:tr w:rsidR="00535FDB" w:rsidRPr="00CD558D">
              <w:tc>
                <w:tcPr>
                  <w:tcW w:w="117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STT</w:t>
                  </w:r>
                </w:p>
              </w:tc>
              <w:tc>
                <w:tcPr>
                  <w:tcW w:w="139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Tên vật mẫu</w:t>
                  </w:r>
                </w:p>
              </w:tc>
              <w:tc>
                <w:tcPr>
                  <w:tcW w:w="248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Đặc điểm của thân biến dạng</w:t>
                  </w:r>
                </w:p>
              </w:tc>
              <w:tc>
                <w:tcPr>
                  <w:tcW w:w="289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Chức năng đối với cây</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Tên thân biến dạng</w:t>
                  </w:r>
                </w:p>
              </w:tc>
            </w:tr>
            <w:tr w:rsidR="00535FDB" w:rsidRPr="00CD558D">
              <w:tc>
                <w:tcPr>
                  <w:tcW w:w="117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tc>
              <w:tc>
                <w:tcPr>
                  <w:tcW w:w="139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Củ su hào</w:t>
                  </w:r>
                </w:p>
              </w:tc>
              <w:tc>
                <w:tcPr>
                  <w:tcW w:w="248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củ nằm trên mặt đất</w:t>
                  </w:r>
                </w:p>
              </w:tc>
              <w:tc>
                <w:tcPr>
                  <w:tcW w:w="289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Dự trữ chất dinh dưỡng</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củ</w:t>
                  </w:r>
                </w:p>
              </w:tc>
            </w:tr>
            <w:tr w:rsidR="00535FDB" w:rsidRPr="00CD558D">
              <w:tc>
                <w:tcPr>
                  <w:tcW w:w="117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tc>
              <w:tc>
                <w:tcPr>
                  <w:tcW w:w="139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Củ khoai tây</w:t>
                  </w:r>
                </w:p>
              </w:tc>
              <w:tc>
                <w:tcPr>
                  <w:tcW w:w="248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củ nằm dưới mặt đất</w:t>
                  </w:r>
                </w:p>
              </w:tc>
              <w:tc>
                <w:tcPr>
                  <w:tcW w:w="289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Dự trữ chất dinh dưỡng</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củ</w:t>
                  </w:r>
                </w:p>
              </w:tc>
            </w:tr>
            <w:tr w:rsidR="00535FDB" w:rsidRPr="00CD558D">
              <w:tc>
                <w:tcPr>
                  <w:tcW w:w="117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tc>
              <w:tc>
                <w:tcPr>
                  <w:tcW w:w="139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Củ gừng</w:t>
                  </w:r>
                </w:p>
              </w:tc>
              <w:tc>
                <w:tcPr>
                  <w:tcW w:w="248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rễ nằm trong đất</w:t>
                  </w:r>
                </w:p>
              </w:tc>
              <w:tc>
                <w:tcPr>
                  <w:tcW w:w="289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Dự trữ chất dinh dưỡng</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rễ</w:t>
                  </w:r>
                </w:p>
              </w:tc>
            </w:tr>
            <w:tr w:rsidR="00535FDB" w:rsidRPr="00CD558D">
              <w:tc>
                <w:tcPr>
                  <w:tcW w:w="117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tc>
              <w:tc>
                <w:tcPr>
                  <w:tcW w:w="139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Củ dong ta</w:t>
                  </w:r>
                </w:p>
              </w:tc>
              <w:tc>
                <w:tcPr>
                  <w:tcW w:w="248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rễ nằm trong đất</w:t>
                  </w:r>
                </w:p>
              </w:tc>
              <w:tc>
                <w:tcPr>
                  <w:tcW w:w="289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Dự trữ chất dinh dưỡng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rễ</w:t>
                  </w:r>
                </w:p>
              </w:tc>
            </w:tr>
            <w:tr w:rsidR="00535FDB" w:rsidRPr="00CD558D">
              <w:tc>
                <w:tcPr>
                  <w:tcW w:w="117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5</w:t>
                  </w:r>
                </w:p>
              </w:tc>
              <w:tc>
                <w:tcPr>
                  <w:tcW w:w="139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Xương rồng</w:t>
                  </w:r>
                </w:p>
              </w:tc>
              <w:tc>
                <w:tcPr>
                  <w:tcW w:w="248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mọng nước, mọc trên mặt đất.</w:t>
                  </w:r>
                </w:p>
              </w:tc>
              <w:tc>
                <w:tcPr>
                  <w:tcW w:w="289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Dự trữ nước và quang hợp</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mọng nước</w:t>
                  </w:r>
                </w:p>
              </w:tc>
            </w:tr>
          </w:tbl>
          <w:p w:rsidR="00535FDB" w:rsidRPr="00CD558D" w:rsidRDefault="00535FDB" w:rsidP="00476020">
            <w:pPr>
              <w:pStyle w:val="NoSpacing"/>
              <w:rPr>
                <w:rFonts w:ascii="Times New Roman" w:hAnsi="Times New Roman" w:cs="Times New Roman"/>
                <w:b/>
                <w:bCs/>
                <w:iCs/>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Chọn câu trả lời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Trong những nhóm cây sau đây nhóm nào gồm toàn những cây thân rễ:</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cây su hào, cây tỏi, cây cà rốt.   B. cây dong giềng, cây cải, cây gừng.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cây khoai tây, cây cà chua, cây củ cải.  D. Cây gừng, cây nghệ, cây dong ta.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Trong những nhóm cây sau đây nhóm nào gồm toàn những cây thân mọng nước: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cây xương rồng, cây cành giao, cây thuốc bỏng.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cây mít, cây nhãn, cây sống đời.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C. Cây giá, cây táo, cây ổi.                         D. cây nhãn, cây cải, cây su hào.</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chuối có phải là thân biến dạng không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(Cây chuối có thân củ nằm dưới măt đất, thân cây chuối trên mặt đất thực chất là thân giả gồm các bẹ lá mọng nước. Thân cây chuối là thân biến dạng  thân củ có chứa chất dự trữ).</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PT"/>
        </w:rPr>
        <w:t xml:space="preserve">- Đọc mục “Em có biết”   ;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lang w:val="pt-PT"/>
        </w:rPr>
        <w:t xml:space="preserve"> - Chuẩn bị bài sau: Chuẩn bị các kiến thức cho tiết sau ôn tập: Các kiến thức đã học từ đầu  đến hết chương III.</w:t>
      </w:r>
    </w:p>
    <w:p w:rsidR="00535FDB" w:rsidRPr="006D659A" w:rsidRDefault="00535FDB" w:rsidP="00476020">
      <w:pPr>
        <w:pStyle w:val="NoSpacing"/>
        <w:rPr>
          <w:rFonts w:ascii="Times New Roman" w:hAnsi="Times New Roman" w:cs="Times New Roman"/>
          <w:sz w:val="26"/>
          <w:szCs w:val="26"/>
        </w:rPr>
      </w:pPr>
      <w:r w:rsidRPr="006D659A">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D03541" w:rsidRPr="00CD558D" w:rsidRDefault="00D03541"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EE2C59"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u w:val="single"/>
          <w:lang w:val="pt-BR"/>
        </w:rPr>
      </w:pPr>
      <w:r w:rsidRPr="00CD558D">
        <w:rPr>
          <w:rFonts w:ascii="Times New Roman" w:hAnsi="Times New Roman" w:cs="Times New Roman"/>
          <w:b/>
          <w:sz w:val="26"/>
          <w:szCs w:val="26"/>
          <w:lang w:val="pt-BR"/>
        </w:rPr>
        <w:t>Chương IV- Lá</w:t>
      </w:r>
    </w:p>
    <w:p w:rsidR="00535FDB" w:rsidRPr="00CD558D" w:rsidRDefault="00535FDB" w:rsidP="00D03541">
      <w:pPr>
        <w:pStyle w:val="NoSpacing"/>
        <w:jc w:val="center"/>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Bài 19: ĐẶC ĐIỂM BÊN NGOÀI CỦA LÁ</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Học sinh nêu được những đặc điểm bên ngoài của lá gồm: cuống, bẹ lá, phiến lá.</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Phân biệt được các kiểu lá đơn, lá kép, các kiểu xếp lá trên thân và cành, các kiểu gân trên phiến lá.</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kĩ năng quan sát, so sánh nhận biết các bộ phân của lá trên mô hình hoặc tranh vẽ, mẫu vật thật.</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Rèn kĩ năng vẽ hình.</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3. Thái độ:</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xml:space="preserve">  - Giáo dục ý thức bảo vệ thực vật.</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sz w:val="26"/>
          <w:szCs w:val="26"/>
          <w:lang w:val="nl-NL"/>
        </w:rPr>
        <w:t>:</w:t>
      </w:r>
      <w:r w:rsidRPr="00CD558D">
        <w:rPr>
          <w:rFonts w:ascii="Times New Roman" w:hAnsi="Times New Roman" w:cs="Times New Roman"/>
          <w:bCs/>
          <w:sz w:val="26"/>
          <w:szCs w:val="26"/>
          <w:lang w:val="nl-NL"/>
        </w:rPr>
        <w:t xml:space="preserve"> </w:t>
      </w:r>
      <w:r w:rsidRPr="00CD558D">
        <w:rPr>
          <w:rFonts w:ascii="Times New Roman" w:hAnsi="Times New Roman" w:cs="Times New Roman"/>
          <w:sz w:val="26"/>
          <w:szCs w:val="26"/>
          <w:lang w:val="pt-BR"/>
        </w:rPr>
        <w:t>Sưu tầm lá, cành có đủ chồi nách, cành có kiểu mọc lá.</w:t>
      </w:r>
    </w:p>
    <w:p w:rsidR="00535FDB" w:rsidRPr="00CD558D" w:rsidRDefault="00535FDB" w:rsidP="00476020">
      <w:pPr>
        <w:pStyle w:val="NoSpacing"/>
        <w:rPr>
          <w:rFonts w:ascii="Times New Roman" w:hAnsi="Times New Roman" w:cs="Times New Roman"/>
          <w:bCs/>
          <w:sz w:val="26"/>
          <w:szCs w:val="26"/>
          <w:lang w:val="pt-BR"/>
        </w:rPr>
      </w:pPr>
      <w:r w:rsidRPr="00CD558D">
        <w:rPr>
          <w:rFonts w:ascii="Times New Roman" w:hAnsi="Times New Roman" w:cs="Times New Roman"/>
          <w:b/>
          <w:sz w:val="26"/>
          <w:szCs w:val="26"/>
          <w:lang w:val="nl-NL"/>
        </w:rPr>
        <w:t>2. Chuẩn bị của học sinh</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pt-BR"/>
        </w:rPr>
        <w:t>Chú ý nếu có điều kiện trọng nhóm nên có đủ loại lá, cành như yêu cầu bài trước.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2. Kiểm tra bài cũ: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Cây xương rồng có những đặc điểm nào thích nghi với môi trường sống khô hạn.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Cho các cây sau đây, hãy cho biết chúng thuộc loại thân biến dạng nào?</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Cây chuối, cây khoai tây, cây su hào, cây gừng, cây nghệ, cây dao.</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 xml:space="preserve">Gv: Yêu cầu các nhóm mang mẫu vật đã chuẩn bị để lên trước mặt bàn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B2: </w:t>
      </w:r>
      <w:r w:rsidRPr="00CD558D">
        <w:rPr>
          <w:rFonts w:ascii="Times New Roman" w:hAnsi="Times New Roman" w:cs="Times New Roman"/>
          <w:sz w:val="26"/>
          <w:szCs w:val="26"/>
          <w:lang w:val="it-IT"/>
        </w:rPr>
        <w:t>Gv: Nhận xét và khen ngợi sự chuẩn bị của hs</w:t>
      </w:r>
    </w:p>
    <w:p w:rsidR="00535FDB" w:rsidRPr="00CD558D" w:rsidRDefault="00535FDB" w:rsidP="00476020">
      <w:pPr>
        <w:pStyle w:val="NoSpacing"/>
        <w:rPr>
          <w:rFonts w:ascii="Times New Roman" w:hAnsi="Times New Roman" w:cs="Times New Roman"/>
          <w:iCs/>
          <w:sz w:val="26"/>
          <w:szCs w:val="26"/>
        </w:rPr>
      </w:pPr>
      <w:r w:rsidRPr="00CD558D">
        <w:rPr>
          <w:rFonts w:ascii="Times New Roman" w:hAnsi="Times New Roman" w:cs="Times New Roman"/>
          <w:b/>
          <w:sz w:val="26"/>
          <w:szCs w:val="26"/>
        </w:rPr>
        <w:t>B3:</w:t>
      </w:r>
      <w:r w:rsidRPr="00CD558D">
        <w:rPr>
          <w:rFonts w:ascii="Times New Roman" w:hAnsi="Times New Roman" w:cs="Times New Roman"/>
          <w:iCs/>
          <w:sz w:val="26"/>
          <w:szCs w:val="26"/>
        </w:rPr>
        <w:t xml:space="preserve"> </w:t>
      </w:r>
      <w:r w:rsidRPr="00CD558D">
        <w:rPr>
          <w:rFonts w:ascii="Times New Roman" w:hAnsi="Times New Roman" w:cs="Times New Roman"/>
          <w:sz w:val="26"/>
          <w:szCs w:val="26"/>
          <w:lang w:val="it-IT"/>
        </w:rPr>
        <w:t>Gv: Chia lớp thành 2 nhóm, mỗi dãy sẽ hát cho lớp nghe một bài hát trong đó có chứa từ lá ( lá của cây).</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Cử đại diện hoặc cả nhóm sẽ cùng hát bài hát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t>B4</w:t>
      </w:r>
      <w:r w:rsidRPr="00CD558D">
        <w:rPr>
          <w:rFonts w:ascii="Times New Roman" w:hAnsi="Times New Roman" w:cs="Times New Roman"/>
          <w:b/>
          <w:sz w:val="26"/>
          <w:szCs w:val="26"/>
          <w:lang w:val="nl-NL"/>
        </w:rPr>
        <w:t>:</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Gv: Nhận xét, tuyên dương và dẫn dắt vào bài học.</w:t>
      </w:r>
    </w:p>
    <w:p w:rsidR="00535FDB" w:rsidRPr="00CD558D" w:rsidRDefault="00535FDB"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 xml:space="preserve"> VB: Lá thuộc cơ quan nào của cây? Chức năng của lá? Vậy lá có đặc điểm gì phù hợp với chức năng ấy? Bài hôm nay chúng ta cùng nghiên cứu.</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0"/>
        <w:gridCol w:w="3181"/>
      </w:tblGrid>
      <w:tr w:rsidR="00535FDB" w:rsidRPr="00CD558D">
        <w:trPr>
          <w:trHeight w:val="504"/>
        </w:trPr>
        <w:tc>
          <w:tcPr>
            <w:tcW w:w="64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42"/>
        </w:trPr>
        <w:tc>
          <w:tcPr>
            <w:tcW w:w="640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u w:val="single"/>
                <w:lang w:val="it-IT"/>
              </w:rPr>
            </w:pPr>
            <w:r w:rsidRPr="00CD558D">
              <w:rPr>
                <w:rFonts w:ascii="Times New Roman" w:hAnsi="Times New Roman" w:cs="Times New Roman"/>
                <w:b/>
                <w:sz w:val="26"/>
                <w:szCs w:val="26"/>
              </w:rPr>
              <w:t>Hoạt động 1:</w:t>
            </w:r>
            <w:r w:rsidRPr="00CD558D">
              <w:rPr>
                <w:rFonts w:ascii="Times New Roman" w:hAnsi="Times New Roman" w:cs="Times New Roman"/>
                <w:sz w:val="26"/>
                <w:szCs w:val="26"/>
                <w:lang w:val="nl-NL"/>
              </w:rPr>
              <w:t xml:space="preserve"> </w:t>
            </w:r>
            <w:r w:rsidRPr="00CD558D">
              <w:rPr>
                <w:rFonts w:ascii="Times New Roman" w:hAnsi="Times New Roman" w:cs="Times New Roman"/>
                <w:b/>
                <w:bCs/>
                <w:iCs/>
                <w:sz w:val="26"/>
                <w:szCs w:val="26"/>
                <w:lang w:val="it-IT"/>
              </w:rPr>
              <w:t>Đặc điểm bên ngoài của lá</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Mục tiêu: </w:t>
            </w:r>
            <w:r w:rsidRPr="00CD558D">
              <w:rPr>
                <w:rFonts w:ascii="Times New Roman" w:hAnsi="Times New Roman" w:cs="Times New Roman"/>
                <w:sz w:val="26"/>
                <w:szCs w:val="26"/>
                <w:lang w:val="pt-BR"/>
              </w:rPr>
              <w:t>Học sinh nêu được những đặc điểm bên ngoài của lá gồm: cuống, bẹ lá, phiến lá.</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GV yêu cầu HS quan sát H.19.1, xác định các bộ phận của lá?</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Chức năng quan trọng nhất của lá là gì ?</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HS quan sát tranh, trả lời câu hỏi.</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xml:space="preserve">  -&gt; quang hợi tạo chất dinh dưỡng nuôi dưỡng cây.</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-&gt; Lá gồm : cuống lá, phiến lá, gân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a. Phiến lá</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cho HS quan sát phiến lá, thảo luận 3 vấn đề SGK trang 61, 62.</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quan sát các nhóm hoạt động, giúp đỡ nhóm yếu.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cho HS trả lời, bổ sung cho nhau.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đưa đáp án (như SGV), nhóm nào còn sai sót tự sửa chữa.</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HS đặt tất cả lá lên bàn quan sát thảo luận theo 3 câu hỏi SGK, ghi chép ý kiến thống nhất của nhóm.</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Yêu cầu: Phiến lá có nhiều hình dạng, bản dẹt... thu nhận ánh sáng.</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PT"/>
              </w:rPr>
              <w:t>b. Gân lá</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GV cho HS quan sát lá, nghiên cứu SGK.</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GV kiểm tra từng nhóm theo mục bài tập của phần b.</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Ngoài những lá mang đi còn những lá nào có kiểu gân như thế (nếu HS không trả lời được cũng không sao)</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GV cho HS quan sát thêm mẫu các loại lá HS không có.</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xml:space="preserve">- HS đọc mục </w:t>
            </w:r>
            <w:r w:rsidRPr="00CD558D">
              <w:rPr>
                <w:rFonts w:ascii="Times New Roman" w:hAnsi="Times New Roman" w:cs="Times New Roman"/>
                <w:sz w:val="26"/>
                <w:szCs w:val="26"/>
              </w:rPr>
              <w:t></w:t>
            </w:r>
            <w:r w:rsidRPr="00CD558D">
              <w:rPr>
                <w:rFonts w:ascii="Times New Roman" w:hAnsi="Times New Roman" w:cs="Times New Roman"/>
                <w:sz w:val="26"/>
                <w:szCs w:val="26"/>
                <w:lang w:val="pt-PT"/>
              </w:rPr>
              <w:t xml:space="preserve"> SGK, quan sát mặt dưới của lá, phân biệt đủ 3 loại gân lá.</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Đại diện 1-3 nhóm mang lá có đủ 3 loại gân lá lên trình bày trước lớp, nhóm khác nhận xét.</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rPr>
              <w:t>B4:</w:t>
            </w:r>
            <w:r w:rsidRPr="00CD558D">
              <w:rPr>
                <w:rFonts w:ascii="Times New Roman" w:hAnsi="Times New Roman" w:cs="Times New Roman"/>
                <w:sz w:val="26"/>
                <w:szCs w:val="26"/>
                <w:lang w:val="pt-PT"/>
              </w:rPr>
              <w:t xml:space="preserve"> c. Phân biệt lá đơn, lá kép</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GV yêu cầu HS quan sát mẫu, nghiên cứu SGK và phân biệt được lá đơn, lá kép.</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xml:space="preserve">- GV đưa câu hỏi, HS trao đổi nhóm. </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Vì sao lá mồng tơi thuộc loại lá đơn, lá hoa hồng thuộc loại hoa kép?</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GV cho các nhóm chọn những lá đơn và lá kép trong những lá đã chuẩn bị.</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GV gọi 1 HS lên chọn ra lá đơn và lá kép trong số những lá của GV trên bàn, cho cả lớp quan sát.</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GV cho HS rút ra kết luận.</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xml:space="preserve">- HS quan sát cành  mồng tơi, cành hoa hồng kết hợp với đọc mục </w:t>
            </w:r>
            <w:r w:rsidRPr="00CD558D">
              <w:rPr>
                <w:rFonts w:ascii="Times New Roman" w:hAnsi="Times New Roman" w:cs="Times New Roman"/>
                <w:sz w:val="26"/>
                <w:szCs w:val="26"/>
              </w:rPr>
              <w:t></w:t>
            </w:r>
            <w:r w:rsidRPr="00CD558D">
              <w:rPr>
                <w:rFonts w:ascii="Times New Roman" w:hAnsi="Times New Roman" w:cs="Times New Roman"/>
                <w:sz w:val="26"/>
                <w:szCs w:val="26"/>
                <w:lang w:val="pt-PT"/>
              </w:rPr>
              <w:t xml:space="preserve"> SGK để hoàn thành yêu cầu của GV.</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Chú ý vào vị trí của trồi nách.</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Đại diện nhóm trình bày, các nhóm khác nhận xét, bổ sung của 1-2 nhóm mang cành mồng tơi và cành hoa hồng trả lời trước lớp, nhóm khác nhận xét.</w:t>
            </w:r>
          </w:p>
          <w:p w:rsidR="00535FDB" w:rsidRPr="00CD558D" w:rsidRDefault="00535FDB" w:rsidP="00476020">
            <w:pPr>
              <w:pStyle w:val="NoSpacing"/>
              <w:rPr>
                <w:rFonts w:ascii="Times New Roman" w:hAnsi="Times New Roman" w:cs="Times New Roman"/>
                <w:sz w:val="26"/>
                <w:szCs w:val="26"/>
                <w:lang w:val="pt-PT"/>
              </w:rPr>
            </w:pPr>
            <w:r w:rsidRPr="00CD558D">
              <w:rPr>
                <w:rFonts w:ascii="Times New Roman" w:hAnsi="Times New Roman" w:cs="Times New Roman"/>
                <w:sz w:val="26"/>
                <w:szCs w:val="26"/>
                <w:lang w:val="pt-PT"/>
              </w:rPr>
              <w:t>- Các nhóm chọn lá đơn lá kép, trao đổi nhau giữa các nhóm ở gần.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PT"/>
              </w:rPr>
              <w:t>- HS rút ra kết luận.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Hoạt động 2:  </w:t>
            </w:r>
            <w:r w:rsidRPr="00CD558D">
              <w:rPr>
                <w:rFonts w:ascii="Times New Roman" w:hAnsi="Times New Roman" w:cs="Times New Roman"/>
                <w:b/>
                <w:bCs/>
                <w:i/>
                <w:iCs/>
                <w:sz w:val="26"/>
                <w:szCs w:val="26"/>
                <w:lang w:val="pt-BR"/>
              </w:rPr>
              <w:t>Các kiểu xếp lá trên thân và cành</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rPr>
              <w:t xml:space="preserve">Mục tiêu: </w:t>
            </w:r>
            <w:r w:rsidRPr="00CD558D">
              <w:rPr>
                <w:rFonts w:ascii="Times New Roman" w:hAnsi="Times New Roman" w:cs="Times New Roman"/>
                <w:sz w:val="26"/>
                <w:szCs w:val="26"/>
                <w:lang w:val="pt-BR"/>
              </w:rPr>
              <w:t>Phân biệt được các kiểu lá đơn, lá kép, các kiểu xếp lá trên thân và cành, các kiểu gân trên phiến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 Quan sát cách mọc lá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quan sát 3 cành mang đến lớp, xác định cách xếp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trong nhóm quan sát 3 cành của nhóm mình đối chiếu hình 19.5 SGK trang 63, xác định 3 cách xếp lá là: mọc cách, mọc đối, mọc vòng.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 Làm bài tập tại lớp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đưa đáp án: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Mỗi HS kẻ bảng SGk trang 63 hoàn thành vào vở bài tập.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chữa cho nhau kết quả điền bảng.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3 cành kết hợp với hướng dẫn ở SGK trang 63.</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B3: * Tìm hiểu ý nghĩa sinh học của cách xếp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nghiên cứu SGK tự quan sát hoặc là GV hướng dẫn như trong SGV.</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thảo luận nhóm theo 2 câu hỏi SGK trang 64.</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đưa ra ý kiến: kiểu xếp lá sẽ giúp lá nhận được nhiều ánh sáng.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trình bày kết quả trước lớp.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chữa bài và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B4: GV nhận xét và đưa ra đáp án đúng.</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b/>
                <w:bCs/>
                <w:iCs/>
                <w:sz w:val="26"/>
                <w:szCs w:val="26"/>
                <w:lang w:val="it-IT"/>
              </w:rPr>
            </w:pPr>
            <w:r w:rsidRPr="00CD558D">
              <w:rPr>
                <w:rFonts w:ascii="Times New Roman" w:hAnsi="Times New Roman" w:cs="Times New Roman"/>
                <w:sz w:val="26"/>
                <w:szCs w:val="26"/>
              </w:rPr>
              <w:t>1.</w:t>
            </w:r>
            <w:r w:rsidRPr="00CD558D">
              <w:rPr>
                <w:rFonts w:ascii="Times New Roman" w:hAnsi="Times New Roman" w:cs="Times New Roman"/>
                <w:b/>
                <w:bCs/>
                <w:iCs/>
                <w:sz w:val="26"/>
                <w:szCs w:val="26"/>
                <w:lang w:val="it-IT"/>
              </w:rPr>
              <w:t>Đặc điểm bên ngoài của lá</w:t>
            </w:r>
          </w:p>
          <w:p w:rsidR="00535FDB" w:rsidRPr="00CD558D" w:rsidRDefault="00535FDB" w:rsidP="00476020">
            <w:pPr>
              <w:pStyle w:val="NoSpacing"/>
              <w:rPr>
                <w:rFonts w:ascii="Times New Roman" w:hAnsi="Times New Roman" w:cs="Times New Roman"/>
                <w:b/>
                <w:bCs/>
                <w:iCs/>
                <w:sz w:val="26"/>
                <w:szCs w:val="26"/>
                <w:lang w:val="it-IT"/>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sz w:val="26"/>
                <w:szCs w:val="26"/>
                <w:lang w:val="pt-BR"/>
              </w:rPr>
              <w:t>- Phiến lá là bản dẹt có màu sắc hình dạng, kích thước khác nhau, có 3 loại gân lá, có lá đơn và lá kép.</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2. Các kiểu xếp lá trên thân và cành</w:t>
            </w:r>
          </w:p>
          <w:p w:rsidR="00535FDB" w:rsidRPr="00CD558D" w:rsidRDefault="00535FDB" w:rsidP="00476020">
            <w:pPr>
              <w:pStyle w:val="NoSpacing"/>
              <w:rPr>
                <w:rFonts w:ascii="Times New Roman" w:hAnsi="Times New Roman" w:cs="Times New Roman"/>
                <w:b/>
                <w:bCs/>
                <w:i/>
                <w:iCs/>
                <w:sz w:val="26"/>
                <w:szCs w:val="26"/>
                <w:lang w:val="pt-BR"/>
              </w:rPr>
            </w:pPr>
          </w:p>
          <w:p w:rsidR="00535FDB" w:rsidRPr="00CD558D" w:rsidRDefault="00535FDB" w:rsidP="00476020">
            <w:pPr>
              <w:pStyle w:val="NoSpacing"/>
              <w:rPr>
                <w:rFonts w:ascii="Times New Roman" w:hAnsi="Times New Roman" w:cs="Times New Roman"/>
                <w:b/>
                <w:bCs/>
                <w:i/>
                <w:iCs/>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3 kiểu xếp lá trên cây, giúp lá nhận được nhiều ánh sáng.</w:t>
            </w: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Bài tập trắc nghiệm : </w:t>
      </w:r>
      <w:r w:rsidRPr="00CD558D">
        <w:rPr>
          <w:rFonts w:ascii="Times New Roman" w:hAnsi="Times New Roman" w:cs="Times New Roman"/>
          <w:b/>
          <w:bCs/>
          <w:i/>
          <w:iCs/>
          <w:sz w:val="26"/>
          <w:szCs w:val="26"/>
        </w:rPr>
        <w:t>Khoanh tròn vào câu trả lời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Trong các lá sau đây nhóm những lá nào có gân song song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Lá hành, lá nhãn, lá bưởi                    b. Lá rau muống, lá cải</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c. Lá lúa, lá mồng tơi, lá bí đỏ              d. Lá tre, lá lúa, lá cỏ.  x</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2. Trong các lá sau đây, những nhóm lá nào thuộc lá đơn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Lá dâm bụt, lá phượng, lá dâu                b. Lá trúc đào, lá hoa hồng, lá lốt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c. Lá ổi, lá dâu, lá trúc nhật.   X                 d.Lá hoa hồng, lá phượng, lá khế</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Gv: Đưa ra hàng loạt các mẫu lá cây thu thập được ngoài những mẫu ở SGK và yêu cầu học sinh chỉ ra đâu là phiến lá, gân lá, lá đơn, lá kép, thuộc kiểu xếp lá nào.</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 Dặn dò (1 phút)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“Em có biết”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Chuẩn bị bài sau: Dùng băng dính đen ở phần giữa 1 lá khoai lang đang trồng( bịp cả hai mặt) theo H 21.1 SGK trang 64</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Các nhóm làm thí nghiệm H 21.2 và ghi  kết quả vào vở.</w:t>
      </w:r>
    </w:p>
    <w:p w:rsidR="00CD01D2" w:rsidRPr="00CD558D" w:rsidRDefault="00535FDB" w:rsidP="00476020">
      <w:pPr>
        <w:pStyle w:val="NoSpacing"/>
        <w:rPr>
          <w:rFonts w:ascii="Times New Roman" w:hAnsi="Times New Roman" w:cs="Times New Roman"/>
          <w:sz w:val="26"/>
          <w:szCs w:val="26"/>
        </w:rPr>
      </w:pPr>
      <w:r w:rsidRPr="006D659A">
        <w:rPr>
          <w:rFonts w:ascii="Times New Roman" w:hAnsi="Times New Roman" w:cs="Times New Roman"/>
          <w:sz w:val="26"/>
          <w:szCs w:val="26"/>
        </w:rPr>
        <w:t>* Rút kinh nghiệm bài học</w:t>
      </w:r>
      <w:r w:rsidRPr="00CD558D">
        <w:rPr>
          <w:rFonts w:ascii="Times New Roman" w:hAnsi="Times New Roman" w:cs="Times New Roman"/>
          <w:sz w:val="26"/>
          <w:szCs w:val="26"/>
        </w:rPr>
        <w:t>:</w:t>
      </w:r>
      <w:r w:rsidR="00EE2C59" w:rsidRPr="00CD558D">
        <w:rPr>
          <w:rFonts w:ascii="Times New Roman" w:hAnsi="Times New Roman" w:cs="Times New Roman"/>
          <w:sz w:val="26"/>
          <w:szCs w:val="26"/>
          <w:lang w:val="vi-VN"/>
        </w:rPr>
        <w:t>......................................................................................................</w:t>
      </w:r>
    </w:p>
    <w:p w:rsidR="006D659A" w:rsidRDefault="006D659A"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EE2C59"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20: CẤU TẠO TRONG CỦA PHIẾN LÁ</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 Kiến thức: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Kiến thức trọng tâm :Học sinh nắm được cấu tạo bên trong phù hợp với chức năng của phiến lá.</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Giải thích được đặc điểm màu sắc  của 2 mặt phiến lá.</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ml:space="preserve"> - Rèn kĩ năng quan sát, nhận biết.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 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 Giáo dục lòng yêu thích say mê môn học.</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lang w:val="nl-NL"/>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b/>
          <w:bCs/>
          <w:sz w:val="26"/>
          <w:szCs w:val="26"/>
          <w:lang w:val="nl-NL"/>
        </w:rPr>
        <w:t xml:space="preserve">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Tranh phóng to hình 20.4 SGK.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Mô hình cấu tạo 1 phần phiến lá.</w:t>
      </w:r>
    </w:p>
    <w:p w:rsidR="00535FDB" w:rsidRPr="00CD558D" w:rsidRDefault="00535FDB" w:rsidP="00476020">
      <w:pPr>
        <w:pStyle w:val="NoSpacing"/>
        <w:rPr>
          <w:rFonts w:ascii="Times New Roman" w:hAnsi="Times New Roman" w:cs="Times New Roman"/>
          <w:bCs/>
          <w:sz w:val="26"/>
          <w:szCs w:val="26"/>
          <w:lang w:val="it-IT"/>
        </w:rPr>
      </w:pPr>
      <w:r w:rsidRPr="00CD558D">
        <w:rPr>
          <w:rFonts w:ascii="Times New Roman" w:hAnsi="Times New Roman" w:cs="Times New Roman"/>
          <w:b/>
          <w:sz w:val="26"/>
          <w:szCs w:val="26"/>
          <w:lang w:val="nl-NL"/>
        </w:rPr>
        <w:t>2. Chuẩn bị của học sinh:</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Vở luyện tập sinh học, phiếu học tập.</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nl-NL"/>
        </w:rPr>
        <w:t xml:space="preserve"> </w:t>
      </w:r>
      <w:r w:rsidRPr="00CD558D">
        <w:rPr>
          <w:rFonts w:ascii="Times New Roman" w:hAnsi="Times New Roman" w:cs="Times New Roman"/>
          <w:b/>
          <w:sz w:val="26"/>
          <w:szCs w:val="26"/>
          <w:lang w:val="nl-NL"/>
        </w:rPr>
        <w:t>2. Kiểm tra bài cũ:</w:t>
      </w:r>
      <w:r w:rsidRPr="00CD558D">
        <w:rPr>
          <w:rFonts w:ascii="Times New Roman" w:hAnsi="Times New Roman" w:cs="Times New Roman"/>
          <w:sz w:val="26"/>
          <w:szCs w:val="26"/>
          <w:lang w:val="nl-NL"/>
        </w:rPr>
        <w:t xml:space="preserve"> </w:t>
      </w:r>
      <w:r w:rsidRPr="00CD558D">
        <w:rPr>
          <w:rFonts w:ascii="Times New Roman" w:hAnsi="Times New Roman" w:cs="Times New Roman"/>
          <w:sz w:val="26"/>
          <w:szCs w:val="26"/>
          <w:lang w:val="it-IT"/>
        </w:rPr>
        <w:t>Phiến lá có cấu tạo như thế nào để nhận được nhiều ánh sáng?</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mở SGK trang 173 đọc bài “ ĐI THĂM NHÀ MÁY CHẾ BIẾN THỰC PHẨM KỲ DIỆU”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Qua bài đọc của bạn các em có biết cái nhà máy ấy nằm ở đâu không?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Trong phiến lá 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Bài học ngày hôm nay chúng ta sẽ đi tìm hiểu cụ thể cấu tạo nhà máy đó như thế nào nhé.</w:t>
      </w:r>
    </w:p>
    <w:p w:rsidR="00535FDB" w:rsidRPr="00CD558D" w:rsidRDefault="00535FDB"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VB : Vì sao lá có thể tự chế tạo ra chất dinh dưỡng cho cây ? Ta có thể giải đáp được điều này khi hiểu rõ cấu tạo trong của phiến lá.</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Mục tiêu: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1"/>
        <w:gridCol w:w="2359"/>
      </w:tblGrid>
      <w:tr w:rsidR="00535FDB" w:rsidRPr="00CD558D">
        <w:trPr>
          <w:trHeight w:val="492"/>
        </w:trPr>
        <w:tc>
          <w:tcPr>
            <w:tcW w:w="7271"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1"/>
        </w:trPr>
        <w:tc>
          <w:tcPr>
            <w:tcW w:w="7271"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rPr>
              <w:t>Hoạt động 1:</w:t>
            </w:r>
            <w:r w:rsidRPr="00CD558D">
              <w:rPr>
                <w:rFonts w:ascii="Times New Roman" w:hAnsi="Times New Roman" w:cs="Times New Roman"/>
                <w:i/>
                <w:sz w:val="26"/>
                <w:szCs w:val="26"/>
                <w:lang w:val="nl-NL"/>
              </w:rPr>
              <w:t xml:space="preserve"> </w:t>
            </w:r>
            <w:r w:rsidRPr="00CD558D">
              <w:rPr>
                <w:rFonts w:ascii="Times New Roman" w:hAnsi="Times New Roman" w:cs="Times New Roman"/>
                <w:b/>
                <w:bCs/>
                <w:i/>
                <w:iCs/>
                <w:sz w:val="26"/>
                <w:szCs w:val="26"/>
                <w:lang w:val="fr-FR"/>
              </w:rPr>
              <w:t>Biểu bì</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Mục tiêu: </w:t>
            </w:r>
            <w:r w:rsidRPr="00CD558D">
              <w:rPr>
                <w:rFonts w:ascii="Times New Roman" w:hAnsi="Times New Roman" w:cs="Times New Roman"/>
                <w:sz w:val="26"/>
                <w:szCs w:val="26"/>
                <w:lang w:val="it-IT"/>
              </w:rPr>
              <w:t>Học sinh nắm được cấu tạo bên trong phù hợp với chức năng của phiến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quan sát H 20.1 và nghiên cứu thông tin đầu sách cho biết: Cấu tạo của phiến lá gồm mấy phần?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H 20.1 và nghiên cứu thông tin đầu sách: Cấu tạo của phiến lá gồm 3 phần: biểu bì, thân lá và thịt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mục </w:t>
            </w:r>
            <w:r w:rsidRPr="00CD558D">
              <w:rPr>
                <w:rFonts w:ascii="Times New Roman" w:hAnsi="Times New Roman" w:cs="Times New Roman"/>
                <w:sz w:val="26"/>
                <w:szCs w:val="26"/>
              </w:rPr>
              <w:t> SGK, quan sát hình 20.2 và 20.3 trao đổi theo 2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cho HS trong nhóm nghiên cứu SGK trả lời 2 câu hỏi SGK trang 65.</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phải nêu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Biểu bì có tác dụng bảo vệ: tế bào phải xếp sát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yêu cầu HS thảo luận toàn lớp.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chốt lại kiến thức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có thể giải thích thêm về hoạt động đóng mở lỗ khí khi trời nắng và khi râm.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Lỗ khí thường tập trung ở đâu?</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Lỗ khí thông với bộ phận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Lỗ khí đóng mở giúp thoát hơi nước.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Tập trung ở mặt dưới của phiến lá.</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sz w:val="26"/>
                <w:szCs w:val="26"/>
              </w:rPr>
              <w:t>- Thông với khoang chứa không khí ở bên trong của phiến lá.</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rPr>
              <w:t xml:space="preserve">Hoạt động 2: </w:t>
            </w:r>
            <w:r w:rsidRPr="00CD558D">
              <w:rPr>
                <w:rFonts w:ascii="Times New Roman" w:hAnsi="Times New Roman" w:cs="Times New Roman"/>
                <w:b/>
                <w:bCs/>
                <w:i/>
                <w:iCs/>
                <w:sz w:val="26"/>
                <w:szCs w:val="26"/>
                <w:lang w:val="fr-FR"/>
              </w:rPr>
              <w:t>Thịt lá</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Mục tiêu: </w:t>
            </w:r>
            <w:r w:rsidRPr="00CD558D">
              <w:rPr>
                <w:rFonts w:ascii="Times New Roman" w:hAnsi="Times New Roman" w:cs="Times New Roman"/>
                <w:sz w:val="26"/>
                <w:szCs w:val="26"/>
                <w:lang w:val="it-IT"/>
              </w:rPr>
              <w:t>Giải thích được đặc điểm màu sắc của 2 mặt phiến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giới thiệu và cho HS quan sát mô hình, hình 20.4 SGK, nghiên cứu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HS nghe và quan sát mô hình trên bảng, đọc mục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và quan sát hình 20.4 SGK trang 66.</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Cấu tạo của thịt lá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Gồm rất nhiều tế bào có vách mỏng có lục lạp ở bên trong.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Vai trò của lục lạp ? Lục lạp được hình thành khi nào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Thu nhận ánh sáng để tạo chất hữu cơ cho cây.</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Khi có đủ ánh sáng lục lạp hình thành.</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BR"/>
              </w:rPr>
              <w:t xml:space="preserve">Hoạt động cá nhân và trả lời câu hỏi mục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gợi ý khi so sánh, chú ý ở những đặc điểm: hình dạng tế bào, cách xếp của tế bào, số lượng lục lạp...</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HS hoạt động cá nhân và trả lời câu hỏi mục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ghi ra giấy.</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trao đổi nhóm theo những gợi ý của GV và thống nhất ý kiến làm vào phiếu học tập.</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Trao đổi chéo các nhóm</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B3: </w:t>
            </w:r>
            <w:r w:rsidRPr="00CD558D">
              <w:rPr>
                <w:rFonts w:ascii="Times New Roman" w:hAnsi="Times New Roman" w:cs="Times New Roman"/>
                <w:sz w:val="26"/>
                <w:szCs w:val="26"/>
                <w:lang w:val="pt-BR"/>
              </w:rPr>
              <w:t>GV cho HS thảo luận nhóm sau khi đã tự trả lời làm vào phiếu học tập:</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đưa biểu điểm:</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ghi lại ý kiến của nhóm lên bảng để nhóm khác theo dõi nhận xét, bổ sung.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đưa đáp án , hướng dẫn HS chấm bài cho nhóm bạn.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kiểm tra kết quả của các nhóm.</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yêu cầu 1 HS đọc lại.</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Tại sao ở rất nhiều loại lá mặt trên có màu sẫm hơn mặt dưới?</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Chức năng chính của thịt lá là gì? </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Giống: đều chứa lục lạp -&gt; tổng hợp chất hữu cơ nuôi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Khác: </w:t>
            </w:r>
          </w:p>
          <w:tbl>
            <w:tblPr>
              <w:tblW w:w="7045" w:type="dxa"/>
              <w:tblLook w:val="0000" w:firstRow="0" w:lastRow="0" w:firstColumn="0" w:lastColumn="0" w:noHBand="0" w:noVBand="0"/>
            </w:tblPr>
            <w:tblGrid>
              <w:gridCol w:w="2152"/>
              <w:gridCol w:w="2084"/>
              <w:gridCol w:w="2809"/>
            </w:tblGrid>
            <w:tr w:rsidR="00535FDB" w:rsidRPr="00CD558D">
              <w:trPr>
                <w:trHeight w:val="737"/>
              </w:trPr>
              <w:tc>
                <w:tcPr>
                  <w:tcW w:w="215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Đặc điểm so sánh</w:t>
                  </w:r>
                </w:p>
              </w:tc>
              <w:tc>
                <w:tcPr>
                  <w:tcW w:w="208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TB biểu bì mặt trên</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TB biểu bì mặt dưới</w:t>
                  </w:r>
                </w:p>
              </w:tc>
            </w:tr>
            <w:tr w:rsidR="00535FDB" w:rsidRPr="00CD558D">
              <w:trPr>
                <w:trHeight w:val="1886"/>
              </w:trPr>
              <w:tc>
                <w:tcPr>
                  <w:tcW w:w="215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Hình dạng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Cách sắp xếp.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Số lượng lục lạp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Chức năng</w:t>
                  </w:r>
                </w:p>
              </w:tc>
              <w:tc>
                <w:tcPr>
                  <w:tcW w:w="2084"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dẹp, ngắn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Mặt trên tập trung nhiều lục lạp hơn mặt dưới.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Chứa và trao đổi khí</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Chế tạo chất hữu cơ cho cây.</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Dài  bầudục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Xếp xít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Nhiều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Chế tạo chất hưuc cơ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Thưa ít</w:t>
                  </w:r>
                </w:p>
              </w:tc>
            </w:tr>
          </w:tbl>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BR"/>
              </w:rPr>
              <w:t>GV: Tổng kết ý kiến HS, chốt đáp án chuẩn.</w:t>
            </w:r>
          </w:p>
          <w:p w:rsidR="00535FDB" w:rsidRPr="00CD558D" w:rsidRDefault="00535FDB" w:rsidP="00476020">
            <w:pPr>
              <w:pStyle w:val="NoSpacing"/>
              <w:rPr>
                <w:rFonts w:ascii="Times New Roman" w:hAnsi="Times New Roman" w:cs="Times New Roman"/>
                <w:b/>
                <w:bCs/>
                <w:i/>
                <w:iCs/>
                <w:sz w:val="26"/>
                <w:szCs w:val="26"/>
                <w:lang w:val="fr-FR"/>
              </w:rPr>
            </w:pPr>
            <w:r w:rsidRPr="00CD558D">
              <w:rPr>
                <w:rFonts w:ascii="Times New Roman" w:hAnsi="Times New Roman" w:cs="Times New Roman"/>
                <w:b/>
                <w:bCs/>
                <w:i/>
                <w:iCs/>
                <w:sz w:val="26"/>
                <w:szCs w:val="26"/>
                <w:lang w:val="fr-FR"/>
              </w:rPr>
              <w:t>Hoạt động 3: Gân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nghiên cứu SGK trang 66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SGK trang 66 quan sát hình 20.4 kết hợp với kiến thức về chức năng của bó mạch ở rễ và thân, trả lời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kiểm tra 1-3 HS, cho HS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 bài học em biết được những điều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trả lời trước lớp, HS khác bổ sung nếu cần.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treo tranh phóng to hình 20.4 giới thiệu toàn bộ cấu tạo của phiến lá.</w:t>
            </w:r>
          </w:p>
        </w:tc>
        <w:tc>
          <w:tcPr>
            <w:tcW w:w="2359"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rPr>
              <w:t xml:space="preserve">1.  </w:t>
            </w:r>
            <w:r w:rsidRPr="00CD558D">
              <w:rPr>
                <w:rFonts w:ascii="Times New Roman" w:hAnsi="Times New Roman" w:cs="Times New Roman"/>
                <w:b/>
                <w:bCs/>
                <w:i/>
                <w:iCs/>
                <w:sz w:val="26"/>
                <w:szCs w:val="26"/>
                <w:lang w:val="fr-FR"/>
              </w:rPr>
              <w:t>Biểu bì</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Lớp tế bào biểu bì có vách ngoài dày dùng để bảo vệ, có nhiều lỗ khí để trao đổi khí và thoát hơi nước.</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bCs/>
                <w:i/>
                <w:iCs/>
                <w:sz w:val="26"/>
                <w:szCs w:val="26"/>
                <w:lang w:val="fr-FR"/>
              </w:rPr>
              <w:t>2. Thịt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tế bào thịt lá chứa nhiều lục lạp để chế tạo chất hữu cơ.</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i/>
                <w:iCs/>
                <w:sz w:val="26"/>
                <w:szCs w:val="26"/>
                <w:u w:val="single"/>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lang w:val="fr-FR"/>
              </w:rPr>
              <w:t>3. Gân lá</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Gân lá nằm xen kẽ giữa phần thịt lá gồm mạch rây và mạch gỗ có chức năng vận chuyển các chất.</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Nhận biết các bộ phận trong của phiến lá qua sơ đồ câm Hinh 20.4</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Điền các cụm từ vào cột chức năng tương ứng.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Cho các cụm từ: lục lạp; vận chuyển; lỗ khí; biểu bì; bảo vệ; đóng mở. Hãy chọn cụm những cụm từ thích hợp để điền vào chỗ trống trong những câu dưới đây: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Bao bọc phiến lá là một lớp tế bào ……… (1) trong suốt nên ánh sáng có thể xuyên qua chiếu vào phần thịt lá. Lớp tế bào biểu bì có màng ngoài rất dày có  chức năng ……..(2) cho các phần bên trong của phiến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Lớp tế bào biểu bì mặt dưới có rất nhiều ……..(3). Hoạt động …….. (4) của nó giúp cho lá trao đổi khí và thoát hơi nước ra ngoài.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Các tế bào thịt lá chứa rất nhiều ……. (5) có chức năng thu nhận ánh sáng cần cho việc chế tạo chất hữu cơ.</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Gân lá có chức năng …….(6) các chất cho phiến lá.</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Cs/>
          <w:sz w:val="26"/>
          <w:szCs w:val="26"/>
        </w:rPr>
        <w:t>- Vì sao ở rất nhiều loại lá, mặt trên có màu sẫm hơn mặt dưới?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“Em có biết”.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Ôn lại kiến thức ở tiểu học: Chức năng của lá, chất khí nào duy trì sự cháy.</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Làm thí nghiệm 1. Bài Quang hợp. Mang lá khoai lang đã làm thí nghiệm ở nhà đến lớp vào giờ học sau.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00EE2C59"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EE2C59"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21: QUANG HỢP (Tiết 1)</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I. Mục tiêu bài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1. Kiến thức: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 Học sinh tìm hiểu và phân tích thí nghiệm để tự rút ra kết luận: khi có ánh sáng lá có thể chế tạo được tinh bột và nhả khí oxi.</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Giải thích được 1 vài hiện tượng thực tế như: vì sao nên trồng cây ở nơi có nhiều ánh sáng, vì sao nên thả thêm rong vào bể nuôi cá cảnh.</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rPr>
        <w:t>2. Kĩ năng</w:t>
      </w:r>
      <w:r w:rsidRPr="00CD558D">
        <w:rPr>
          <w:rFonts w:ascii="Times New Roman" w:hAnsi="Times New Roman" w:cs="Times New Roman"/>
          <w:b/>
          <w:i/>
          <w:sz w:val="26"/>
          <w:szCs w:val="26"/>
        </w:rPr>
        <w: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kĩ năng phân tích thí nghiệm, quan sát hiện tượng rút ra kết luận.</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ý thức bảo vệ thực vật, chăm sóc cây.</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4. Năng lực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đọc hiểu và xử lí thông tin, năng lực vận dụng kiến thức</w:t>
      </w:r>
    </w:p>
    <w:p w:rsidR="00535FDB" w:rsidRPr="00CD558D" w:rsidRDefault="00535FDB" w:rsidP="00476020">
      <w:pPr>
        <w:pStyle w:val="NoSpacing"/>
        <w:rPr>
          <w:rFonts w:ascii="Times New Roman" w:hAnsi="Times New Roman" w:cs="Times New Roman"/>
          <w:sz w:val="26"/>
          <w:szCs w:val="26"/>
          <w:lang w:val="nl-NL"/>
        </w:rPr>
      </w:pPr>
      <w:r w:rsidRPr="00CD558D">
        <w:rPr>
          <w:rFonts w:ascii="Times New Roman" w:hAnsi="Times New Roman" w:cs="Times New Roman"/>
          <w:sz w:val="26"/>
          <w:szCs w:val="26"/>
          <w:lang w:val="nl-NL"/>
        </w:rPr>
        <w:t>- Năng lực tự học, năng lực giải quyết vấn đề</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sz w:val="26"/>
          <w:szCs w:val="26"/>
          <w:lang w:val="nl-NL"/>
        </w:rPr>
        <w:t>- Năng lực tư duy sáng tạo</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II. Chuẩn bị bài học</w:t>
      </w:r>
    </w:p>
    <w:p w:rsidR="00535FDB" w:rsidRPr="00CD558D" w:rsidRDefault="00535FDB" w:rsidP="00476020">
      <w:pPr>
        <w:pStyle w:val="NoSpacing"/>
        <w:rPr>
          <w:rFonts w:ascii="Times New Roman" w:hAnsi="Times New Roman" w:cs="Times New Roman"/>
          <w:b/>
          <w:bCs/>
          <w:sz w:val="26"/>
          <w:szCs w:val="26"/>
          <w:lang w:val="nl-NL"/>
        </w:rPr>
      </w:pPr>
      <w:r w:rsidRPr="00CD558D">
        <w:rPr>
          <w:rFonts w:ascii="Times New Roman" w:hAnsi="Times New Roman" w:cs="Times New Roman"/>
          <w:b/>
          <w:sz w:val="26"/>
          <w:szCs w:val="26"/>
          <w:lang w:val="nl-NL"/>
        </w:rPr>
        <w:t>1. Chuẩn bị của giáo viên:</w:t>
      </w:r>
      <w:r w:rsidRPr="00CD558D">
        <w:rPr>
          <w:rFonts w:ascii="Times New Roman" w:hAnsi="Times New Roman" w:cs="Times New Roman"/>
          <w:b/>
          <w:bCs/>
          <w:sz w:val="26"/>
          <w:szCs w:val="26"/>
          <w:lang w:val="nl-NL"/>
        </w:rPr>
        <w:t xml:space="preserve">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Dung dịch iôt, lá khoai lang, ống nhỏ.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Kết quả của thí nghiệm: 1 vài lá đã thử dung dịch iôt... tranh phóng to hình 21.1; 21.2 SGK.</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2. Chuẩn bị của học sinh:</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Mang thí nghiệm đã chuẩn bị đến lớp.</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Ôn lại kiến thức tiểu học về chức năng của lá.</w:t>
      </w:r>
      <w:r w:rsidRPr="00CD558D">
        <w:rPr>
          <w:rFonts w:ascii="Times New Roman" w:hAnsi="Times New Roman" w:cs="Times New Roman"/>
          <w:b/>
          <w:sz w:val="26"/>
          <w:szCs w:val="26"/>
          <w:lang w:val="nl-NL"/>
        </w:rPr>
        <w:t xml:space="preserve"> </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lang w:val="it-IT"/>
        </w:rPr>
        <w:t>III</w:t>
      </w:r>
      <w:r w:rsidRPr="00CD558D">
        <w:rPr>
          <w:rFonts w:ascii="Times New Roman" w:hAnsi="Times New Roman" w:cs="Times New Roman"/>
          <w:b/>
          <w:sz w:val="26"/>
          <w:szCs w:val="26"/>
        </w:rPr>
        <w:t xml:space="preserve">. Tiến trình bài học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 xml:space="preserve">1. Ổn định lớp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2.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Cấu tạo trong của phiến lá gồm những phần nào?</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Vì sao có rất nhiều loại lá mặt trên thường có màu sẫm hơn mặt dưới?</w:t>
      </w:r>
      <w:r w:rsidRPr="00CD558D">
        <w:rPr>
          <w:rFonts w:ascii="Times New Roman" w:hAnsi="Times New Roman" w:cs="Times New Roman"/>
          <w:b/>
          <w:sz w:val="26"/>
          <w:szCs w:val="26"/>
          <w:lang w:val="nl-NL"/>
        </w:rPr>
        <w:t xml:space="preserve"> </w:t>
      </w:r>
    </w:p>
    <w:p w:rsidR="00535FDB" w:rsidRPr="00CD558D" w:rsidRDefault="00535FDB"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3. Bài mới:</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1: Khởi động (3 phút)</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B1:</w:t>
      </w:r>
      <w:r w:rsidRPr="00CD558D">
        <w:rPr>
          <w:rFonts w:ascii="Times New Roman" w:hAnsi="Times New Roman" w:cs="Times New Roman"/>
          <w:sz w:val="26"/>
          <w:szCs w:val="26"/>
          <w:lang w:val="it-IT"/>
        </w:rPr>
        <w:t xml:space="preserve"> Gv: Ta đã biết, khác hẳn với động vật, cây xanh có khả năng chế tạo chất hữu cơ để tự nuôi sống mình.Vậy do đâu mà lá cây làm được điều này</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Do lá có nhiều lục lạp.</w:t>
      </w:r>
    </w:p>
    <w:p w:rsidR="00535FDB" w:rsidRPr="00CD558D" w:rsidRDefault="00535FDB" w:rsidP="00476020">
      <w:pPr>
        <w:pStyle w:val="NoSpacing"/>
        <w:rPr>
          <w:rFonts w:ascii="Times New Roman" w:hAnsi="Times New Roman" w:cs="Times New Roman"/>
          <w:b/>
          <w:i/>
          <w:sz w:val="26"/>
          <w:szCs w:val="26"/>
          <w:lang w:val="pt-BR"/>
        </w:rPr>
      </w:pPr>
      <w:r w:rsidRPr="00CD558D">
        <w:rPr>
          <w:rFonts w:ascii="Times New Roman" w:hAnsi="Times New Roman" w:cs="Times New Roman"/>
          <w:b/>
          <w:sz w:val="26"/>
          <w:szCs w:val="26"/>
          <w:lang w:val="pt-BR"/>
        </w:rPr>
        <w:t>B2:</w:t>
      </w:r>
      <w:r w:rsidRPr="00CD558D">
        <w:rPr>
          <w:rFonts w:ascii="Times New Roman" w:hAnsi="Times New Roman" w:cs="Times New Roman"/>
          <w:sz w:val="26"/>
          <w:szCs w:val="26"/>
          <w:lang w:val="pt-BR"/>
        </w:rPr>
        <w:t xml:space="preserve"> Gv: Vậy lá cây chế tạo được chất gì và trong điều kiện nào, khí mà lá thải ra trong quá trình này là gì ?Đề trả lời câu hỏi đó cô và trò chúng ta sẽ tìm hiểu qua các thí nghiệm trong bài học ngày hôm nay</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2: Hình thành kiến thức ( 30 phút)</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w:t>
      </w: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535FDB" w:rsidRPr="00CD558D">
        <w:trPr>
          <w:trHeight w:val="496"/>
        </w:trPr>
        <w:tc>
          <w:tcPr>
            <w:tcW w:w="648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của GV và HS</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Nội dung, yêu cầu cần đạt</w:t>
            </w:r>
          </w:p>
        </w:tc>
      </w:tr>
      <w:tr w:rsidR="00535FDB" w:rsidRPr="00CD558D">
        <w:trPr>
          <w:trHeight w:val="435"/>
        </w:trPr>
        <w:tc>
          <w:tcPr>
            <w:tcW w:w="648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Hoạt động 1:</w:t>
            </w:r>
            <w:r w:rsidRPr="00CD558D">
              <w:rPr>
                <w:rFonts w:ascii="Times New Roman" w:hAnsi="Times New Roman" w:cs="Times New Roman"/>
                <w:i/>
                <w:sz w:val="26"/>
                <w:szCs w:val="26"/>
                <w:lang w:val="nl-NL"/>
              </w:rPr>
              <w:t xml:space="preserve"> </w:t>
            </w:r>
            <w:r w:rsidRPr="00CD558D">
              <w:rPr>
                <w:rFonts w:ascii="Times New Roman" w:hAnsi="Times New Roman" w:cs="Times New Roman"/>
                <w:b/>
                <w:bCs/>
                <w:i/>
                <w:iCs/>
                <w:sz w:val="26"/>
                <w:szCs w:val="26"/>
                <w:lang w:val="pt-BR"/>
              </w:rPr>
              <w:t>Xác định chất mà lá cây chế tạo được khi có ánh sáng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Mục tiêu: </w:t>
            </w:r>
            <w:r w:rsidRPr="00CD558D">
              <w:rPr>
                <w:rFonts w:ascii="Times New Roman" w:hAnsi="Times New Roman" w:cs="Times New Roman"/>
                <w:sz w:val="26"/>
                <w:szCs w:val="26"/>
                <w:lang w:val="it-IT"/>
              </w:rPr>
              <w:t>Học sinh tìm hiểu và phân tích thí nghiệm để tự rút ra kết luận: khi có ánh sáng lá có thể chế tạo được tinh bột và nhả khí oxi.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hoạt động cá nhân, nghiên cứu SGK trang 68, 69.</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đại diện một nhóm mô tả lại thí nghiệm đã tiến hành, báo cáo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thảo luận nhóm trao đổi để trả lời 3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kết hợp với hình 21.1 SGK trang 68, 69.</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cho các nhóm thảo luận kết quả của nhóm (như SGV).</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Việc bịp lá thí nghiệm bằng băng giấy đen nhằm mục đích gì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Chỉ có phần nào của lá thí nghiệm chế tạo được ra tinh bột ? Vì sao em biết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 thí nghiệm này ta rút ra được kết luận gì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trả lời 3 câu hỏi ở mục </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mang phần tự trả lời của mình thảo luận trong nhóm, thống nhất ý kiến.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-&gt; Không cho ánh sáng vào phần bịt.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-&gt; tinh bột chuyển sang màu xanh.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GV nghe, bổ sung, sửa chữa và nêu ý kiến đúng, cho HS quan sát kết quả thí nghiệm của GV để khẳng định kết luận của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Đầu tiên nhỏ iôt vào củ khoai lang đã luộc chín.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Nhỏ iôt vào lá rau khi đã đun cách thuỷ bằng cồn và rửa sạch.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GV cho HS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treo tranh yêu cầu 1 HS nhắc lại thí nghiệm và kết luận của hoạt động này.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B4: GV mở rộng: Từ tinh bột và các muối khoáng hoà tan khác lá sẽ tổng hợp thành các chất hữu cơ cần thiết cho mọi hoạt động sống của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Hoạt động 2:  </w:t>
            </w:r>
            <w:r w:rsidRPr="00CD558D">
              <w:rPr>
                <w:rFonts w:ascii="Times New Roman" w:hAnsi="Times New Roman" w:cs="Times New Roman"/>
                <w:b/>
                <w:bCs/>
                <w:i/>
                <w:iCs/>
                <w:sz w:val="26"/>
                <w:szCs w:val="26"/>
              </w:rPr>
              <w:t>Xác định chất khí thải ra trong quá trình lá chế tạo tinh bột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t xml:space="preserve">Mục tiêu: </w:t>
            </w:r>
            <w:r w:rsidRPr="00CD558D">
              <w:rPr>
                <w:rFonts w:ascii="Times New Roman" w:hAnsi="Times New Roman" w:cs="Times New Roman"/>
                <w:sz w:val="26"/>
                <w:szCs w:val="26"/>
                <w:lang w:val="it-IT"/>
              </w:rPr>
              <w:t>Giải thích được 1 vài hiện tượng thực tế như: vì sao nên trồng cây ở nơi có nhiều ánh sáng, vì sao nên thả thêm rong vào bể nuôi cá cảnh.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GV yêu cầu HS, nghiên cứu SGK trang 69, 70 và quan sát hình 21.2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Mô tả cách tiến hành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Chất khí nào của không khí duy trì sự cháy, sự sống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xml:space="preserve">, quan sát hình 21.2, trao đổi nhóm trả lời 3 câu hỏi mục </w:t>
            </w:r>
            <w:r w:rsidRPr="00CD558D">
              <w:rPr>
                <w:rFonts w:ascii="Times New Roman" w:hAnsi="Times New Roman" w:cs="Times New Roman"/>
                <w:sz w:val="26"/>
                <w:szCs w:val="26"/>
              </w:rPr>
              <w:t>, thống nhất ý kiến.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Dựa vào kết quả của thí nghiệm 1, xác định cành rong ở cốc B chế tạo được tinh bột vì có ánh sáng chiếu vào, có bọt khí thoát ra từ cành rong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Chất khí ở cốc B là khí oxi vì nó làm tàn đóm bùng cháy.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cho HS thảo luận nhóm thực hiện lệnh </w:t>
            </w:r>
            <w:r w:rsidRPr="00CD558D">
              <w:rPr>
                <w:rFonts w:ascii="Times New Roman" w:hAnsi="Times New Roman" w:cs="Times New Roman"/>
                <w:sz w:val="26"/>
                <w:szCs w:val="26"/>
              </w:rPr>
              <w:t>skg/ 70.</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gợi ý: HS dựa vào kết quả của thí nghiệm 1 và chú ý quan sát ở đáy 2 ống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 nhóm lên trình bày kết quả, cả lớp thảo luận và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B3: GV quan sát lớp, chú ý nhóm HS yếu để hướng dẫn thêm (chất khí duy trì sự cháy).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các nhóm thảo luận kết quả tìm ý kiến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suy nghĩ và trả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nghe và tự sửa nếu cần.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B4: GV nhận xét và đưa đáp án đúng, cho HS rút ra kết luận.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1. </w:t>
            </w:r>
            <w:r w:rsidRPr="00CD558D">
              <w:rPr>
                <w:rFonts w:ascii="Times New Roman" w:hAnsi="Times New Roman" w:cs="Times New Roman"/>
                <w:b/>
                <w:bCs/>
                <w:iCs/>
                <w:sz w:val="26"/>
                <w:szCs w:val="26"/>
                <w:lang w:val="pt-BR"/>
              </w:rPr>
              <w:t>Xác định chất mà lá cây chế tạo được khi có ánh sáng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 xml:space="preserve">- Lá chỉ chế tạo được tinh bột khi có ánh sáng.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Cs/>
                <w:sz w:val="26"/>
                <w:szCs w:val="26"/>
              </w:rPr>
              <w:t>2. Xác định chất khí thải ra trong quá trình lá chế tạo tinh bột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Lá nhả ra khí ôxi trong quá trình chế tạo tinh bột.</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3: Luyện tập (3 phút)</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1/Tại sao về mùa hè khi trời nắng nóng đứng dưới bóng vây to lại thấy mát và dễ thở?</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2/ Khi có ánh sáng lá cây sẽ chế tạo ra: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Chất béo.                                     C. Tinh bột.</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B. Chất đạm.                                     D. Khí ô xi và khí cacbonic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4: Vận dụng, mở rộng (2 phút)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Gv yêu cầu học sinh mang mẫu vật của mình ra để trên mặt bàn </w:t>
      </w:r>
      <w:r w:rsidRPr="00CD558D">
        <w:rPr>
          <w:rFonts w:ascii="Times New Roman" w:hAnsi="Times New Roman" w:cs="Times New Roman"/>
          <w:bCs/>
          <w:iCs/>
          <w:sz w:val="26"/>
          <w:szCs w:val="26"/>
        </w:rPr>
        <w:t>k</w:t>
      </w:r>
      <w:r w:rsidRPr="00CD558D">
        <w:rPr>
          <w:rFonts w:ascii="Times New Roman" w:hAnsi="Times New Roman" w:cs="Times New Roman"/>
          <w:sz w:val="26"/>
          <w:szCs w:val="26"/>
        </w:rPr>
        <w:t xml:space="preserve">ết hợp với một số mẫu cô đưa ra .Hãy tìm những lá có hai mặt lá màu hông giống nhau, cách mọc của những lá đó có gì </w:t>
      </w:r>
      <w:r w:rsidRPr="00CD558D">
        <w:rPr>
          <w:rFonts w:ascii="Times New Roman" w:hAnsi="Times New Roman" w:cs="Times New Roman"/>
          <w:bCs/>
          <w:iCs/>
          <w:sz w:val="26"/>
          <w:szCs w:val="26"/>
        </w:rPr>
        <w:t>k</w:t>
      </w:r>
      <w:r w:rsidRPr="00CD558D">
        <w:rPr>
          <w:rFonts w:ascii="Times New Roman" w:hAnsi="Times New Roman" w:cs="Times New Roman"/>
          <w:sz w:val="26"/>
          <w:szCs w:val="26"/>
        </w:rPr>
        <w:t>hác với cách mọc của đa số các loại lá?</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 Dặn dò (1 phút)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Ôn lại kiến thức về chức năng của rễ.</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Đọc  trước bài : Quang hợp (tiếp theo).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 .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EE2C59"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 xml:space="preserve">Bài 21: QUANG HỢP </w:t>
      </w:r>
      <w:r w:rsidRPr="00CD558D">
        <w:rPr>
          <w:rFonts w:ascii="Times New Roman" w:hAnsi="Times New Roman" w:cs="Times New Roman"/>
          <w:b/>
          <w:bCs/>
          <w:iCs/>
          <w:sz w:val="26"/>
          <w:szCs w:val="26"/>
        </w:rPr>
        <w:t>(Tiếp theo)</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I.MỤC TIÊU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Tìm hiểu thí nghiệm lá cây cần chất gì và chất khí nào của không khí để chế tạo tinh bột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-Chỉ ra được: các chất tham gia: CO2 và nước; các chất tạo thành: tinh bột  và khí ô xi; điều kiện : có ánh sáng và chất diệp lục.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Phát biểu được khái niệm đơn giản về quang hợp.</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Viết sơ đồ tóm tắt quá trình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Rèn kĩ năng quan sát, so sánh phân tích thí nghiệm, khái quát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ý thức bảo vệ thực vật, yêu thích môn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 tư duy sáng tạo, tự học, tự giải quyết vấn đề</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 hợp tác trong quá trình thảo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II. CHUẨN BỊ</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1. Chuẩn bị của GV</w:t>
      </w:r>
      <w:r w:rsidRPr="00CD558D">
        <w:rPr>
          <w:rFonts w:ascii="Times New Roman" w:hAnsi="Times New Roman" w:cs="Times New Roman"/>
          <w:sz w:val="26"/>
          <w:szCs w:val="26"/>
        </w:rPr>
        <w:t>: Thực hiện trước thí nghiệm, mang lá ở thí nghiệm đến lớp để thử kết quả với dung dịch iốt. Băng hình về thí nghiệm (nếu có)</w:t>
      </w:r>
    </w:p>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b/>
          <w:sz w:val="26"/>
          <w:szCs w:val="26"/>
        </w:rPr>
        <w:t>2. Chuẩn bị của HS</w:t>
      </w:r>
      <w:r w:rsidRPr="00CD558D">
        <w:rPr>
          <w:rFonts w:ascii="Times New Roman" w:hAnsi="Times New Roman" w:cs="Times New Roman"/>
          <w:sz w:val="26"/>
          <w:szCs w:val="26"/>
        </w:rPr>
        <w:t>: Ôn lại kiến thức về cấu tạo của lá, sự vận chuyển nước của rễ, ôn lại bài quang hợp của tiết trước.</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1/ Vì sao phải trồng cây ở nơi có đủ ánh sáng? </w:t>
      </w:r>
    </w:p>
    <w:p w:rsidR="00535FDB" w:rsidRPr="00CD558D" w:rsidRDefault="00535FDB" w:rsidP="00476020">
      <w:pPr>
        <w:pStyle w:val="NoSpacing"/>
        <w:rPr>
          <w:rFonts w:ascii="Times New Roman" w:hAnsi="Times New Roman" w:cs="Times New Roman"/>
          <w:b/>
          <w:i/>
          <w:sz w:val="26"/>
          <w:szCs w:val="26"/>
          <w:lang w:val="nb-NO"/>
        </w:rPr>
      </w:pPr>
      <w:r w:rsidRPr="00CD558D">
        <w:rPr>
          <w:rFonts w:ascii="Times New Roman" w:hAnsi="Times New Roman" w:cs="Times New Roman"/>
          <w:sz w:val="26"/>
          <w:szCs w:val="26"/>
          <w:lang w:val="it-IT"/>
        </w:rPr>
        <w:t>2/ Khi nuôi cá cảnh trong bể kính, có thể làm tăng dưỡng chất khí cho cá bằng cách nào?</w:t>
      </w:r>
      <w:r w:rsidRPr="00CD558D">
        <w:rPr>
          <w:rFonts w:ascii="Times New Roman" w:hAnsi="Times New Roman" w:cs="Times New Roman"/>
          <w:b/>
          <w:bCs/>
          <w:sz w:val="26"/>
          <w:szCs w:val="26"/>
        </w:rPr>
        <w:t>3. Bài học</w:t>
      </w:r>
    </w:p>
    <w:p w:rsidR="00535FDB" w:rsidRPr="00CD558D" w:rsidRDefault="00535FDB" w:rsidP="00476020">
      <w:pPr>
        <w:pStyle w:val="NoSpacing"/>
        <w:rPr>
          <w:rFonts w:ascii="Times New Roman" w:hAnsi="Times New Roman" w:cs="Times New Roman"/>
          <w:b/>
          <w:i/>
          <w:sz w:val="26"/>
          <w:szCs w:val="26"/>
          <w:lang w:val="nb-NO"/>
        </w:rPr>
      </w:pPr>
      <w:r w:rsidRPr="00CD558D">
        <w:rPr>
          <w:rFonts w:ascii="Times New Roman" w:hAnsi="Times New Roman" w:cs="Times New Roman"/>
          <w:b/>
          <w:i/>
          <w:sz w:val="26"/>
          <w:szCs w:val="26"/>
          <w:lang w:val="nb-NO"/>
        </w:rPr>
        <w:t xml:space="preserve"> </w:t>
      </w:r>
      <w:r w:rsidRPr="00CD558D">
        <w:rPr>
          <w:rFonts w:ascii="Times New Roman" w:hAnsi="Times New Roman" w:cs="Times New Roman"/>
          <w:b/>
          <w:i/>
          <w:sz w:val="26"/>
          <w:szCs w:val="26"/>
        </w:rPr>
        <w:t>A</w:t>
      </w:r>
      <w:r w:rsidRPr="00CD558D">
        <w:rPr>
          <w:rFonts w:ascii="Times New Roman" w:hAnsi="Times New Roman" w:cs="Times New Roman"/>
          <w:b/>
          <w:i/>
          <w:sz w:val="26"/>
          <w:szCs w:val="26"/>
          <w:lang w:val="nb-NO"/>
        </w:rPr>
        <w:t xml:space="preserve"> . Khởi động: 3’</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sz w:val="26"/>
          <w:szCs w:val="26"/>
          <w:lang w:val="nb-NO"/>
        </w:rPr>
      </w:pPr>
      <w:r w:rsidRPr="00CD558D">
        <w:rPr>
          <w:rFonts w:ascii="Times New Roman" w:hAnsi="Times New Roman" w:cs="Times New Roman"/>
          <w:sz w:val="26"/>
          <w:szCs w:val="26"/>
          <w:lang w:val="nb-NO"/>
        </w:rPr>
        <w:t xml:space="preserve">       Gv: Từ phần trả lời bài cũ của bạn chúng ta đã thấy để chế tạo được tinh bột thì lá cây cần phải có ánh sáng. Vậy ngoài ánh sáng ra thì còn cần  yếu tố nào khác nữa thì chúng ta sẽ tìm hiểu tiếp trong bài quang hợp tiếp theo.</w:t>
      </w:r>
    </w:p>
    <w:p w:rsidR="00535FDB" w:rsidRPr="00CD558D" w:rsidRDefault="00535FDB" w:rsidP="00476020">
      <w:pPr>
        <w:pStyle w:val="NoSpacing"/>
        <w:rPr>
          <w:rFonts w:ascii="Times New Roman" w:hAnsi="Times New Roman" w:cs="Times New Roman"/>
          <w:b/>
          <w:bCs/>
          <w:i/>
          <w:iCs/>
          <w:sz w:val="26"/>
          <w:szCs w:val="26"/>
          <w:u w:val="single"/>
          <w:lang w:val="nb-NO"/>
        </w:rPr>
      </w:pPr>
      <w:r w:rsidRPr="00CD558D">
        <w:rPr>
          <w:rFonts w:ascii="Times New Roman" w:hAnsi="Times New Roman" w:cs="Times New Roman"/>
          <w:sz w:val="26"/>
          <w:szCs w:val="26"/>
          <w:lang w:val="nb-NO"/>
        </w:rPr>
        <w:t xml:space="preserve">? Vậy lá cây cần chất gì  để chế tạo tinh bột?  Bài hôm nay chúng ta cùng nghiên cứu : </w:t>
      </w:r>
    </w:p>
    <w:p w:rsidR="00535FDB" w:rsidRPr="00CD558D" w:rsidRDefault="00535FDB" w:rsidP="00476020">
      <w:pPr>
        <w:pStyle w:val="NoSpacing"/>
        <w:rPr>
          <w:rFonts w:ascii="Times New Roman" w:hAnsi="Times New Roman" w:cs="Times New Roman"/>
          <w:b/>
          <w:i/>
          <w:sz w:val="26"/>
          <w:szCs w:val="26"/>
          <w:lang w:val="nb-NO"/>
        </w:rPr>
      </w:pPr>
      <w:r w:rsidRPr="00CD558D">
        <w:rPr>
          <w:rFonts w:ascii="Times New Roman" w:hAnsi="Times New Roman" w:cs="Times New Roman"/>
          <w:b/>
          <w:i/>
          <w:sz w:val="26"/>
          <w:szCs w:val="26"/>
          <w:lang w:val="nb-NO"/>
        </w:rPr>
        <w:t>B. Hình thành kiến thức</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w:t>
      </w:r>
      <w:r w:rsidRPr="00CD558D">
        <w:rPr>
          <w:rFonts w:ascii="Times New Roman" w:hAnsi="Times New Roman" w:cs="Times New Roman"/>
          <w:b/>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lang w:val="nb-NO"/>
        </w:rPr>
      </w:pPr>
      <w:r w:rsidRPr="00CD558D">
        <w:rPr>
          <w:rFonts w:ascii="Times New Roman" w:hAnsi="Times New Roman" w:cs="Times New Roman"/>
          <w:b/>
          <w:bCs/>
          <w:i/>
          <w:iCs/>
          <w:sz w:val="26"/>
          <w:szCs w:val="26"/>
          <w:lang w:val="nb-NO"/>
        </w:rPr>
        <w:t>Hoạt động 1: Cây cần những chất gì để chế tạo tinh bột?</w:t>
      </w:r>
    </w:p>
    <w:p w:rsidR="00535FDB" w:rsidRPr="00CD558D" w:rsidRDefault="00535FDB" w:rsidP="00476020">
      <w:pPr>
        <w:pStyle w:val="NoSpacing"/>
        <w:rPr>
          <w:rFonts w:ascii="Times New Roman" w:hAnsi="Times New Roman" w:cs="Times New Roman"/>
          <w:sz w:val="26"/>
          <w:szCs w:val="26"/>
          <w:lang w:val="nb-NO"/>
        </w:rPr>
      </w:pPr>
      <w:r w:rsidRPr="00CD558D">
        <w:rPr>
          <w:rFonts w:ascii="Times New Roman" w:hAnsi="Times New Roman" w:cs="Times New Roman"/>
          <w:b/>
          <w:bCs/>
          <w:i/>
          <w:iCs/>
          <w:sz w:val="26"/>
          <w:szCs w:val="26"/>
          <w:lang w:val="nb-NO"/>
        </w:rPr>
        <w:t xml:space="preserve">Mục tiêu: </w:t>
      </w:r>
      <w:r w:rsidRPr="00CD558D">
        <w:rPr>
          <w:rFonts w:ascii="Times New Roman" w:hAnsi="Times New Roman" w:cs="Times New Roman"/>
          <w:sz w:val="26"/>
          <w:szCs w:val="26"/>
        </w:rPr>
        <w:t>Tìm hiểu thí nghiệm lá cây cần chất gì và chất khí nào của không khí để chế tạo tinh bột</w:t>
      </w:r>
    </w:p>
    <w:tbl>
      <w:tblPr>
        <w:tblW w:w="0" w:type="auto"/>
        <w:tblInd w:w="108" w:type="dxa"/>
        <w:tblLayout w:type="fixed"/>
        <w:tblLook w:val="0000" w:firstRow="0" w:lastRow="0" w:firstColumn="0" w:lastColumn="0" w:noHBand="0" w:noVBand="0"/>
      </w:tblPr>
      <w:tblGrid>
        <w:gridCol w:w="4502"/>
        <w:gridCol w:w="5147"/>
      </w:tblGrid>
      <w:tr w:rsidR="00535FDB" w:rsidRPr="00CD558D">
        <w:tc>
          <w:tcPr>
            <w:tcW w:w="450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nb-NO"/>
              </w:rPr>
              <w:t xml:space="preserve"> </w:t>
            </w:r>
            <w:r w:rsidRPr="00CD558D">
              <w:rPr>
                <w:rFonts w:ascii="Times New Roman" w:hAnsi="Times New Roman" w:cs="Times New Roman"/>
                <w:sz w:val="26"/>
                <w:szCs w:val="26"/>
                <w:lang w:val="fr-FR"/>
              </w:rPr>
              <w:t xml:space="preserve">Hoạt động của GV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50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cho HS quan sát hình ảnh : sự hút nước của cây và H20.4/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Cá nhân HS đọc thông tin SGK trang 70, 71, cho biết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cây cần nước để chế tạo tinh bột, nước được lấy từ đâu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Khoảng trống trong thịt lá có vai trò gì ?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yêu cầu HS đọc thí nghiệm sgk/71</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 - Mô tả cách tiến hành thí nghiệm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Đặt cây vào chỗ tối trong hai ngày để làm gì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Đặt thêm cốc nước vôi trong ở chuông A để làm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yêu cầu HS thảo luận nhóm trả lời 2 câu hỏi</w:t>
            </w:r>
            <w:r w:rsidRPr="00CD558D">
              <w:rPr>
                <w:rFonts w:ascii="Times New Roman" w:hAnsi="Times New Roman" w:cs="Times New Roman"/>
                <w:sz w:val="26"/>
                <w:szCs w:val="26"/>
              </w:rPr>
              <w:t>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gợi ý:</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Sử dụng kết quả của tiết trước để xác định lá ở chuông nào có tinh bột và lá ở chuông nào không có tinh bột?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ở chuông A sống trong điều kiện không khí không có cacbonic.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ở chuông B sống trong điều kiện có khí có cacbonic.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Cho HS các nhóm thảo luận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lưu ý HS: chú ý vào điều kiện của thí nghiệm và chính điều kiện sẽ làm thay đổi kết quả của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Sau khi HS thảo luận GV cho HS rút ra kết luận nhỏ cho hoạt động này.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Để lá cây chế tạo được ra tinh bột thì cần có những chất gì? trong điều kiện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ở xung quanh nhà và những nơi công cộng cần trồng nhiều cây xanh?</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Mỗi HS đọc kĩ thông tin mục </w:t>
            </w:r>
            <w:r w:rsidRPr="00CD558D">
              <w:rPr>
                <w:rFonts w:ascii="Times New Roman" w:hAnsi="Times New Roman" w:cs="Times New Roman"/>
                <w:sz w:val="26"/>
                <w:szCs w:val="26"/>
              </w:rPr>
              <w:t xml:space="preserve"> và các thao tác thí nghiệm ở mục </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-&gt; Nước được lấy từ đất nhờ lông hút, vận chuyển từ rễ lên lá qua mạch gỗ của rễ, thân, cuống lá và gân lá.</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-&gt; Chứa không khí.</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tóm tắt thí nghiệm cho cả lớp cùng nghe.</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-&gt; Để cây tiêu thụ hết lượng tinh bột cũ ở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-&gt; Nước vôi trong hấp thụ hết khí CO2</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nhóm tìm câu trả lời đúng, ghi vào giấy.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Chuông A có thêm cốc chứa nước vôi trong không còn khí CO2.</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trong chuông A không chế tạo được tinh bột.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cây ở chuông B chế tạo được tinh bột.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kết quả ý kiến của nhóm và bổ sung.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cây chế tạo được tinh bột cần có nước và khí cacbonic , trong điều kiện có ánh sáng và chất diệp lục.</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w:t>
      </w: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rPr>
        <w:t>- Lá cây cần khí cacbonic và nước để chế tạo tinh bột.</w:t>
      </w:r>
    </w:p>
    <w:p w:rsidR="00535FDB" w:rsidRPr="00CD558D" w:rsidRDefault="00535FD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2: Khái niệm về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Phát biểu được khái niệm đơn giản về quang hợp.</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Viết sơ đồ tóm tắt quá trình  quang hợp.</w:t>
      </w:r>
    </w:p>
    <w:tbl>
      <w:tblPr>
        <w:tblW w:w="0" w:type="auto"/>
        <w:tblInd w:w="198" w:type="dxa"/>
        <w:tblLayout w:type="fixed"/>
        <w:tblLook w:val="0000" w:firstRow="0" w:lastRow="0" w:firstColumn="0" w:lastColumn="0" w:noHBand="0" w:noVBand="0"/>
      </w:tblPr>
      <w:tblGrid>
        <w:gridCol w:w="4409"/>
        <w:gridCol w:w="5150"/>
      </w:tblGrid>
      <w:tr w:rsidR="00535FDB" w:rsidRPr="00CD558D">
        <w:tc>
          <w:tcPr>
            <w:tcW w:w="44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5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4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hoạt động độc lập, đọc thông tin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2 HS viết lại sơ đồ quang hợp lên bảng.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cho HS nhận xét 2 sơ đồ trên bảng, bổ sung và thảo luận khái niệm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Phát biểu khái niệm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cho HS quan sát lại sơ đồ quang hợp ở SGK trang 72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cây sử dụng những nguyên liệu nào để chế tạo tinh bột? Nguyên liệu đó lấy từ đâu?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cây chế tạo tinh bột trong điều kiện nào?</w:t>
            </w:r>
          </w:p>
          <w:p w:rsidR="00535FDB" w:rsidRPr="00CD558D" w:rsidRDefault="00535FDB" w:rsidP="00476020">
            <w:pPr>
              <w:pStyle w:val="NoSpacing"/>
              <w:rPr>
                <w:rFonts w:ascii="Times New Roman" w:hAnsi="Times New Roman" w:cs="Times New Roman"/>
                <w:bCs/>
                <w:i/>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cho HS đọc thông tin  </w:t>
            </w:r>
            <w:r w:rsidRPr="00CD558D">
              <w:rPr>
                <w:rFonts w:ascii="Times New Roman" w:hAnsi="Times New Roman" w:cs="Times New Roman"/>
                <w:sz w:val="26"/>
                <w:szCs w:val="26"/>
              </w:rPr>
              <w:t> trả lời câu hỏi: Ngoài tinh bột lá cây còn tạo ra những sản phẩm hữu cơ nào khác?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Cs/>
                <w:i/>
                <w:sz w:val="26"/>
                <w:szCs w:val="26"/>
              </w:rPr>
              <w:t>Lồng ghép, liên hệ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Quang hợp góp phần điều hoà khí hậu, làm cho trong lành không khí, có ý nghĩa quan trọng đối với con người và tự nhiên. HS có ý thức bảo vệ thực vật và phát triển cây xanh ở địa phương, trồng cây gây rừng.</w:t>
            </w:r>
          </w:p>
        </w:tc>
        <w:tc>
          <w:tcPr>
            <w:tcW w:w="5150"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tự đọc mục </w:t>
            </w:r>
            <w:r w:rsidRPr="00CD558D">
              <w:rPr>
                <w:rFonts w:ascii="Times New Roman" w:hAnsi="Times New Roman" w:cs="Times New Roman"/>
                <w:sz w:val="26"/>
                <w:szCs w:val="26"/>
              </w:rPr>
              <w:t> và trả lời yêu cầu SGK trang 72.</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trình bày kết quả của nhóm, bổ sung sơ đồ quang hợp (nếu cần).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Nước được rễ hút từ đất.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Khí cacbonich lấy từ không khí.</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Chế tạo được nhiều chất hữu cơ cần thiết  khác cho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trả lời câu hỏi và rút ra kết luận.</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Quang hợp là quá trình lá cây nhờ có chất diệp lục, sử dụng nước và khí CO2 và năng lượng ánh sáng mặt trời chế tạo ra tinh bột và nhả khí ô xi.</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GV yêu cầu HS nhắc lại khái niệm quang hợp, trả lời câu hỏi 3 SGK trang 72.</w:t>
      </w:r>
    </w:p>
    <w:p w:rsidR="00535FDB" w:rsidRPr="00CD558D" w:rsidRDefault="00535FD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sz w:val="26"/>
          <w:szCs w:val="26"/>
          <w:lang w:val="it-IT"/>
        </w:rPr>
        <w:t>- Làm bài tập trắc nghiệm:</w:t>
      </w:r>
    </w:p>
    <w:p w:rsidR="00535FDB" w:rsidRPr="00CD558D" w:rsidRDefault="00535FDB" w:rsidP="00476020">
      <w:pPr>
        <w:pStyle w:val="NoSpacing"/>
        <w:rPr>
          <w:rFonts w:ascii="Times New Roman" w:hAnsi="Times New Roman" w:cs="Times New Roman"/>
          <w:i/>
          <w:iCs/>
          <w:sz w:val="26"/>
          <w:szCs w:val="26"/>
          <w:u w:val="single"/>
          <w:lang w:val="it-IT"/>
        </w:rPr>
      </w:pPr>
      <w:r w:rsidRPr="00CD558D">
        <w:rPr>
          <w:rFonts w:ascii="Times New Roman" w:hAnsi="Times New Roman" w:cs="Times New Roman"/>
          <w:b/>
          <w:bCs/>
          <w:i/>
          <w:iCs/>
          <w:sz w:val="26"/>
          <w:szCs w:val="26"/>
          <w:lang w:val="it-IT"/>
        </w:rPr>
        <w:t>Khoanh tròn vào câu trả lời đúng: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i/>
          <w:iCs/>
          <w:sz w:val="26"/>
          <w:szCs w:val="26"/>
          <w:lang w:val="it-IT"/>
        </w:rPr>
        <w:t>Câu 1</w:t>
      </w:r>
      <w:r w:rsidRPr="00CD558D">
        <w:rPr>
          <w:rFonts w:ascii="Times New Roman" w:hAnsi="Times New Roman" w:cs="Times New Roman"/>
          <w:sz w:val="26"/>
          <w:szCs w:val="26"/>
          <w:lang w:val="it-IT"/>
        </w:rPr>
        <w:t>: Trong các bộ phận sau đây của lá, bộ phận nào là nơi xảy ra quá trình quang hợp:</w:t>
      </w:r>
    </w:p>
    <w:p w:rsidR="00535FDB" w:rsidRPr="00CD558D" w:rsidRDefault="00535FDB" w:rsidP="00476020">
      <w:pPr>
        <w:pStyle w:val="NoSpacing"/>
        <w:rPr>
          <w:rFonts w:ascii="Times New Roman" w:hAnsi="Times New Roman" w:cs="Times New Roman"/>
          <w:i/>
          <w:iCs/>
          <w:sz w:val="26"/>
          <w:szCs w:val="26"/>
          <w:u w:val="single"/>
          <w:lang w:val="it-IT"/>
        </w:rPr>
      </w:pPr>
      <w:r w:rsidRPr="00CD558D">
        <w:rPr>
          <w:rFonts w:ascii="Times New Roman" w:hAnsi="Times New Roman" w:cs="Times New Roman"/>
          <w:sz w:val="26"/>
          <w:szCs w:val="26"/>
          <w:lang w:val="it-IT"/>
        </w:rPr>
        <w:tab/>
        <w:t>a. Lỗ khí</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b. Gân lá</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c. Diệp lục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i/>
          <w:iCs/>
          <w:sz w:val="26"/>
          <w:szCs w:val="26"/>
          <w:lang w:val="it-IT"/>
        </w:rPr>
        <w:t>Câu 2</w:t>
      </w:r>
      <w:r w:rsidRPr="00CD558D">
        <w:rPr>
          <w:rFonts w:ascii="Times New Roman" w:hAnsi="Times New Roman" w:cs="Times New Roman"/>
          <w:sz w:val="26"/>
          <w:szCs w:val="26"/>
          <w:lang w:val="it-IT"/>
        </w:rPr>
        <w:t>: Lá cây cần khí nào trong các chất khí sau để chế tạo tinh bột:</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ab/>
        <w:t>a. Khí oxi</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b. Khí cacbonic</w:t>
      </w: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it-IT"/>
        </w:rPr>
        <w:t>c. Khí nitơ</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4. Vận dụng và mở rộng : 5’</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i/>
          <w:sz w:val="26"/>
          <w:szCs w:val="26"/>
          <w:lang w:val="it-IT"/>
        </w:rPr>
        <w:tab/>
      </w:r>
      <w:r w:rsidRPr="00CD558D">
        <w:rPr>
          <w:rFonts w:ascii="Times New Roman" w:hAnsi="Times New Roman" w:cs="Times New Roman"/>
          <w:sz w:val="26"/>
          <w:szCs w:val="26"/>
          <w:lang w:val="it-IT"/>
        </w:rPr>
        <w:t>Thân non có màu xanh, có tham gia quang hợp được không ? Vì sao ?Cây không có lá hoặc lá sớm rụng ( xương rồng, cành giao ) thì chức năng quang hợp do bộ phận nào của cây đảm nhận ? Vì sao em biết</w:t>
      </w:r>
      <w:r w:rsidRPr="00CD558D">
        <w:rPr>
          <w:rFonts w:ascii="Times New Roman" w:hAnsi="Times New Roman" w:cs="Times New Roman"/>
          <w:b/>
          <w:i/>
          <w:sz w:val="26"/>
          <w:szCs w:val="26"/>
          <w:lang w:val="it-IT"/>
        </w:rPr>
        <w:t>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“Em có biết”.</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Sưu tầm tranh ảnh về mộy số cây ưa sáng và một số cây ưa tối.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404AB7" w:rsidRPr="00CD558D" w:rsidRDefault="00404AB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404AB7" w:rsidRPr="00CD558D" w:rsidRDefault="00404AB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404AB7" w:rsidRPr="00CD558D" w:rsidRDefault="00404AB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404AB7" w:rsidRPr="00CD558D" w:rsidRDefault="00404AB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404AB7" w:rsidRPr="00CD558D" w:rsidRDefault="00404AB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404AB7" w:rsidRPr="00CD558D" w:rsidRDefault="00404AB7"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Bài 22: ẢNH HƯỞNG CỦA CÁC ĐIỀU KIỆN BÊN NGOÀI</w:t>
      </w:r>
    </w:p>
    <w:p w:rsidR="00535FDB" w:rsidRPr="00CD558D" w:rsidRDefault="00404AB7"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ĐẾN QUANG HỢP – Ý NGHĨA CỦA QUANG HỢP</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 MỤC TIÊU</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1.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 xml:space="preserve">- </w:t>
      </w:r>
      <w:r w:rsidRPr="00CD558D">
        <w:rPr>
          <w:rFonts w:ascii="Times New Roman" w:hAnsi="Times New Roman" w:cs="Times New Roman"/>
          <w:sz w:val="26"/>
          <w:szCs w:val="26"/>
        </w:rPr>
        <w:t xml:space="preserve"> Học sinh nắm được những điều kiện bên ngoài ảnh hưởng đến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ý nghĩa của quá trình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Giải thích việc trồng cây cần chú ý đến mật độ và thời vụ</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Tìm được các VD thực tế chứng tỏ ý nghĩa quan trọng của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Rèn kĩ năng khai thác thông tin, nắm bắt thông tin.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ý thức tham gia bảo vệ, phát triển cây xanh ở địa phương.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 tư duy sáng tạo, tự học, tự giải quyết vấn đề</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 hợp tác trong quá trình thảo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II. CHUẨN BỊ</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Chuẩn bị của GV: Sưu tầm tranh ảnh về một số cây ưa sáng và ưa bóng. Tìm tranh ảnh về vai trò của quang hợp với đời sống động vật và con người.</w:t>
      </w:r>
    </w:p>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sz w:val="26"/>
          <w:szCs w:val="26"/>
        </w:rPr>
        <w:t>2. Chuẩn bị của HS: Ôn tập kiến thức ở tiểu học về các chất khí cần thiết cho động vật và thực vật.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Viết sơ đồ tóm tắt quá trình quang hợp? </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bCs/>
          <w:sz w:val="26"/>
          <w:szCs w:val="26"/>
          <w:lang w:val="it-IT"/>
        </w:rPr>
        <w:t>2. Bài học</w:t>
      </w:r>
      <w:r w:rsidRPr="00CD558D">
        <w:rPr>
          <w:rFonts w:ascii="Times New Roman" w:hAnsi="Times New Roman" w:cs="Times New Roman"/>
          <w:b/>
          <w:i/>
          <w:sz w:val="26"/>
          <w:szCs w:val="26"/>
          <w:lang w:val="it-IT"/>
        </w:rPr>
        <w:t>A  .Khởi động: 5’</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i/>
          <w:color w:val="000000"/>
          <w:sz w:val="26"/>
          <w:szCs w:val="26"/>
        </w:rPr>
        <w:t>:</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Gv đưa ra tình huống sau: Khi được mẹ giao nhiệm vụ cho 2 anh em An và Bình đi ra đồng cấy lúa mà quên chưa hướng dẫn cụ thể. An thì bảo em cứ cấy dày vào 5x5cm một cây cho được nhiều lúa em ạ.Bình thì bảo không em cấy 20 x 20 cm  một cây cơ như thế mới được nhiều lúa. Theo em ai đúng ai sai.Tại sao.?</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B. Hình thành kiến thức</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Có phải trong mọi điều kiện thời tiết, khí hậu … cây xanh đều quang hợp không? Bài học hôm nay chúng ta cùng tìm hiểu.</w:t>
      </w:r>
    </w:p>
    <w:p w:rsidR="00535FDB" w:rsidRPr="00CD558D" w:rsidRDefault="00535FD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Những điều kiện bên ngoài nào ảnh hưởng đến quang hợp?</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i/>
          <w:iCs/>
          <w:sz w:val="26"/>
          <w:szCs w:val="26"/>
          <w:lang w:val="it-IT"/>
        </w:rPr>
        <w:t xml:space="preserve">Mục tiêu: </w:t>
      </w:r>
      <w:r w:rsidRPr="00CD558D">
        <w:rPr>
          <w:rFonts w:ascii="Times New Roman" w:hAnsi="Times New Roman" w:cs="Times New Roman"/>
          <w:sz w:val="26"/>
          <w:szCs w:val="26"/>
        </w:rPr>
        <w:t>Học sinh nắm được những điều kiện bên ngoài ảnh hưởng đến quang hợp.</w:t>
      </w:r>
    </w:p>
    <w:tbl>
      <w:tblPr>
        <w:tblW w:w="0" w:type="auto"/>
        <w:tblInd w:w="108" w:type="dxa"/>
        <w:tblLayout w:type="fixed"/>
        <w:tblLook w:val="0000" w:firstRow="0" w:lastRow="0" w:firstColumn="0" w:lastColumn="0" w:noHBand="0" w:noVBand="0"/>
      </w:tblPr>
      <w:tblGrid>
        <w:gridCol w:w="4501"/>
        <w:gridCol w:w="5129"/>
      </w:tblGrid>
      <w:tr w:rsidR="00535FDB" w:rsidRPr="00CD558D">
        <w:tc>
          <w:tcPr>
            <w:tcW w:w="450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50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thông tin </w:t>
            </w:r>
            <w:r w:rsidRPr="00CD558D">
              <w:rPr>
                <w:rFonts w:ascii="Times New Roman" w:hAnsi="Times New Roman" w:cs="Times New Roman"/>
                <w:sz w:val="26"/>
                <w:szCs w:val="26"/>
              </w:rPr>
              <w:t> SGK trang 75.</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Những điều kiện bên ngoài nào ảnh hưởng đến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Hoạt động nhóm, nghiên cứu SGK. suy nghĩ trả lời câu hỏi mục </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quan sát, giúp đỡ những nhóm còn lúng túng.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có thể gợi ý cho các câu hỏi thảo luận: chú ý vào điều kiện ảnh hưởng đến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Chú ý đến mật độ vì: Cây cần ánh sáng để quang hợp. Nếu trồng cây quá dày-&gt; cây thiếu ánh sáng-&gt; năng suất thấp. (Khi trồng cây ăn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Chú ý đến thời vụ vì nhu cầu ánh sáng và nhiệt độ.</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nhận xét phần trao đổi nhóm của HS, GV đưa đáp án đúng để các nhóm có thể sửa hay bổ sung vào phần trả lời của mình.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cho HS quan sát tranh: bụi lá lốt ở dưới gốc cây hồng xiêm, tranh khóm chuối cằn ở gần nhiều lò gạch để thấy được ảnh hưởng của ánh sáng và lượng khí CO</w:t>
            </w:r>
            <w:r w:rsidRPr="00CD558D">
              <w:rPr>
                <w:rFonts w:ascii="Times New Roman" w:hAnsi="Times New Roman" w:cs="Times New Roman"/>
                <w:sz w:val="26"/>
                <w:szCs w:val="26"/>
                <w:vertAlign w:val="subscript"/>
              </w:rPr>
              <w:t>2</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Cho HS rút ra kết luận.</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tự đọc thông tin </w:t>
            </w:r>
            <w:r w:rsidRPr="00CD558D">
              <w:rPr>
                <w:rFonts w:ascii="Times New Roman" w:hAnsi="Times New Roman" w:cs="Times New Roman"/>
                <w:sz w:val="26"/>
                <w:szCs w:val="26"/>
              </w:rPr>
              <w:t> SGK trang 75, suy nghĩ trả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ánh sáng , nước, lượng CO2 và nhiệt độ.</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Trao đổi nhóm, thống nhất ý kiến trả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điều kiện ảnh hưởng đến quang hợp: khí CO</w:t>
            </w:r>
            <w:r w:rsidRPr="00CD558D">
              <w:rPr>
                <w:rFonts w:ascii="Times New Roman" w:hAnsi="Times New Roman" w:cs="Times New Roman"/>
                <w:sz w:val="26"/>
                <w:szCs w:val="26"/>
                <w:vertAlign w:val="subscript"/>
              </w:rPr>
              <w:t>2</w:t>
            </w:r>
            <w:r w:rsidRPr="00CD558D">
              <w:rPr>
                <w:rFonts w:ascii="Times New Roman" w:hAnsi="Times New Roman" w:cs="Times New Roman"/>
                <w:sz w:val="26"/>
                <w:szCs w:val="26"/>
              </w:rPr>
              <w:t>, nước, ánh sáng, nhiệt độ.</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Trồng cây dầy dẫn tới thiếu ánh sáng, thiếu không khí, gây khó khăn cho quá trình quang hợp, cây chế tạo được ít chất hưu cơ, thu hoạch thấp.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Nhiều loại cây cảnh có nhu cầu ánh sáng không cao ( cây ưa bóng), vì thế nếu trồng trong nhà ,ánh sáng yếu vẫn đủ cho cây quang hợp nên cây vẫn xanh tốt.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Cây thiết mộc lan, Cây trúc nhật, Cây vạn niên thanh....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Nhiệt độ không khí quá cao hoặc quá thấp đều gây khó khăn cho quá trình quang hợp của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thảo luận kết quả và tìm ra câu trả lời đúng.</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w:t>
      </w: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Các điều kiện: ánh sáng, nhiệt độ, hàm lượng CO</w:t>
      </w:r>
      <w:r w:rsidRPr="00CD558D">
        <w:rPr>
          <w:rFonts w:ascii="Times New Roman" w:hAnsi="Times New Roman" w:cs="Times New Roman"/>
          <w:sz w:val="26"/>
          <w:szCs w:val="26"/>
          <w:vertAlign w:val="subscript"/>
        </w:rPr>
        <w:t>2</w:t>
      </w:r>
      <w:r w:rsidRPr="00CD558D">
        <w:rPr>
          <w:rFonts w:ascii="Times New Roman" w:hAnsi="Times New Roman" w:cs="Times New Roman"/>
          <w:sz w:val="26"/>
          <w:szCs w:val="26"/>
        </w:rPr>
        <w:t>, nước đã ảnh hưởng đến quang hợp.</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Tìm hiểu ý nghĩa của quang hợp ở cây xanh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Mục tiêu: </w:t>
      </w:r>
      <w:r w:rsidRPr="00CD558D">
        <w:rPr>
          <w:rFonts w:ascii="Times New Roman" w:hAnsi="Times New Roman" w:cs="Times New Roman"/>
          <w:sz w:val="26"/>
          <w:szCs w:val="26"/>
        </w:rPr>
        <w:t>Giải thích việc trồng cây cần chú ý đến mật độ và thời vụ</w:t>
      </w:r>
    </w:p>
    <w:tbl>
      <w:tblPr>
        <w:tblW w:w="0" w:type="auto"/>
        <w:tblInd w:w="108" w:type="dxa"/>
        <w:tblLayout w:type="fixed"/>
        <w:tblLook w:val="0000" w:firstRow="0" w:lastRow="0" w:firstColumn="0" w:lastColumn="0" w:noHBand="0" w:noVBand="0"/>
      </w:tblPr>
      <w:tblGrid>
        <w:gridCol w:w="4485"/>
        <w:gridCol w:w="5112"/>
      </w:tblGrid>
      <w:tr w:rsidR="00535FDB" w:rsidRPr="00CD558D">
        <w:trPr>
          <w:trHeight w:val="481"/>
        </w:trPr>
        <w:tc>
          <w:tcPr>
            <w:tcW w:w="448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rPr>
          <w:trHeight w:val="163"/>
        </w:trPr>
        <w:tc>
          <w:tcPr>
            <w:tcW w:w="448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cho HS thảo luận nhóm theo câu hỏi mục </w:t>
            </w:r>
            <w:r w:rsidRPr="00CD558D">
              <w:rPr>
                <w:rFonts w:ascii="Times New Roman" w:hAnsi="Times New Roman" w:cs="Times New Roman"/>
                <w:sz w:val="26"/>
                <w:szCs w:val="26"/>
              </w:rPr>
              <w:t> SGk trang 75.</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lưu ý các nhóm: khẳng định được tầm quan trọng của các chất hữu cơ và khí oxi do quang hợp của cây xanh tạo ra.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nghe và giúp đỡ HS hoàn thành đáp án về ý nghĩa của quang hơp như SGV.</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chú ý thắc mắc của HS như: con giun sống trong ruột người không cần chất hữu cơ và khí oxi do cây xanh chế tạo và thải ra.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 bài này giúp em hiểu được những điều gì?</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Mỗi HS tự suy nghĩ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Trao đổi trong nhóm về ý kiến của cá nhân, thống nhất câu trả lời của nhóm.</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Từ phần thảo luận trên lớp, HS rút ra kết luận.</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Nhờ quá trình quang hợp cây xanh đã tạo ra các chất cần cho sự sống của các sinh vật.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trả lời câu hỏi ở cuối bài.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Bài tập: Chọn câu trả lời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Vì sao cần trồng cây theo đúng thời vụ?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Đáp ứng được nhu cầu về ánh sáng cho cây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Đáp ứng được nhu cầu về nhiệt độ cho cây quang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Cây được phát triển trong điều kiện thời tiết phù hợp sẽ thoả mãn được những đòi hỏi về các điều kiện bên ngoài, giúp cho sự quang hợp của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Cả A và B.</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GV đánh giá giờ học</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 Vận dụng mở rộng: 5’</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rPr>
        <w:t>- Mục tiêu</w:t>
      </w:r>
      <w:r w:rsidRPr="00CD558D">
        <w:rPr>
          <w:rFonts w:ascii="Times New Roman" w:hAnsi="Times New Roman" w:cs="Times New Roman"/>
          <w:i/>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một số thông tin về các cây trồng thích ứng với điều kiện ánh sáng mạnh yếu khác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Cây lúa, keo, nhãn, na….nên trồng ở nơi có nhiều ánh sáng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Cây lan, lá lốt, dọc mùng… nên trồng nơi có ánh sáng yếu..</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Mỗi em có thể làm gì để tham gia vào việc bảo vệ và phát triển cây xanh ở địa phương.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“Em có biết”.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Ôn lại bài quang hợp.</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Đọc trước bài: “Cây có hô hấp không?”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0F2D52"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23: CÂY CÓ HÔ HẤP KHÔNG?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 I. MỤC TIÊU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phân tích thí nghiệm và tham gia thiết kế 1 thí nghiệm đơn giản, HS phát hiện được có hiện tượng hô hấp ở cây.</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Giải thích được ở cây, hô hấp diễn ra suốt ngày đêm, dùng ô xi để phân huỷ chất hữu cơ thành khí cacbonic, nước và sản sinh năng lượng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được khái niệm đơn giản về hiện tượng hô hấp , viết sơ đồ tóm tắt quá trình hô hấp và hiểu được ý nghĩa hô hấp đối với đời sống của cây.</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Giải thích được khi đất thoáng, rễ cây hô hấp mạnh tạo điều kiện cho rễ hút nước và muối khoáng mạnh mẽ.</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quan sát thí nghiệm, tìm kiến thức.</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Tập thiết kế thí nghiệm.</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lòng say mê, yêu thích môn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rPr>
        <w:t xml:space="preserve"> tư duy sáng tạo,</w:t>
      </w:r>
      <w:r w:rsidRPr="00CD558D">
        <w:rPr>
          <w:rFonts w:ascii="Times New Roman" w:hAnsi="Times New Roman" w:cs="Times New Roman"/>
          <w:sz w:val="26"/>
          <w:szCs w:val="26"/>
          <w:lang w:val="it-IT"/>
        </w:rPr>
        <w:t xml:space="preserve"> tự học, tự giải quyết vấn đề</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rPr>
        <w:t>, hợp tác</w:t>
      </w:r>
      <w:r w:rsidRPr="00CD558D">
        <w:rPr>
          <w:rFonts w:ascii="Times New Roman" w:hAnsi="Times New Roman" w:cs="Times New Roman"/>
          <w:sz w:val="26"/>
          <w:szCs w:val="26"/>
          <w:lang w:val="it-IT"/>
        </w:rPr>
        <w:t xml:space="preserve"> trong quá trình thảo luận.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Có điều kiện làm thí nghiệm 1 trước 1 giờ.</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Các dụng cụ để làm thí nghiệm 2 như SGK.</w:t>
      </w:r>
    </w:p>
    <w:p w:rsidR="00535FDB" w:rsidRPr="00CD558D" w:rsidRDefault="00535FDB" w:rsidP="00476020">
      <w:pPr>
        <w:pStyle w:val="NoSpacing"/>
        <w:rPr>
          <w:rFonts w:ascii="Times New Roman" w:hAnsi="Times New Roman" w:cs="Times New Roman"/>
          <w:bCs/>
          <w:sz w:val="26"/>
          <w:szCs w:val="26"/>
          <w:lang w:val="it-IT"/>
        </w:rPr>
      </w:pPr>
      <w:r w:rsidRPr="00CD558D">
        <w:rPr>
          <w:rFonts w:ascii="Times New Roman" w:hAnsi="Times New Roman" w:cs="Times New Roman"/>
          <w:sz w:val="26"/>
          <w:szCs w:val="26"/>
          <w:lang w:val="it-IT"/>
        </w:rPr>
        <w:t>2. Chuẩn bị của HS: Ôn lại bài quang hợp, kiến thức tiểu học về vai trò của khí oxi.</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khái niệm quang hợp?</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Những yếu tố nào ảnh hưởng đến sự quang hợp?</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bCs/>
          <w:sz w:val="26"/>
          <w:szCs w:val="26"/>
          <w:lang w:val="it-IT"/>
        </w:rPr>
        <w:t>2. Bài học</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A  .Khởi động: 5’</w:t>
      </w:r>
    </w:p>
    <w:p w:rsidR="00535FDB" w:rsidRPr="00CD558D" w:rsidRDefault="00535FDB" w:rsidP="00476020">
      <w:pPr>
        <w:pStyle w:val="NoSpacing"/>
        <w:rPr>
          <w:rFonts w:ascii="Times New Roman" w:hAnsi="Times New Roman" w:cs="Times New Roman"/>
          <w:b/>
          <w:i/>
          <w:color w:val="000000"/>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color w:val="000000"/>
          <w:sz w:val="26"/>
          <w:szCs w:val="26"/>
        </w:rPr>
        <w:t>:</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Lá cây thực hiện quang hợp dưới ánh sáng đã nhả ra khí ô xi. Vậy lá cây có hô hấp không? Làm thế nào để biết được? Hai nhóm HS đã thực hiện các thí nghiệm sau, chúng ta cùng nghiên cứu để trả lời câu hỏi trên.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i/>
          <w:sz w:val="26"/>
          <w:szCs w:val="26"/>
          <w:lang w:val="it-IT"/>
        </w:rPr>
        <w:t>B. Hình thành kiến thức:</w:t>
      </w:r>
    </w:p>
    <w:p w:rsidR="00535FDB" w:rsidRPr="00CD558D" w:rsidRDefault="00535FDB" w:rsidP="00476020">
      <w:pPr>
        <w:pStyle w:val="NoSpacing"/>
        <w:rPr>
          <w:rFonts w:ascii="Times New Roman" w:hAnsi="Times New Roman" w:cs="Times New Roman"/>
          <w:b/>
          <w:i/>
          <w:iCs/>
          <w:sz w:val="26"/>
          <w:szCs w:val="26"/>
          <w:lang w:val="nl-NL"/>
        </w:rPr>
      </w:pPr>
      <w:r w:rsidRPr="00CD558D">
        <w:rPr>
          <w:rFonts w:ascii="Times New Roman" w:hAnsi="Times New Roman" w:cs="Times New Roman"/>
          <w:b/>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Các thí nghiệm chứng minh hiện tượng hô hấp ở cây?</w:t>
      </w:r>
    </w:p>
    <w:p w:rsidR="00535FDB" w:rsidRPr="00CD558D" w:rsidRDefault="00535FD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a. Thí nghiệm 1: nhóm Lan và Hải</w:t>
      </w:r>
    </w:p>
    <w:p w:rsidR="00535FDB" w:rsidRPr="00CD558D" w:rsidRDefault="00412107"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t xml:space="preserve">- </w:t>
      </w:r>
      <w:r w:rsidR="00535FDB" w:rsidRPr="00CD558D">
        <w:rPr>
          <w:rFonts w:ascii="Times New Roman" w:hAnsi="Times New Roman" w:cs="Times New Roman"/>
          <w:b/>
          <w:i/>
          <w:sz w:val="26"/>
          <w:szCs w:val="26"/>
          <w:lang w:val="it-IT"/>
        </w:rPr>
        <w:t>Mục tiêu</w:t>
      </w:r>
      <w:r w:rsidR="00535FDB" w:rsidRPr="00CD558D">
        <w:rPr>
          <w:rFonts w:ascii="Times New Roman" w:hAnsi="Times New Roman" w:cs="Times New Roman"/>
          <w:b/>
          <w:sz w:val="26"/>
          <w:szCs w:val="26"/>
          <w:lang w:val="it-IT"/>
        </w:rPr>
        <w:t>:</w:t>
      </w:r>
      <w:r w:rsidR="00535FDB" w:rsidRPr="00CD558D">
        <w:rPr>
          <w:rFonts w:ascii="Times New Roman" w:hAnsi="Times New Roman" w:cs="Times New Roman"/>
          <w:sz w:val="26"/>
          <w:szCs w:val="26"/>
          <w:lang w:val="it-IT"/>
        </w:rPr>
        <w:t xml:space="preserve"> Học sinh phân tích thí nghiệm và tham gia thiết kế 1 thí nghiệm đơn giản, HS phát hiện được có hiện tượng hô hấp ở cây.</w:t>
      </w:r>
    </w:p>
    <w:tbl>
      <w:tblPr>
        <w:tblW w:w="0" w:type="auto"/>
        <w:tblInd w:w="108" w:type="dxa"/>
        <w:tblLayout w:type="fixed"/>
        <w:tblLook w:val="0000" w:firstRow="0" w:lastRow="0" w:firstColumn="0" w:lastColumn="0" w:noHBand="0" w:noVBand="0"/>
      </w:tblPr>
      <w:tblGrid>
        <w:gridCol w:w="4509"/>
        <w:gridCol w:w="5137"/>
      </w:tblGrid>
      <w:tr w:rsidR="00535FDB" w:rsidRPr="00CD558D">
        <w:trPr>
          <w:trHeight w:val="555"/>
        </w:trPr>
        <w:tc>
          <w:tcPr>
            <w:tcW w:w="45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rPr>
          <w:trHeight w:val="4668"/>
        </w:trPr>
        <w:tc>
          <w:tcPr>
            <w:tcW w:w="450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nghiên cứu SGK trang 77, nắm cách tiến hành, kết quả của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1 HS trình bày lại thí nghiệm trước lớp.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cho HS quan sát thí nghiệm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đại diện nhóm trả lời các câu hỏi trong lệnh tam giác.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lưu ý HS phải giải thích lớp váng trắng đục ở cốc A dày hơn là do có nhiều khí cacbonic thì GV nên hỏi thêm: Vậy ở chuông A do đâu mà lượng khí cacbonic nhiều lên?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giúp HS hoàn thiện đáp án và rút ra kết luận.</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thí nghiệm quan sát hình 23.1 ghi lại tóm tắt thí nghiệm gồm: chuẩn bị , tiến hành, kết quả.</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w:t>
            </w:r>
            <w:r w:rsidRPr="00CD558D">
              <w:rPr>
                <w:rFonts w:ascii="Times New Roman" w:hAnsi="Times New Roman" w:cs="Times New Roman"/>
                <w:sz w:val="26"/>
                <w:szCs w:val="26"/>
              </w:rPr>
              <w:t> SGk trang 77, thảo luận nhóm theo 3 câu hỏi SGk trang 77.</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nêu được lượng khí CO</w:t>
            </w:r>
            <w:r w:rsidRPr="00CD558D">
              <w:rPr>
                <w:rFonts w:ascii="Times New Roman" w:hAnsi="Times New Roman" w:cs="Times New Roman"/>
                <w:sz w:val="26"/>
                <w:szCs w:val="26"/>
                <w:vertAlign w:val="subscript"/>
              </w:rPr>
              <w:t>2</w:t>
            </w:r>
            <w:r w:rsidRPr="00CD558D">
              <w:rPr>
                <w:rFonts w:ascii="Times New Roman" w:hAnsi="Times New Roman" w:cs="Times New Roman"/>
                <w:sz w:val="26"/>
                <w:szCs w:val="26"/>
              </w:rPr>
              <w:t xml:space="preserve"> trong chuông A tăng lên chỉ có thể do cây thải ra.</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w:t>
      </w: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 Khi không có ánh sáng cây đã thải ra nhiều khí cacbonic.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b. Thí nghiệm 2: Thí nghiệm của An và Dũng</w:t>
      </w:r>
    </w:p>
    <w:p w:rsidR="00535FDB" w:rsidRPr="00CD558D" w:rsidRDefault="00535FDB" w:rsidP="00476020">
      <w:pPr>
        <w:pStyle w:val="NoSpacing"/>
        <w:rPr>
          <w:rFonts w:ascii="Times New Roman" w:hAnsi="Times New Roman" w:cs="Times New Roman"/>
          <w:i/>
          <w:sz w:val="26"/>
          <w:szCs w:val="26"/>
          <w:lang w:val="it-IT"/>
        </w:rPr>
      </w:pPr>
      <w:r w:rsidRPr="00CD558D">
        <w:rPr>
          <w:rFonts w:ascii="Times New Roman" w:hAnsi="Times New Roman" w:cs="Times New Roman"/>
          <w:b/>
          <w:sz w:val="26"/>
          <w:szCs w:val="26"/>
        </w:rPr>
        <w:t xml:space="preserve">- </w:t>
      </w:r>
      <w:r w:rsidRPr="00CD558D">
        <w:rPr>
          <w:rFonts w:ascii="Times New Roman" w:hAnsi="Times New Roman" w:cs="Times New Roman"/>
          <w:b/>
          <w:i/>
          <w:sz w:val="26"/>
          <w:szCs w:val="26"/>
        </w:rPr>
        <w:t>Mục tiêu:</w:t>
      </w:r>
      <w:r w:rsidRPr="00CD558D">
        <w:rPr>
          <w:rFonts w:ascii="Times New Roman" w:hAnsi="Times New Roman" w:cs="Times New Roman"/>
          <w:sz w:val="26"/>
          <w:szCs w:val="26"/>
        </w:rPr>
        <w:t xml:space="preserve"> </w:t>
      </w:r>
      <w:r w:rsidRPr="00CD558D">
        <w:rPr>
          <w:rFonts w:ascii="Times New Roman" w:hAnsi="Times New Roman" w:cs="Times New Roman"/>
          <w:i/>
          <w:sz w:val="26"/>
          <w:szCs w:val="26"/>
          <w:lang w:val="it-IT"/>
        </w:rPr>
        <w:t>Nêu được khái niệm đơn giản về hiện tượng hô hấp , viết sơ đồ tóm tắt quá trình hô hấp và hiểu được ý nghĩa hô hấp đối với đời sống của cây.</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003"/>
      </w:tblGrid>
      <w:tr w:rsidR="00535FDB" w:rsidRPr="00CD558D">
        <w:trPr>
          <w:trHeight w:val="6495"/>
        </w:trPr>
        <w:tc>
          <w:tcPr>
            <w:tcW w:w="4537" w:type="dxa"/>
            <w:shd w:val="clear" w:color="auto" w:fill="auto"/>
          </w:tcPr>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Hoạt động của GV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thiết kế được thí nghiệm dựa trên những dụng cụ có sẵn và kết quả của thí nghiệm 1.</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cho HS nghiên cứu SGK, trả lời câu hỏi: Các bạn An và Dũng làm thí nghiệm nhằm mục đích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lưu ý: nếu HS trong lớp có học lực trung bình thì các em có thể không biết bố trí thí nghiệm, GV phải hướng dẫn tỉ mỉ từng bước.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nhận xét giúp HS hoàn thiện thí nghiệm và giải thích rõ: khi đặt cây vào cốc thuỷ tinh rồi đậy miếng kính lên, lúc đầu trong cốc vẫn còn O</w:t>
            </w:r>
            <w:r w:rsidRPr="00CD558D">
              <w:rPr>
                <w:rFonts w:ascii="Times New Roman" w:hAnsi="Times New Roman" w:cs="Times New Roman"/>
                <w:sz w:val="26"/>
                <w:szCs w:val="26"/>
                <w:vertAlign w:val="subscript"/>
              </w:rPr>
              <w:t>2</w:t>
            </w:r>
            <w:r w:rsidRPr="00CD558D">
              <w:rPr>
                <w:rFonts w:ascii="Times New Roman" w:hAnsi="Times New Roman" w:cs="Times New Roman"/>
                <w:sz w:val="26"/>
                <w:szCs w:val="26"/>
              </w:rPr>
              <w:t xml:space="preserve"> của không khí, đến khi khẽ dịch tấm kính để đưa que đóm đang cháy vào, đóm tắt ngay chứng tỏ trong cốc không còn khí O</w:t>
            </w:r>
            <w:r w:rsidRPr="00CD558D">
              <w:rPr>
                <w:rFonts w:ascii="Times New Roman" w:hAnsi="Times New Roman" w:cs="Times New Roman"/>
                <w:sz w:val="26"/>
                <w:szCs w:val="26"/>
                <w:vertAlign w:val="subscript"/>
              </w:rPr>
              <w:t>2</w:t>
            </w:r>
            <w:r w:rsidRPr="00CD558D">
              <w:rPr>
                <w:rFonts w:ascii="Times New Roman" w:hAnsi="Times New Roman" w:cs="Times New Roman"/>
                <w:sz w:val="26"/>
                <w:szCs w:val="26"/>
              </w:rPr>
              <w:t xml:space="preserve"> và cây đã nhả CO</w:t>
            </w:r>
            <w:r w:rsidRPr="00CD558D">
              <w:rPr>
                <w:rFonts w:ascii="Times New Roman" w:hAnsi="Times New Roman" w:cs="Times New Roman"/>
                <w:sz w:val="26"/>
                <w:szCs w:val="26"/>
                <w:vertAlign w:val="subscript"/>
              </w:rPr>
              <w:t>2</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thử kết quả thí nghiệm đã chuẩn bị cho cả lớp quan sát, chốt lại kiến thức cho cả 2 thí nghiệm, HS nhắc lại.</w:t>
            </w:r>
          </w:p>
        </w:tc>
        <w:tc>
          <w:tcPr>
            <w:tcW w:w="5003" w:type="dxa"/>
            <w:shd w:val="clear" w:color="auto" w:fill="auto"/>
          </w:tcPr>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Hoạt động của HS</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w:t>
            </w:r>
            <w:r w:rsidRPr="00CD558D">
              <w:rPr>
                <w:rFonts w:ascii="Times New Roman" w:hAnsi="Times New Roman" w:cs="Times New Roman"/>
                <w:sz w:val="26"/>
                <w:szCs w:val="26"/>
              </w:rPr>
              <w:t>  SGK, quan sát hình 23.2 trang 78 và trả lời câu hỏi.</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trong nhóm cùng tiến hành thảo luận từng bước của thí nghiệm.</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nghe và bổ sung vào bài của mình những chỗ chưa đúng.</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Yêu cầu: </w:t>
      </w:r>
      <w:r w:rsidRPr="00CD558D">
        <w:rPr>
          <w:rFonts w:ascii="Times New Roman" w:hAnsi="Times New Roman" w:cs="Times New Roman"/>
          <w:bCs/>
          <w:i/>
          <w:iCs/>
          <w:sz w:val="26"/>
          <w:szCs w:val="26"/>
        </w:rPr>
        <w:t>Tiểu kết:</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Cây nhả khí cacbonic và hút khí oxi.</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Hô hấp ở cây</w:t>
      </w:r>
    </w:p>
    <w:p w:rsidR="00535FDB" w:rsidRPr="00CD558D" w:rsidRDefault="00535FDB" w:rsidP="00476020">
      <w:pPr>
        <w:pStyle w:val="NoSpacing"/>
        <w:rPr>
          <w:rFonts w:ascii="Times New Roman" w:hAnsi="Times New Roman" w:cs="Times New Roman"/>
          <w:i/>
          <w:sz w:val="26"/>
          <w:szCs w:val="26"/>
          <w:lang w:val="it-IT"/>
        </w:rPr>
      </w:pPr>
      <w:r w:rsidRPr="00CD558D">
        <w:rPr>
          <w:rFonts w:ascii="Times New Roman" w:hAnsi="Times New Roman" w:cs="Times New Roman"/>
          <w:b/>
          <w:bCs/>
          <w:i/>
          <w:iCs/>
          <w:sz w:val="26"/>
          <w:szCs w:val="26"/>
        </w:rPr>
        <w:t xml:space="preserve">- Mục tiêu: </w:t>
      </w:r>
      <w:r w:rsidRPr="00CD558D">
        <w:rPr>
          <w:rFonts w:ascii="Times New Roman" w:hAnsi="Times New Roman" w:cs="Times New Roman"/>
          <w:i/>
          <w:sz w:val="26"/>
          <w:szCs w:val="26"/>
          <w:lang w:val="it-IT"/>
        </w:rPr>
        <w:t>Nêu được khái niệm đơn giản về hiện tượng hô hấp , viết sơ đồ tóm tắt quá trình hô hấp và hiểu được ý nghĩa hô hấp đối với đời sống của cây.</w:t>
      </w:r>
    </w:p>
    <w:tbl>
      <w:tblPr>
        <w:tblW w:w="0" w:type="auto"/>
        <w:tblInd w:w="108" w:type="dxa"/>
        <w:tblLayout w:type="fixed"/>
        <w:tblLook w:val="0000" w:firstRow="0" w:lastRow="0" w:firstColumn="0" w:lastColumn="0" w:noHBand="0" w:noVBand="0"/>
      </w:tblPr>
      <w:tblGrid>
        <w:gridCol w:w="4498"/>
        <w:gridCol w:w="5151"/>
      </w:tblGrid>
      <w:tr w:rsidR="00535FDB" w:rsidRPr="00CD558D">
        <w:tc>
          <w:tcPr>
            <w:tcW w:w="449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51"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49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Hô hấp là gì? Hô hấp có ý nghĩa như thế nào đối với đời sống của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Những cơ quan nào của cây tham gia hô hấp và trao đổi khí trực tiếp với môi trường ngoài?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hô hấp vào thời gian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Người ta đã dùng biện pháp nào để giúp rễ và hạt mới gieo hô hấp?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gọi 2 HS tra lời 4 câu hỏi SGK, HS khác nổ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yêu cầu HS trả lời mục </w:t>
            </w:r>
            <w:r w:rsidRPr="00CD558D">
              <w:rPr>
                <w:rFonts w:ascii="Times New Roman" w:hAnsi="Times New Roman" w:cs="Times New Roman"/>
                <w:sz w:val="26"/>
                <w:szCs w:val="26"/>
              </w:rPr>
              <w:t> SGK trang 79.</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giải thích các biện pháp kĩ thuật cho cả lớp nghe cho HS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khi ngủ đêm trong rừng ta thấy khó thở, còn ban ngày thì mát và dễ thở?</w:t>
            </w:r>
          </w:p>
        </w:tc>
        <w:tc>
          <w:tcPr>
            <w:tcW w:w="5151"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w:t>
            </w:r>
            <w:r w:rsidRPr="00CD558D">
              <w:rPr>
                <w:rFonts w:ascii="Times New Roman" w:hAnsi="Times New Roman" w:cs="Times New Roman"/>
                <w:sz w:val="26"/>
                <w:szCs w:val="26"/>
              </w:rPr>
              <w:t> SGK trang 78, 79 suynghĩ trả lời 4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Viết được sơ đồ sự hô hấp.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Mô tả các cơ quan của cây đều hô hấp.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Biện pháp làm tơi xốp đất...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HS trả lời các HS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chốt lại kiến thức và chú ý nếu HS trả lời: ban đêm cây mới hô hấp thì GV giải thích: cây hô hấp suốt ngày đêm, các cơ quan của cây đều tham gia hô hấp.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yêu cầu, trao đổi nhanh trong nhóm đưa ra biện pháp như :cuốc, tháo nước khi ngập.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Vì ban đêm cây xanh hô hấp mạnh , lượng khí cacbonic thải ra nhiều, con người hít phải khí cacbonic thấy khó thở.</w:t>
            </w:r>
          </w:p>
        </w:tc>
      </w:tr>
    </w:tbl>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Cây hô hấp suốt ngày đêm, tất cả cá cơ quan đều tham gia hô hấp.</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trả lời câu hỏi 1, 2, 3 SGK.</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Gv gợi ý trả lời câu hỏi 5/ sgk/ 79</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4.Vận dụng tìm tòi mở rộng</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rPr>
        <w:t>- Mục tiêu</w:t>
      </w:r>
      <w:r w:rsidRPr="00CD558D">
        <w:rPr>
          <w:rFonts w:ascii="Times New Roman" w:hAnsi="Times New Roman" w:cs="Times New Roman"/>
          <w:i/>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t>Cần chú ý đến : nguyên liệu và sản phẩm của quang hợp và hô hấp để thấy được sự khác nhau.</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Cs/>
          <w:sz w:val="26"/>
          <w:szCs w:val="26"/>
        </w:rPr>
        <w:t>- Yêu cầu HS giải thích: Một hòn đất nỏ bằng 1 giỏ phân.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Học bài và trả lời câu hỏi SGK.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trong vở luyện tập.</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Ôn lại bài: Cấu tạo trong của phiến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i/>
          <w:sz w:val="26"/>
          <w:szCs w:val="26"/>
        </w:rPr>
      </w:pPr>
    </w:p>
    <w:p w:rsidR="00535FDB" w:rsidRPr="00CD558D" w:rsidRDefault="00535FDB" w:rsidP="00476020">
      <w:pPr>
        <w:pStyle w:val="NoSpacing"/>
        <w:rPr>
          <w:rFonts w:ascii="Times New Roman" w:hAnsi="Times New Roman" w:cs="Times New Roman"/>
          <w:i/>
          <w:sz w:val="26"/>
          <w:szCs w:val="26"/>
        </w:rPr>
      </w:pPr>
    </w:p>
    <w:p w:rsidR="00535FDB" w:rsidRPr="00CD558D" w:rsidRDefault="00535FDB" w:rsidP="00476020">
      <w:pPr>
        <w:pStyle w:val="NoSpacing"/>
        <w:rPr>
          <w:rFonts w:ascii="Times New Roman" w:hAnsi="Times New Roman" w:cs="Times New Roman"/>
          <w:i/>
          <w:sz w:val="26"/>
          <w:szCs w:val="26"/>
        </w:rPr>
      </w:pPr>
    </w:p>
    <w:p w:rsidR="00535FDB" w:rsidRPr="00CD558D" w:rsidRDefault="00535FDB" w:rsidP="00476020">
      <w:pPr>
        <w:pStyle w:val="NoSpacing"/>
        <w:rPr>
          <w:rFonts w:ascii="Times New Roman" w:hAnsi="Times New Roman" w:cs="Times New Roman"/>
          <w:i/>
          <w:sz w:val="26"/>
          <w:szCs w:val="26"/>
        </w:rPr>
      </w:pPr>
    </w:p>
    <w:p w:rsidR="00535FDB" w:rsidRPr="00CD558D" w:rsidRDefault="00535FDB" w:rsidP="00476020">
      <w:pPr>
        <w:pStyle w:val="NoSpacing"/>
        <w:rPr>
          <w:rFonts w:ascii="Times New Roman" w:hAnsi="Times New Roman" w:cs="Times New Roman"/>
          <w:i/>
          <w:sz w:val="26"/>
          <w:szCs w:val="26"/>
        </w:rPr>
      </w:pPr>
    </w:p>
    <w:p w:rsidR="00535FDB" w:rsidRPr="00CD558D" w:rsidRDefault="00535FDB" w:rsidP="00476020">
      <w:pPr>
        <w:pStyle w:val="NoSpacing"/>
        <w:rPr>
          <w:rFonts w:ascii="Times New Roman" w:hAnsi="Times New Roman" w:cs="Times New Roman"/>
          <w:i/>
          <w:sz w:val="26"/>
          <w:szCs w:val="26"/>
        </w:rPr>
      </w:pPr>
    </w:p>
    <w:p w:rsidR="00D03541" w:rsidRPr="00CD558D" w:rsidRDefault="00D03541" w:rsidP="00476020">
      <w:pPr>
        <w:pStyle w:val="NoSpacing"/>
        <w:rPr>
          <w:rFonts w:ascii="Times New Roman" w:hAnsi="Times New Roman" w:cs="Times New Roman"/>
          <w:i/>
          <w:sz w:val="26"/>
          <w:szCs w:val="26"/>
        </w:rPr>
      </w:pPr>
    </w:p>
    <w:p w:rsidR="00D03541" w:rsidRPr="00CD558D" w:rsidRDefault="00D03541" w:rsidP="00476020">
      <w:pPr>
        <w:pStyle w:val="NoSpacing"/>
        <w:rPr>
          <w:rFonts w:ascii="Times New Roman" w:hAnsi="Times New Roman" w:cs="Times New Roman"/>
          <w:i/>
          <w:sz w:val="26"/>
          <w:szCs w:val="26"/>
        </w:rPr>
      </w:pPr>
    </w:p>
    <w:p w:rsidR="00D03541" w:rsidRPr="00CD558D" w:rsidRDefault="00D03541" w:rsidP="00476020">
      <w:pPr>
        <w:pStyle w:val="NoSpacing"/>
        <w:rPr>
          <w:rFonts w:ascii="Times New Roman" w:hAnsi="Times New Roman" w:cs="Times New Roman"/>
          <w:i/>
          <w:sz w:val="26"/>
          <w:szCs w:val="26"/>
        </w:rPr>
      </w:pPr>
    </w:p>
    <w:p w:rsidR="00D03541" w:rsidRPr="00CD558D" w:rsidRDefault="00D03541" w:rsidP="00476020">
      <w:pPr>
        <w:pStyle w:val="NoSpacing"/>
        <w:rPr>
          <w:rFonts w:ascii="Times New Roman" w:hAnsi="Times New Roman" w:cs="Times New Roman"/>
          <w:i/>
          <w:sz w:val="26"/>
          <w:szCs w:val="26"/>
        </w:rPr>
      </w:pPr>
    </w:p>
    <w:p w:rsidR="00D03541" w:rsidRPr="00CD558D" w:rsidRDefault="00D03541" w:rsidP="00476020">
      <w:pPr>
        <w:pStyle w:val="NoSpacing"/>
        <w:rPr>
          <w:rFonts w:ascii="Times New Roman" w:hAnsi="Times New Roman" w:cs="Times New Roman"/>
          <w:i/>
          <w:sz w:val="26"/>
          <w:szCs w:val="26"/>
        </w:rPr>
      </w:pPr>
    </w:p>
    <w:p w:rsidR="00D03541" w:rsidRPr="00CD558D" w:rsidRDefault="00D03541" w:rsidP="00476020">
      <w:pPr>
        <w:pStyle w:val="NoSpacing"/>
        <w:rPr>
          <w:rFonts w:ascii="Times New Roman" w:hAnsi="Times New Roman" w:cs="Times New Roman"/>
          <w:i/>
          <w:sz w:val="26"/>
          <w:szCs w:val="26"/>
        </w:rPr>
      </w:pPr>
    </w:p>
    <w:p w:rsidR="00535FDB" w:rsidRPr="00CD558D" w:rsidRDefault="00535FDB" w:rsidP="00476020">
      <w:pPr>
        <w:pStyle w:val="NoSpacing"/>
        <w:rPr>
          <w:rFonts w:ascii="Times New Roman" w:hAnsi="Times New Roman" w:cs="Times New Roman"/>
          <w:i/>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000F2D52"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0F2D52"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Bài 24: PHẦN LỚN NƯỚC VÀO CÂY ĐI ĐÂU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 MỤC TIÊU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Trình bày được hơi nước thoát ra khỏi lá qua các lỗ khí: Nêu thí nghiệm chứng minh cây thoát hơi nước qua lá; cấu tạo lỗ khí phù hợp với chức năng thoát hơi nước.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Viết được sơ đồ đường đi của nước từ lông hút -&gt; vỏ rễ -&gt; mạch dẫn của rễ -&gt; mạch dẫn của thân -&gt; lá -&gt; thoát ra ngoài.</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Nêu được ý nghĩa quan trọng của sự thoát hơi nước qua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Rèn kĩ năng quan sát, nhận biết so sánh kết quả thí nghiệm tìm ra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lòng say mê môn học, ham hiểu biết.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 tư duy sáng tạo, tự học, tự giải quyết vấn đề</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 hợp tác trong quá trình thảo luận.</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bCs/>
          <w:sz w:val="26"/>
          <w:szCs w:val="26"/>
          <w:lang w:val="fr-FR"/>
        </w:rPr>
        <w:t>II. CHUẨN BỊ</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1. Chuẩn bị của GV: -Thí nghiệm chứng minh sự thoát hơi nước qua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xml:space="preserve">                                             -</w:t>
      </w:r>
      <w:r w:rsidRPr="00CD558D">
        <w:rPr>
          <w:rFonts w:ascii="Times New Roman" w:hAnsi="Times New Roman" w:cs="Times New Roman"/>
          <w:sz w:val="26"/>
          <w:szCs w:val="26"/>
        </w:rPr>
        <w:t>Tranh vẽ phóng to hình 24.3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Bảng phụ.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2.Chuẩn bị của HS: - Xem lại bài: “Cấu tạo trong của phiến lá”.</w:t>
      </w:r>
    </w:p>
    <w:p w:rsidR="00535FDB" w:rsidRPr="00CD558D" w:rsidRDefault="00535FDB" w:rsidP="00476020">
      <w:pPr>
        <w:pStyle w:val="NoSpacing"/>
        <w:rPr>
          <w:rFonts w:ascii="Times New Roman" w:hAnsi="Times New Roman" w:cs="Times New Roman"/>
          <w:bCs/>
          <w:sz w:val="26"/>
          <w:szCs w:val="26"/>
          <w:lang w:val="it-IT"/>
        </w:rPr>
      </w:pPr>
      <w:r w:rsidRPr="00CD558D">
        <w:rPr>
          <w:rFonts w:ascii="Times New Roman" w:hAnsi="Times New Roman" w:cs="Times New Roman"/>
          <w:sz w:val="26"/>
          <w:szCs w:val="26"/>
        </w:rPr>
        <w:t xml:space="preserve">                                           -  Thí nghiệm chứng minh sự thoát hơi nước qua lá.</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r w:rsidRPr="00CD558D">
        <w:rPr>
          <w:rFonts w:ascii="Times New Roman" w:hAnsi="Times New Roman" w:cs="Times New Roman"/>
          <w:sz w:val="26"/>
          <w:szCs w:val="26"/>
          <w:lang w:val="it-IT"/>
        </w:rPr>
        <w:t>: Kiểm tra 15 phút:</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bCs/>
          <w:sz w:val="26"/>
          <w:szCs w:val="26"/>
          <w:lang w:val="it-IT"/>
        </w:rPr>
        <w:t>2. Bài học</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 xml:space="preserve">A. Khởi động: </w:t>
      </w:r>
    </w:p>
    <w:p w:rsidR="00535FDB" w:rsidRPr="00CD558D" w:rsidRDefault="00535FDB" w:rsidP="00476020">
      <w:pPr>
        <w:pStyle w:val="NoSpacing"/>
        <w:rPr>
          <w:rFonts w:ascii="Times New Roman" w:hAnsi="Times New Roman" w:cs="Times New Roman"/>
          <w:b/>
          <w:i/>
          <w:color w:val="000000"/>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color w:val="000000"/>
          <w:sz w:val="26"/>
          <w:szCs w:val="26"/>
        </w:rPr>
        <w:t>:</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sz w:val="26"/>
          <w:szCs w:val="26"/>
          <w:lang w:val="it-IT"/>
        </w:rPr>
        <w:t>Ta đã biết cây cần dung nước để quang hợp và sử dụng cho các hoạt động khác nên hàng ngày cây phải hút rất nhiều nước . Nhưng theo những nghiên cứu của các nhà khoa học cây chỉ giữ lại một phần nước rất nhỏ. Còn phần lớn nước đi đâu? Bài hôm nay chúng ta cùng nghiên cứu.</w:t>
      </w:r>
      <w:r w:rsidRPr="00CD558D">
        <w:rPr>
          <w:rFonts w:ascii="Times New Roman" w:hAnsi="Times New Roman" w:cs="Times New Roman"/>
          <w:sz w:val="26"/>
          <w:szCs w:val="26"/>
          <w:lang w:val="it-IT"/>
        </w:rPr>
        <w:tab/>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B.Hình thành kiến thức:</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Thí nghiệm xác định phần lớn nước vào cây đi đâu?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i/>
          <w:iCs/>
          <w:sz w:val="26"/>
          <w:szCs w:val="26"/>
          <w:lang w:val="it-IT"/>
        </w:rPr>
        <w:t>- Mục tiêu</w:t>
      </w:r>
      <w:r w:rsidRPr="00CD558D">
        <w:rPr>
          <w:rFonts w:ascii="Times New Roman" w:hAnsi="Times New Roman" w:cs="Times New Roman"/>
          <w:b/>
          <w:bCs/>
          <w:sz w:val="26"/>
          <w:szCs w:val="26"/>
          <w:lang w:val="it-IT"/>
        </w:rPr>
        <w:t xml:space="preserve">: </w:t>
      </w:r>
      <w:r w:rsidRPr="00CD558D">
        <w:rPr>
          <w:rFonts w:ascii="Times New Roman" w:hAnsi="Times New Roman" w:cs="Times New Roman"/>
          <w:sz w:val="26"/>
          <w:szCs w:val="26"/>
          <w:lang w:val="it-IT"/>
        </w:rPr>
        <w:t>HS biết nhận xét kết quả thí nghiệm, so sánh thí nghiệm, lựa chọn thí nghiệm chứng minh đúng nhất.</w:t>
      </w:r>
    </w:p>
    <w:tbl>
      <w:tblPr>
        <w:tblW w:w="0" w:type="auto"/>
        <w:tblInd w:w="108" w:type="dxa"/>
        <w:tblLayout w:type="fixed"/>
        <w:tblLook w:val="0000" w:firstRow="0" w:lastRow="0" w:firstColumn="0" w:lastColumn="0" w:noHBand="0" w:noVBand="0"/>
      </w:tblPr>
      <w:tblGrid>
        <w:gridCol w:w="4502"/>
        <w:gridCol w:w="5147"/>
      </w:tblGrid>
      <w:tr w:rsidR="00535FDB" w:rsidRPr="00CD558D">
        <w:trPr>
          <w:trHeight w:val="454"/>
        </w:trPr>
        <w:tc>
          <w:tcPr>
            <w:tcW w:w="450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50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cho HS nghiên cứu độc lập SGK trả lời 2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số HS đã dự đoán điều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Để chứng minh cho dự đoán đó họ đã làm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yêu cầu HS hoạt động nhóm để lựa chọn thí nghiệm.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tìm hiểu số nhóm chọn thí nghiệm 1 hoặc thí nghiệm 2 (ghi vào góc bảng).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yêu cầu đại diện nhóm trình bày tên thí nghiệm và giải thích lí do chọn của nhóm mình.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lưu ý tạo điều kiện cho các nhóm trình bày ý kiến nếu có nhiều ý kiến chưa thống nhất thì cho tranh luận nhưng theo gợi ý của GV. VD: cho HS nhắc lại dự đoán ban đầu sau đó xem lại thí nghiệm của nhóm Dũng và Tú đã chứng minh được điều nào của dự đoán, còn nội dung nào chưa chứng minh được? Thí nghiệm của nhóm Tuấn, Hải chứng minh được nội dung nào? giải thích?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Sau khi đã thảo luận xong GV hỏi: Sự lựa chọn nào là đúng.</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thông tin </w:t>
            </w:r>
            <w:r w:rsidRPr="00CD558D">
              <w:rPr>
                <w:rFonts w:ascii="Times New Roman" w:hAnsi="Times New Roman" w:cs="Times New Roman"/>
                <w:sz w:val="26"/>
                <w:szCs w:val="26"/>
              </w:rPr>
              <w:t> SGK trả lời câu hỏi của giáo viên.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trong nhóm tự nghiên cứu 2 thí nghiệm quan sáthình 24.3 trả lời câu hỏi mục </w:t>
            </w:r>
            <w:r w:rsidRPr="00CD558D">
              <w:rPr>
                <w:rFonts w:ascii="Times New Roman" w:hAnsi="Times New Roman" w:cs="Times New Roman"/>
                <w:sz w:val="26"/>
                <w:szCs w:val="26"/>
              </w:rPr>
              <w:t> SGK trang 81, sau đó thảo luận nhóm để thống nhất câu tra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phải biết trong lớp nhóm nào lựa chọn thí nghiệm của Dũng, Tú và nhóm nào chọn thí nghiệm của Tuấn, Hải.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 nhóm giải thích sự lựa chọn của nhóm mình theo gợi ý của giáo viên.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chốt lại đáp án đúng như trong sách giáo viên : Chỉ có thí nghiệm của nhóm Tuấn và Hải mới kiểm chứng được dự đoán ban đầu. Cho HS rút ra kết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nghiên cứu SGK hình 24.3 SGK trang 81.</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Yêu cầu: </w:t>
      </w: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Phần lớn nước do rễ hút vào cây đã được thải ra ngoài bằng sự thoát hơi nước qua lá.</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HS quan sát hình 24.3 SGK trang 81 chú ý chiều mũi tên màu đỏ để biết con đương mà nước thoát ra ngoài qua lá.</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ý nghĩa của sự thoát hơi nước qua lá</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Nêu được ý nghĩa quan trọng của sự thoát hơi nước qua lá.</w:t>
      </w:r>
    </w:p>
    <w:tbl>
      <w:tblPr>
        <w:tblW w:w="0" w:type="auto"/>
        <w:tblInd w:w="108" w:type="dxa"/>
        <w:tblLayout w:type="fixed"/>
        <w:tblLook w:val="0000" w:firstRow="0" w:lastRow="0" w:firstColumn="0" w:lastColumn="0" w:noHBand="0" w:noVBand="0"/>
      </w:tblPr>
      <w:tblGrid>
        <w:gridCol w:w="4499"/>
        <w:gridCol w:w="5041"/>
      </w:tblGrid>
      <w:tr w:rsidR="00535FDB" w:rsidRPr="00CD558D">
        <w:tc>
          <w:tcPr>
            <w:tcW w:w="449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49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cho HS đọc SGK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Vì sao sự thoát hơi nước qua lá có ý nghĩa rất quan trọng đối với đời sống của cây?</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tổng kết lại ý kiến của HS, cho HS rút ra kết luận.</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hoạt động độc lập đọc thông tin </w:t>
            </w:r>
            <w:r w:rsidRPr="00CD558D">
              <w:rPr>
                <w:rFonts w:ascii="Times New Roman" w:hAnsi="Times New Roman" w:cs="Times New Roman"/>
                <w:sz w:val="26"/>
                <w:szCs w:val="26"/>
              </w:rPr>
              <w:t> SGK để trả lời câu hỏi của GV.</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Tạo sức hút để vận chuyển nước và muối khoáng từ rễ lên lá.</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Làm dịu mát cho lá.</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trình bày ý kiến và HS khác bổ sung.</w:t>
            </w:r>
          </w:p>
        </w:tc>
      </w:tr>
    </w:tbl>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i/>
          <w:iCs/>
          <w:sz w:val="26"/>
          <w:szCs w:val="26"/>
          <w:lang w:val="pt-BR"/>
        </w:rPr>
        <w:t>Tiểu kết:</w:t>
      </w:r>
    </w:p>
    <w:p w:rsidR="00535FDB" w:rsidRPr="00CD558D" w:rsidRDefault="00535FDB"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sz w:val="26"/>
          <w:szCs w:val="26"/>
          <w:lang w:val="pt-BR"/>
        </w:rPr>
        <w:t>- Hiện tượng thoát hơi nước qua lá giúp cho việc vận chuyển nước và muối khoáng từ rễ lên lá, giữ cho lá khỏi bị khô.</w:t>
      </w:r>
    </w:p>
    <w:p w:rsidR="00535FDB" w:rsidRPr="00CD558D" w:rsidRDefault="00535FDB"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3: Những điều kiện bên ngoài nào ảnh hưởng</w:t>
      </w:r>
    </w:p>
    <w:p w:rsidR="00535FDB" w:rsidRPr="00CD558D" w:rsidRDefault="00535FDB"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 xml:space="preserve"> đến sự thoát hơi nước qua lá?</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i/>
          <w:iCs/>
          <w:sz w:val="26"/>
          <w:szCs w:val="26"/>
          <w:lang w:val="pt-BR"/>
        </w:rPr>
        <w:t xml:space="preserve">- Mục tiêu: </w:t>
      </w:r>
      <w:r w:rsidRPr="00CD558D">
        <w:rPr>
          <w:rFonts w:ascii="Times New Roman" w:hAnsi="Times New Roman" w:cs="Times New Roman"/>
          <w:sz w:val="26"/>
          <w:szCs w:val="26"/>
        </w:rPr>
        <w:t>Nêu được ý nghĩa quan trọng của sự thoát hơi nước qua lá.</w:t>
      </w:r>
    </w:p>
    <w:tbl>
      <w:tblPr>
        <w:tblW w:w="0" w:type="auto"/>
        <w:tblInd w:w="108" w:type="dxa"/>
        <w:tblLayout w:type="fixed"/>
        <w:tblLook w:val="0000" w:firstRow="0" w:lastRow="0" w:firstColumn="0" w:lastColumn="0" w:noHBand="0" w:noVBand="0"/>
      </w:tblPr>
      <w:tblGrid>
        <w:gridCol w:w="4499"/>
        <w:gridCol w:w="5041"/>
      </w:tblGrid>
      <w:tr w:rsidR="00535FDB" w:rsidRPr="00CD558D">
        <w:tc>
          <w:tcPr>
            <w:tcW w:w="449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49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nghiên cứu SGK, trả lời 2 câu hỏi SGK trang 82.</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gợi ý HS sử dụng kết luận ở hoạt động 2 và những câu hỏi nhỏ sau để trả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nào lá cây thoát hơi nước nhiều?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Nếu cây thiếu nước sẽ xảy ra hiện tượng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cho HS nhận xét bổ sung ý kiến cho nhau, rút ra kết luận.</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 bài học em hiểu được những gì?</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thông tin mục </w:t>
            </w:r>
            <w:r w:rsidRPr="00CD558D">
              <w:rPr>
                <w:rFonts w:ascii="Times New Roman" w:hAnsi="Times New Roman" w:cs="Times New Roman"/>
                <w:sz w:val="26"/>
                <w:szCs w:val="26"/>
              </w:rPr>
              <w:t xml:space="preserve"> SGK và trả lời 2 câu hỏi mục </w:t>
            </w:r>
            <w:r w:rsidRPr="00CD558D">
              <w:rPr>
                <w:rFonts w:ascii="Times New Roman" w:hAnsi="Times New Roman" w:cs="Times New Roman"/>
                <w:sz w:val="26"/>
                <w:szCs w:val="26"/>
              </w:rPr>
              <w:t> SGK trang 82.</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1 HS trình bày, các HS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Ngày nắng nóng, khô hanh hoặc gió mạnh.Vì trong những ngày này cây bị mất rất nhiều nước, khi thiếu nước thì các hoạt động của cây bị ngừng, cây kho héo và có thể bị chết.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Sự thoát hơI nước phụ thuộc vào những điều kiện bên ngoài như: ánh sáng, nhiệt độ và độ ẩm của không khí.</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rút ra kết luận:</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Các điều kiện bên ngoài như: ánh sáng, nhiệt độ, độ ẩm, không khí ảnh hưởng đến sự thoát hơi nước của lá.</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trả lời câu hỏi 1, 2 SGK trang 82.</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Bài tập: Chọn đáp án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Những điều kiện bên ngoài ảnh hưởng đến sự thoát hơi nước của lá là: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Độ ẩm không khí, lượng khí cacbonic.           B. Lượng khí ô xi, ánh sáng, nhiệt độ.</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Độ ẩm không khí, ánh sáng, nhiệt độ.       D. Lượng chất hữu cơ trong cây, nhiệt độ.</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4..Vận dụng, mở rộng:</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rPr>
        <w:t>- Mục tiêu</w:t>
      </w:r>
      <w:r w:rsidRPr="00CD558D">
        <w:rPr>
          <w:rFonts w:ascii="Times New Roman" w:hAnsi="Times New Roman" w:cs="Times New Roman"/>
          <w:i/>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t>Tại sao khi giâm cành hoặc cấy lúa, người ta thường tỉa bớt lá hoặc cắt ngọn?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Cs/>
          <w:sz w:val="26"/>
          <w:szCs w:val="26"/>
        </w:rPr>
        <w:t>( Để giảm sự thoát hơi nước cho cây đỡ héo, cây sẽ thoát nước ít đi)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“Em có biết”.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Chuẩn bị đoạn xương rồng có gai, củ dong, củ hành, cành mây, tranh ảnh lá biến dạng khác.</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Kẻ sẵn bảng SGK trang 85 vào vở.</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0F2D52"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25: THỰC HÀNH: QUAN SÁT BIẾN DẠNG CỦA LÁ</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I. MỤC TIÊU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ml:space="preserve">  Nêu được các dạng lá biến dạng( thành gai, tua cuốn, lá vảy, lá dự trữ, lá bắt mồi) theo chức năng và môi trường sống. Từ đó hiểu được ý nghĩa biến dạng của lá.</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kĩ năng quan sát, nhận biết kiến thức từ mẫu.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ý thức bảo vệ thực vật.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rPr>
        <w:t xml:space="preserve"> tư duy sáng tạo,</w:t>
      </w:r>
      <w:r w:rsidRPr="00CD558D">
        <w:rPr>
          <w:rFonts w:ascii="Times New Roman" w:hAnsi="Times New Roman" w:cs="Times New Roman"/>
          <w:sz w:val="26"/>
          <w:szCs w:val="26"/>
          <w:lang w:val="it-IT"/>
        </w:rPr>
        <w:t xml:space="preserve"> tự học, tự giải quyết vấn đề</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rPr>
        <w:t>, hợp tác</w:t>
      </w:r>
      <w:r w:rsidRPr="00CD558D">
        <w:rPr>
          <w:rFonts w:ascii="Times New Roman" w:hAnsi="Times New Roman" w:cs="Times New Roman"/>
          <w:sz w:val="26"/>
          <w:szCs w:val="26"/>
          <w:lang w:val="it-IT"/>
        </w:rPr>
        <w:t xml:space="preserve"> trong quá trình thảo luận.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 Mẫu cây mây, cây đậu Hà Lan, cây hành còn lá xanh, củ dong ta, cành xương rồng.Tranh cây nắp ấm, cây bèo đất.</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 Chuẩn bị trò chơi như SGV.</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Sưu tầm mẫu theo nhóm đã phân công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ab/>
        <w:t>Kẻ bảng SGK trang 85 vào vở.</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IV.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Chọn từ thích hợp điền vào chỗ trống: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Phần lớn nước do ... (1) ..... hút vào cây được ... (2) ….. thải ra ngoài bằng hiện tượng ….. (3) …. qua các lỗ khí ở lá.</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Hiện tượng thoát hơi nước qua lá giúp cho việcvận chuyển … (4)…. và…. (5)…. từ rễ lên lá và giữ cho lá khỏi bị đốt nóng dưới ánh nắng mặt trời.</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Mô tả một thí nghiệm chứng tỏ có sự thoát hơi nước qua lá.</w:t>
      </w:r>
    </w:p>
    <w:p w:rsidR="00535FDB" w:rsidRPr="00CD558D" w:rsidRDefault="00535FDB" w:rsidP="00476020">
      <w:pPr>
        <w:pStyle w:val="NoSpacing"/>
        <w:rPr>
          <w:rFonts w:ascii="Times New Roman" w:hAnsi="Times New Roman" w:cs="Times New Roman"/>
          <w:b/>
          <w:bCs/>
          <w:i/>
          <w:sz w:val="26"/>
          <w:szCs w:val="26"/>
        </w:rPr>
      </w:pPr>
      <w:r w:rsidRPr="00CD558D">
        <w:rPr>
          <w:rFonts w:ascii="Times New Roman" w:hAnsi="Times New Roman" w:cs="Times New Roman"/>
          <w:b/>
          <w:bCs/>
          <w:sz w:val="26"/>
          <w:szCs w:val="26"/>
          <w:lang w:val="it-IT"/>
        </w:rPr>
        <w:t>Bài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i/>
          <w:sz w:val="26"/>
          <w:szCs w:val="26"/>
        </w:rPr>
        <w:t>Khởi động:</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color w:val="000000"/>
          <w:sz w:val="26"/>
          <w:szCs w:val="26"/>
        </w:rPr>
        <w:t>:</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sz w:val="26"/>
          <w:szCs w:val="26"/>
          <w:lang w:val="it-IT"/>
        </w:rPr>
        <w:t>GV cho HS quan sát tranh cây nắp ấm giới thiệu lá của cây cho HS so sánh với một lá bình thường để suy ra lá biến dạng nhằm thực hiện chức năng khác.</w:t>
      </w:r>
    </w:p>
    <w:p w:rsidR="00535FDB" w:rsidRPr="00CD558D" w:rsidRDefault="00535FDB"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b/>
          <w:i/>
          <w:sz w:val="26"/>
          <w:szCs w:val="26"/>
        </w:rPr>
        <w:t>Hình thành kến thức:</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lang w:val="vi-VN"/>
        </w:rPr>
      </w:pPr>
      <w:r w:rsidRPr="00CD558D">
        <w:rPr>
          <w:rFonts w:ascii="Times New Roman" w:hAnsi="Times New Roman" w:cs="Times New Roman"/>
          <w:b/>
          <w:bCs/>
          <w:i/>
          <w:iCs/>
          <w:sz w:val="26"/>
          <w:szCs w:val="26"/>
          <w:lang w:val="it-IT"/>
        </w:rPr>
        <w:t>Hoạt động 1: Tìm hiểu về một số loại lá biến dạng</w:t>
      </w:r>
    </w:p>
    <w:p w:rsidR="00412107" w:rsidRPr="00CD558D" w:rsidRDefault="00412107" w:rsidP="00476020">
      <w:pPr>
        <w:pStyle w:val="NoSpacing"/>
        <w:rPr>
          <w:rFonts w:ascii="Times New Roman" w:hAnsi="Times New Roman" w:cs="Times New Roman"/>
          <w:b/>
          <w:bCs/>
          <w:sz w:val="26"/>
          <w:szCs w:val="26"/>
          <w:lang w:val="vi-VN"/>
        </w:rPr>
      </w:pPr>
      <w:r w:rsidRPr="00CD558D">
        <w:rPr>
          <w:rFonts w:ascii="Times New Roman" w:hAnsi="Times New Roman" w:cs="Times New Roman"/>
          <w:b/>
          <w:bCs/>
          <w:i/>
          <w:iCs/>
          <w:sz w:val="26"/>
          <w:szCs w:val="26"/>
          <w:lang w:val="vi-VN"/>
        </w:rPr>
        <w:t>Mục tiêu:</w:t>
      </w:r>
      <w:r w:rsidRPr="00CD558D">
        <w:rPr>
          <w:rFonts w:ascii="Times New Roman" w:hAnsi="Times New Roman" w:cs="Times New Roman"/>
          <w:sz w:val="26"/>
          <w:szCs w:val="26"/>
          <w:lang w:val="it-IT"/>
        </w:rPr>
        <w:t xml:space="preserve">  Nêu được các dạng lá biến dạng( thành gai, tua cuốn, lá vảy, lá dự trữ, lá bắt mồi) theo chức năng và môi trường sống. Từ đó hiểu được ý nghĩa biến dạng của lá.</w:t>
      </w:r>
    </w:p>
    <w:tbl>
      <w:tblPr>
        <w:tblW w:w="0" w:type="auto"/>
        <w:tblInd w:w="108" w:type="dxa"/>
        <w:tblLayout w:type="fixed"/>
        <w:tblLook w:val="0000" w:firstRow="0" w:lastRow="0" w:firstColumn="0" w:lastColumn="0" w:noHBand="0" w:noVBand="0"/>
      </w:tblPr>
      <w:tblGrid>
        <w:gridCol w:w="4500"/>
        <w:gridCol w:w="5149"/>
      </w:tblGrid>
      <w:tr w:rsidR="00535FDB" w:rsidRPr="00CD558D">
        <w:tc>
          <w:tcPr>
            <w:tcW w:w="450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50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hoạt động nhóm: Quan sát hình và trả lời câu hỏi SGK trang 83.</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quan sát các nhóm, có thể giúp đỡ động viên nhóm yếu, nhóm học khá thì yêu cầu có kết quả nhanh và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cho các nhóm trao đổi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chữa bằng cách cho chơi trò chơi “Thi điền bảng liệt kê”</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treo bảng liệt kê lên bảng, gọi 7 nhóm tham gia, bốc thăm xác định tên mẫu vật nhóm cần điền.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mỗi nhóm thặt các mảnh bìa có ghi sẵn đặc điểm, hình thái, chức năng.... gài vào ô cho phù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thông báo luật chơi: thành viên của nhóm chọn và gài vào phần của nhóm mình.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nhận xét kết quả và cho điểm nhóm làm tốt.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thông báo đáp án đúng để HS điều chỉnh.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đọc mục “Em có biết” để biết thêm 1 loại lá biến dạng nữa (lá của cây hạt bí).</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hoạt động nhóm cùng quan sát mẫu kết hợp với các hình 25.1....25.7 SGK trang 84</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tự đọc mục </w:t>
            </w:r>
            <w:r w:rsidRPr="00CD558D">
              <w:rPr>
                <w:rFonts w:ascii="Times New Roman" w:hAnsi="Times New Roman" w:cs="Times New Roman"/>
                <w:sz w:val="26"/>
                <w:szCs w:val="26"/>
              </w:rPr>
              <w:t xml:space="preserve"> và trả lời các câu hỏi mục </w:t>
            </w:r>
            <w:r w:rsidRPr="00CD558D">
              <w:rPr>
                <w:rFonts w:ascii="Times New Roman" w:hAnsi="Times New Roman" w:cs="Times New Roman"/>
                <w:sz w:val="26"/>
                <w:szCs w:val="26"/>
              </w:rPr>
              <w:t> SGk trang 83.</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Trong nhóm thống nhất ý kiến, cá nhân hoàn thành bảng SGK trang 85 vào vở.</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Sau khi HS bốc thăm tên mẫu cứ 3 người lên chọn mảnh bìa để gắn vào vị trí.</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Chú ý: Trước khi lên bảng HS nên quan sát lại mẫu hoặc tranh để gắn bìa cho phù hợp.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theo dõi nhận xét, bổ sung.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nhắc lại các loại lá biến dạng, đặc điểm hình thái và chức năng chủ yếu của nó.</w:t>
            </w:r>
          </w:p>
        </w:tc>
      </w:tr>
    </w:tbl>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Tiểu kết:</w:t>
      </w:r>
    </w:p>
    <w:tbl>
      <w:tblPr>
        <w:tblW w:w="0" w:type="auto"/>
        <w:tblInd w:w="108" w:type="dxa"/>
        <w:tblLayout w:type="fixed"/>
        <w:tblLook w:val="0000" w:firstRow="0" w:lastRow="0" w:firstColumn="0" w:lastColumn="0" w:noHBand="0" w:noVBand="0"/>
      </w:tblPr>
      <w:tblGrid>
        <w:gridCol w:w="592"/>
        <w:gridCol w:w="1600"/>
        <w:gridCol w:w="3015"/>
        <w:gridCol w:w="2466"/>
        <w:gridCol w:w="1976"/>
      </w:tblGrid>
      <w:tr w:rsidR="00535FDB" w:rsidRPr="00CD558D">
        <w:trPr>
          <w:trHeight w:val="146"/>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STT</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Tên vật mẫu</w:t>
            </w:r>
          </w:p>
        </w:tc>
        <w:tc>
          <w:tcPr>
            <w:tcW w:w="3015"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Đặc điẻm hình thái của lá biến dạng</w:t>
            </w:r>
          </w:p>
        </w:tc>
        <w:tc>
          <w:tcPr>
            <w:tcW w:w="2466"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Chức năng của lá biến dạng</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lang w:val="fr-FR"/>
              </w:rPr>
              <w:t>Tên lá biến dạng</w:t>
            </w:r>
          </w:p>
        </w:tc>
      </w:tr>
      <w:tr w:rsidR="00535FDB" w:rsidRPr="00CD558D">
        <w:trPr>
          <w:trHeight w:val="146"/>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Xương rồng</w:t>
            </w:r>
          </w:p>
        </w:tc>
        <w:tc>
          <w:tcPr>
            <w:tcW w:w="30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Dạng gai nhọn</w:t>
            </w:r>
          </w:p>
        </w:tc>
        <w:tc>
          <w:tcPr>
            <w:tcW w:w="24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giảm sự thoát hơi nước</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biến thành gai</w:t>
            </w:r>
          </w:p>
        </w:tc>
      </w:tr>
      <w:tr w:rsidR="00535FDB" w:rsidRPr="00CD558D">
        <w:trPr>
          <w:trHeight w:val="146"/>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Đậu Hà Lan</w:t>
            </w:r>
          </w:p>
        </w:tc>
        <w:tc>
          <w:tcPr>
            <w:tcW w:w="30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Lá nhọn có dạng tua cuốn</w:t>
            </w:r>
          </w:p>
        </w:tc>
        <w:tc>
          <w:tcPr>
            <w:tcW w:w="24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 Giúp cây leo cao</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Tua cuốn</w:t>
            </w:r>
          </w:p>
        </w:tc>
      </w:tr>
      <w:tr w:rsidR="00535FDB" w:rsidRPr="00CD558D">
        <w:trPr>
          <w:trHeight w:val="776"/>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Lá cây mây</w:t>
            </w:r>
          </w:p>
        </w:tc>
        <w:tc>
          <w:tcPr>
            <w:tcW w:w="30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Lá ngọn có dạng tay móc</w:t>
            </w:r>
          </w:p>
        </w:tc>
        <w:tc>
          <w:tcPr>
            <w:tcW w:w="24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 Giúp cây leo cao</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Tay móc</w:t>
            </w:r>
          </w:p>
        </w:tc>
      </w:tr>
      <w:tr w:rsidR="00535FDB" w:rsidRPr="00CD558D">
        <w:trPr>
          <w:trHeight w:val="776"/>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Củ giềng</w:t>
            </w:r>
          </w:p>
        </w:tc>
        <w:tc>
          <w:tcPr>
            <w:tcW w:w="30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phủ trên thân rễ, vảy mỏng, nâu nhạt</w:t>
            </w:r>
          </w:p>
        </w:tc>
        <w:tc>
          <w:tcPr>
            <w:tcW w:w="24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Che chở và bảo vệ cho chồi của thân rễ</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vảy</w:t>
            </w:r>
          </w:p>
        </w:tc>
      </w:tr>
      <w:tr w:rsidR="00535FDB" w:rsidRPr="00CD558D">
        <w:trPr>
          <w:trHeight w:val="776"/>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5</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Củ hành</w:t>
            </w:r>
          </w:p>
        </w:tc>
        <w:tc>
          <w:tcPr>
            <w:tcW w:w="30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Bẹ lá phình to thành vảy, màu trắng</w:t>
            </w:r>
          </w:p>
        </w:tc>
        <w:tc>
          <w:tcPr>
            <w:tcW w:w="24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Chứa chất dự trữ</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dự trữ</w:t>
            </w:r>
          </w:p>
        </w:tc>
      </w:tr>
      <w:tr w:rsidR="00535FDB" w:rsidRPr="00CD558D">
        <w:trPr>
          <w:trHeight w:val="1172"/>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6</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bèo đất</w:t>
            </w:r>
          </w:p>
        </w:tc>
        <w:tc>
          <w:tcPr>
            <w:tcW w:w="30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Trên lá có rất nhiều lông, tuyến tiết chất dính, thu hút và hiêu hóa mồi.</w:t>
            </w:r>
          </w:p>
        </w:tc>
        <w:tc>
          <w:tcPr>
            <w:tcW w:w="24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Bắt và tiêu hoá mồi</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bắt mồi</w:t>
            </w:r>
          </w:p>
        </w:tc>
      </w:tr>
      <w:tr w:rsidR="00535FDB" w:rsidRPr="00CD558D">
        <w:trPr>
          <w:trHeight w:val="1257"/>
        </w:trPr>
        <w:tc>
          <w:tcPr>
            <w:tcW w:w="592"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7</w:t>
            </w:r>
          </w:p>
        </w:tc>
        <w:tc>
          <w:tcPr>
            <w:tcW w:w="1600" w:type="dxa"/>
            <w:tcBorders>
              <w:top w:val="single" w:sz="4" w:space="0" w:color="000000"/>
              <w:left w:val="single" w:sz="4" w:space="0" w:color="000000"/>
              <w:bottom w:val="single" w:sz="4" w:space="0" w:color="000000"/>
            </w:tcBorders>
            <w:shd w:val="clear" w:color="auto" w:fill="auto"/>
            <w:vAlign w:val="center"/>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nắp ấm</w:t>
            </w:r>
          </w:p>
        </w:tc>
        <w:tc>
          <w:tcPr>
            <w:tcW w:w="301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Gân lá phát triển thành cái bình có nắp đậy. Có tuyến tiết chất dịch thu hút và tiêu hóa mồi.</w:t>
            </w:r>
          </w:p>
        </w:tc>
        <w:tc>
          <w:tcPr>
            <w:tcW w:w="2466"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Bắt và tiêu hoá sâu bọ khi chúng chui vào bình.</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bắt mồi.</w:t>
            </w:r>
          </w:p>
        </w:tc>
      </w:tr>
    </w:tbl>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Tìm hiểu ý nghĩa biến dạng của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Mục tiêu</w:t>
      </w:r>
      <w:r w:rsidRPr="00CD558D">
        <w:rPr>
          <w:rFonts w:ascii="Times New Roman" w:hAnsi="Times New Roman" w:cs="Times New Roman"/>
          <w:sz w:val="26"/>
          <w:szCs w:val="26"/>
        </w:rPr>
        <w:t>: So sánh đặc điểm hình thái chức năng chủ yếu của lá biến dạng so với lá bình thường để khái quát về ý nghĩa biến dạng của lá.</w:t>
      </w:r>
    </w:p>
    <w:tbl>
      <w:tblPr>
        <w:tblW w:w="0" w:type="auto"/>
        <w:tblInd w:w="108" w:type="dxa"/>
        <w:tblLayout w:type="fixed"/>
        <w:tblLook w:val="0000" w:firstRow="0" w:lastRow="0" w:firstColumn="0" w:lastColumn="0" w:noHBand="0" w:noVBand="0"/>
      </w:tblPr>
      <w:tblGrid>
        <w:gridCol w:w="4500"/>
        <w:gridCol w:w="5149"/>
      </w:tblGrid>
      <w:tr w:rsidR="00535FDB" w:rsidRPr="00CD558D">
        <w:tc>
          <w:tcPr>
            <w:tcW w:w="450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50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xem lại bảng ở hoạt động 1, nêu ý nghĩa biến dạng của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gợi ý:</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Nhận xét gì về đặc điểm hình thái của các lá biến dạng so với lá thường?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Những đặc điểm biến dạng đó có tác dụng gì đối với cây?</w:t>
            </w:r>
          </w:p>
        </w:tc>
        <w:tc>
          <w:tcPr>
            <w:tcW w:w="514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xem lại đặc điểm hình thái và chức năng chủ yếu của lá biến dạng ở hoạt động 1 kết hợp với gợi ý của GV để thấy được ý nghĩa biến dạng của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1 HS trình bày, các HS khác nhận xét, bổ sung.</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Lá của một số loại cây biến đổi hình thái thích hợp với chức năng ở những điều kiện sống khác nhau.</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trả lời câu hỏi 1, 2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Bài tập : Chọn đáp án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Lá của một số loại cây xương rồng biến thành gai có tác dụng gì đối với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Giảm sự thoát hơi nước.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Thích nghi với điều kiện sống khô hạn.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Để bảo vệ chống lại các động vật ăn xương rồng.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Cả A và B.</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2/ Củ hành có bẹ lá phình to thành vẩy dày, màu trắng làm chức năng:</w:t>
      </w:r>
      <w:r w:rsidRPr="00CD558D">
        <w:rPr>
          <w:rFonts w:ascii="Times New Roman" w:hAnsi="Times New Roman" w:cs="Times New Roman"/>
          <w:sz w:val="26"/>
          <w:szCs w:val="26"/>
          <w:lang w:val="it-IT"/>
        </w:rPr>
        <w:t>A. Nuôi dưỡng cây.</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Che chở, bảo vệ cho chồi ngọn.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chứa chất dự trữ cho cây.</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D. Giúp cây chống khô hạn.</w:t>
      </w:r>
      <w:r w:rsidRPr="00CD558D">
        <w:rPr>
          <w:rFonts w:ascii="Times New Roman" w:hAnsi="Times New Roman" w:cs="Times New Roman"/>
          <w:b/>
          <w:bCs/>
          <w:sz w:val="26"/>
          <w:szCs w:val="26"/>
        </w:rPr>
        <w:t>4. Vận dụng, mở rộng:</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Cs/>
          <w:sz w:val="26"/>
          <w:szCs w:val="26"/>
        </w:rPr>
        <w:t>- Tìm hiểu ở địa phương hay qua các tài liệu về lá biến dạng.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 “ Em có biết”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0A4072">
        <w:rPr>
          <w:rFonts w:ascii="Times New Roman" w:hAnsi="Times New Roman" w:cs="Times New Roman"/>
          <w:sz w:val="26"/>
          <w:szCs w:val="26"/>
        </w:rPr>
        <w:t>......</w:t>
      </w: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000F2D52"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0F2D52"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TẬP</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Chữa một số bài tập trong vở luyện tập Sinh học 6</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kĩ năng trả lời câu hỏi, trình bày  cách làm bài tập</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học sinh yêu thích môn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rPr>
        <w:t xml:space="preserve"> tư duy sáng tạo,</w:t>
      </w:r>
      <w:r w:rsidRPr="00CD558D">
        <w:rPr>
          <w:rFonts w:ascii="Times New Roman" w:hAnsi="Times New Roman" w:cs="Times New Roman"/>
          <w:sz w:val="26"/>
          <w:szCs w:val="26"/>
          <w:lang w:val="it-IT"/>
        </w:rPr>
        <w:t xml:space="preserve"> tự học, tự giải quyết vấn đề</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rPr>
        <w:t>, hợp tác</w:t>
      </w:r>
      <w:r w:rsidRPr="00CD558D">
        <w:rPr>
          <w:rFonts w:ascii="Times New Roman" w:hAnsi="Times New Roman" w:cs="Times New Roman"/>
          <w:sz w:val="26"/>
          <w:szCs w:val="26"/>
          <w:lang w:val="it-IT"/>
        </w:rPr>
        <w:t xml:space="preserve"> trong quá trình thảo luận.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Bảng phụ</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HS: Vở Luyện tập</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Chọn đáp án đúng: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1/ Có mấy loại lá biến dạng?A. 4 loại.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5 loại.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6 loại.</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D. 7 loại.2/ cây nắp ấm có lá:A. Biến dạng thành tua cuốn.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Biến dạng thành lá bắt mồi.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Biến thành tay móc.</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D. Dự trữ chất dinh dưỡng?  Nêu ý nghĩa của sự biến dạng của lá?</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2. Bài tập.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Chữa một số bài tập trong vở Luyện tập Sinh hoc 6.</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chọn các bài tập khó, hướng dẫn học sinh làm.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trả lời.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sửa chữa, bổ sung hoàn thiện kiến thức.</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HS chữa bài.</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Hoạt động 1 : Chương III . Thân</w:t>
      </w:r>
    </w:p>
    <w:p w:rsidR="00535FDB" w:rsidRPr="00CD558D" w:rsidRDefault="00535FDB" w:rsidP="00476020">
      <w:pPr>
        <w:pStyle w:val="NoSpacing"/>
        <w:rPr>
          <w:rFonts w:ascii="Times New Roman" w:hAnsi="Times New Roman" w:cs="Times New Roman"/>
          <w:b/>
          <w:bCs/>
          <w:sz w:val="26"/>
          <w:szCs w:val="26"/>
          <w:lang w:val="vi-VN"/>
        </w:rPr>
      </w:pPr>
      <w:r w:rsidRPr="00CD558D">
        <w:rPr>
          <w:rFonts w:ascii="Times New Roman" w:hAnsi="Times New Roman" w:cs="Times New Roman"/>
          <w:b/>
          <w:bCs/>
          <w:sz w:val="26"/>
          <w:szCs w:val="26"/>
        </w:rPr>
        <w:t xml:space="preserve">Mục tiêu: </w:t>
      </w:r>
      <w:r w:rsidR="00412107" w:rsidRPr="00CD558D">
        <w:rPr>
          <w:rFonts w:ascii="Times New Roman" w:hAnsi="Times New Roman" w:cs="Times New Roman"/>
          <w:sz w:val="26"/>
          <w:szCs w:val="26"/>
          <w:lang w:val="it-IT"/>
        </w:rPr>
        <w:t>Chữa một số bài tập trong vở luyện tập Sinh học 6</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Bài tập 2/ LTSH 6/42</w:t>
      </w:r>
      <w:r w:rsidRPr="00CD55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Trả lời : Bấm ngọn tỉa cành là biện pháp chủ động điều chỉnh sự dài ra của thân. Tùy vào mục đích sử dụng và tính chất của cây trồng mà ta sử dụng biện pháp bấm ngọn hay tỉa cành để tăng năng suất cây trồng.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Người ta thường bấm ngọn cho nhiều loài cây trồng trước khi cây ra hoa. Ví dụ : Ngọn bí đỏ, mồng tơi và các loại rau giúp cây rau ra nhiều chồi non làm rau ăn. Bấm ngọn cây đậu, cà chua, bông, cà phê cây sẽ cho qủa sai hơn.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Đối với những cành sâu, xấu thì ta tỉa bỏ để dồn vào làm phát triển các cành còn lại.</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Một số loài cây lấy gỗ như bạch đàn, tỉa cành sẽ làm cho cây mọc thẳng , thân to gỗ tốt.</w:t>
      </w:r>
    </w:p>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b/>
          <w:bCs/>
          <w:sz w:val="26"/>
          <w:szCs w:val="26"/>
          <w:lang w:val="fr-FR"/>
        </w:rPr>
        <w:t>2/ Bài tập 3/ LTSH 6/ 51</w:t>
      </w:r>
    </w:p>
    <w:tbl>
      <w:tblPr>
        <w:tblW w:w="0" w:type="auto"/>
        <w:tblInd w:w="108" w:type="dxa"/>
        <w:tblLayout w:type="fixed"/>
        <w:tblLook w:val="0000" w:firstRow="0" w:lastRow="0" w:firstColumn="0" w:lastColumn="0" w:noHBand="0" w:noVBand="0"/>
      </w:tblPr>
      <w:tblGrid>
        <w:gridCol w:w="623"/>
        <w:gridCol w:w="1805"/>
        <w:gridCol w:w="2080"/>
        <w:gridCol w:w="2358"/>
        <w:gridCol w:w="2764"/>
      </w:tblGrid>
      <w:tr w:rsidR="00535FDB" w:rsidRPr="00CD558D">
        <w:tc>
          <w:tcPr>
            <w:tcW w:w="62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b/>
                <w:bCs/>
                <w:sz w:val="26"/>
                <w:szCs w:val="26"/>
                <w:lang w:val="fr-FR"/>
              </w:rPr>
              <w:t>STT</w:t>
            </w:r>
          </w:p>
        </w:tc>
        <w:tc>
          <w:tcPr>
            <w:tcW w:w="18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b/>
                <w:bCs/>
                <w:sz w:val="26"/>
                <w:szCs w:val="26"/>
                <w:lang w:val="fr-FR"/>
              </w:rPr>
              <w:t>Tên cây</w:t>
            </w:r>
          </w:p>
        </w:tc>
        <w:tc>
          <w:tcPr>
            <w:tcW w:w="20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fr-FR"/>
              </w:rPr>
              <w:t>Loại thân biến dạng</w:t>
            </w:r>
          </w:p>
        </w:tc>
        <w:tc>
          <w:tcPr>
            <w:tcW w:w="235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Vai trò đối với cây</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Công dụng đối với người</w:t>
            </w:r>
          </w:p>
        </w:tc>
      </w:tr>
      <w:tr w:rsidR="00535FDB" w:rsidRPr="00CD558D">
        <w:tc>
          <w:tcPr>
            <w:tcW w:w="62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1</w:t>
            </w:r>
          </w:p>
        </w:tc>
        <w:tc>
          <w:tcPr>
            <w:tcW w:w="18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Cây nghệ</w:t>
            </w:r>
          </w:p>
        </w:tc>
        <w:tc>
          <w:tcPr>
            <w:tcW w:w="20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Thân rễ</w:t>
            </w:r>
          </w:p>
        </w:tc>
        <w:tc>
          <w:tcPr>
            <w:tcW w:w="235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Dữ trữ chất dinh dưỡng cho cây</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Làm gia vị, làm thuốc chữa bệnh.</w:t>
            </w:r>
          </w:p>
        </w:tc>
      </w:tr>
      <w:tr w:rsidR="00535FDB" w:rsidRPr="00CD558D">
        <w:tc>
          <w:tcPr>
            <w:tcW w:w="62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2</w:t>
            </w:r>
          </w:p>
        </w:tc>
        <w:tc>
          <w:tcPr>
            <w:tcW w:w="18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Cây khoai tây</w:t>
            </w:r>
          </w:p>
        </w:tc>
        <w:tc>
          <w:tcPr>
            <w:tcW w:w="20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Thân củ</w:t>
            </w:r>
          </w:p>
        </w:tc>
        <w:tc>
          <w:tcPr>
            <w:tcW w:w="235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Dữ trữ chất dinh dưỡng cho cây</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Làm thức ăn</w:t>
            </w:r>
          </w:p>
        </w:tc>
      </w:tr>
      <w:tr w:rsidR="00535FDB" w:rsidRPr="00CD558D">
        <w:tc>
          <w:tcPr>
            <w:tcW w:w="62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3</w:t>
            </w:r>
          </w:p>
        </w:tc>
        <w:tc>
          <w:tcPr>
            <w:tcW w:w="18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Cây chuối</w:t>
            </w:r>
          </w:p>
        </w:tc>
        <w:tc>
          <w:tcPr>
            <w:tcW w:w="20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Thân củ</w:t>
            </w:r>
          </w:p>
        </w:tc>
        <w:tc>
          <w:tcPr>
            <w:tcW w:w="235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Dữ trữ chất dinh dưỡng cho cây</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Làm thức ăn</w:t>
            </w:r>
          </w:p>
        </w:tc>
      </w:tr>
      <w:tr w:rsidR="00535FDB" w:rsidRPr="00CD558D">
        <w:tc>
          <w:tcPr>
            <w:tcW w:w="62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4</w:t>
            </w:r>
          </w:p>
        </w:tc>
        <w:tc>
          <w:tcPr>
            <w:tcW w:w="180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Cây riềng</w:t>
            </w:r>
          </w:p>
        </w:tc>
        <w:tc>
          <w:tcPr>
            <w:tcW w:w="20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Thân rễ</w:t>
            </w:r>
          </w:p>
        </w:tc>
        <w:tc>
          <w:tcPr>
            <w:tcW w:w="235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Dữ trữ chất dinh dưỡng cho cây</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Làm gia vị</w:t>
            </w:r>
          </w:p>
        </w:tc>
      </w:tr>
    </w:tbl>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b/>
          <w:bCs/>
          <w:sz w:val="26"/>
          <w:szCs w:val="26"/>
          <w:lang w:val="fr-FR"/>
        </w:rPr>
        <w:t>Hoạt động 2 : Chương IV : Lá</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bCs/>
          <w:sz w:val="26"/>
          <w:szCs w:val="26"/>
          <w:lang w:val="fr-FR"/>
        </w:rPr>
        <w:t>3/ Bài tập 4/ LTSH 6/ 59</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Trả lời :</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Màu lục ở lá cây do các hạt diệp lục trong cấu trúc của lục lạp tạo nên. Các hạt diệp lục chỉ được tạo thành ở ngoài ánh sáng. Mạt trên của lá cây do tiếp xúc với ánh sáng nhiều hơn mặt dưới vì vậy hạt diẹp lục sẽ tạo ra nhiều hơn và làm mặt trên lá có màu lục hơn mặt dưới của lá.</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Ví dụ về vài loại lá có hai mặt lá màu không khác nhau : lá bắp (ngô),lá mía, lá lúa,...</w:t>
      </w:r>
    </w:p>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sz w:val="26"/>
          <w:szCs w:val="26"/>
          <w:lang w:val="fr-FR"/>
        </w:rPr>
        <w:t xml:space="preserve"> - Cách mọc của những lá đó gần như thẳng đứng, do lượng lục lạp ở hai mặt lá tương đương, vì vậy hai mặt lá có khả năng nhận lượng ánh sáng và thực hiện tổng hợp chất hữu cơ tương đương nhau. </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bCs/>
          <w:sz w:val="26"/>
          <w:szCs w:val="26"/>
          <w:lang w:val="fr-FR"/>
        </w:rPr>
        <w:t>4/ Bài tập 3/ LTSH 6/ 64</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Trả lời : </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Thân cây còn non có màu xanh lục do có chứa các hạt diệp lục và cũng có khả năng quang hợp. Sở dĩ như vậy vì ở cây còn non lá mới hình thành quang hợp yếu không chế tạo đủ chất hữu cơ nuôi cây. Khi lá đã phát triển đầy đủ có khả năng tạo đủ chất hữu cơ nuôi cây thì thân cây chỉ còn nhiệm vụ chống đỡ và vận chuyển chất.</w:t>
      </w:r>
    </w:p>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sz w:val="26"/>
          <w:szCs w:val="26"/>
          <w:lang w:val="fr-FR"/>
        </w:rPr>
        <w:t>- Cây không có lá hoặc lá rụng sớm (xương rồng, kim giao,..) thì chức năng quang hợp do thân hoặc cành cây đảm nhận. Có thể nhận biết được đfiều này vì thân và cành của các loại cây này có màu xanh, chứng tỏ cũng có chức chất diệp lục.</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bCs/>
          <w:sz w:val="26"/>
          <w:szCs w:val="26"/>
          <w:lang w:val="fr-FR"/>
        </w:rPr>
        <w:t>5/ Bàt tập 5/LTSH 6/ 69</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Trả lời : Hô hấp và quang hợp trái ngựơc nhau vì :</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Hô hấp hấp thu khí ô xi và thải khí cacbonich, còn quang hợp thu khí cacbonic và thải khí ô xi.</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Hô hấp phân giải chất hữu cơ còn quang hợp chế tạo chất hữu cơ.</w:t>
      </w:r>
    </w:p>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sz w:val="26"/>
          <w:szCs w:val="26"/>
          <w:lang w:val="fr-FR"/>
        </w:rPr>
        <w:t xml:space="preserve">      Hô hấp và quang hợp có quan hệ chặt chẽ với nhau vì :  - Hai hiện tượng đều dựa vào nhau. Sản phẩm của hiện tượng này là nguyên liệu của hiện tượng kia và ngược lại. Mỗi cơ thể sống đều tồn tại song song hai hiện tượng trên và nếu thiếu một trong hai hiện tượng thì sự sống dừng lại.</w:t>
      </w:r>
    </w:p>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b/>
          <w:bCs/>
          <w:sz w:val="26"/>
          <w:szCs w:val="26"/>
          <w:lang w:val="fr-FR"/>
        </w:rPr>
        <w:t>6/ Bài tập 6/ LTSH 6/ 72</w:t>
      </w:r>
    </w:p>
    <w:p w:rsidR="00535FDB" w:rsidRPr="00CD558D" w:rsidRDefault="00535FDB" w:rsidP="00476020">
      <w:pPr>
        <w:pStyle w:val="NoSpacing"/>
        <w:rPr>
          <w:rFonts w:ascii="Times New Roman" w:hAnsi="Times New Roman" w:cs="Times New Roman"/>
          <w:b/>
          <w:bCs/>
          <w:sz w:val="26"/>
          <w:szCs w:val="26"/>
          <w:lang w:val="fr-FR"/>
        </w:rPr>
      </w:pPr>
      <w:r w:rsidRPr="00CD558D">
        <w:rPr>
          <w:rFonts w:ascii="Times New Roman" w:hAnsi="Times New Roman" w:cs="Times New Roman"/>
          <w:sz w:val="26"/>
          <w:szCs w:val="26"/>
          <w:lang w:val="fr-FR"/>
        </w:rPr>
        <w:t>Đáp án : 6.1.C ; 6.2.C ; 6.3.1.A ; 6.3.2.B ; 6.3.B ; 6.3.4.A ; 6.3.5.B ; 6.3.6.D ; 6.3.7.C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7/ Bài tập 4/ LTSH6/ 76</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Đáp án : 1.Đ ; 2.S ; 3.Đ ; 4.S ; 5.S ; 6.S ; 7.S ; 8.S ; 9.Đ ; 10.Đ</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3.Vận dụng, mở rộng:</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rPr>
        <w:t>- Mục tiêu</w:t>
      </w:r>
      <w:r w:rsidRPr="00CD558D">
        <w:rPr>
          <w:rFonts w:ascii="Times New Roman" w:hAnsi="Times New Roman" w:cs="Times New Roman"/>
          <w:i/>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Khi đánh cây đi trồng nơi khác, bộ rễ của cây bị cắt mất một phần, khả năng hút nước của rễ suy yếu, cần có một thời gian hồi phục. Phải chọn ngày râm mát, tải bớt lá hay cắt bớt ngon là nhằm giảm bớt sự thoát hơi nước của cây, tránh cây bị héo và chết.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4. Hướng dẫn học bài ở nhà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Chuẩn bị theo nhóm các mẫu: đoạn rau má, củ khoai lang có mầm, củ gừng, nghệ có mầm, lá cây thuốc bỏng có cây con mọc ở mép lá..</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Mỗi nhóm giâm 4 đoạn cành: rau ngót, sắn tàu, rau muống và ngọn mía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0A4072">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b/>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rPr>
      </w:pPr>
    </w:p>
    <w:p w:rsidR="00AE4A66" w:rsidRPr="00CD558D" w:rsidRDefault="00AE4A66" w:rsidP="00476020">
      <w:pPr>
        <w:pStyle w:val="NoSpacing"/>
        <w:rPr>
          <w:rFonts w:ascii="Times New Roman" w:hAnsi="Times New Roman" w:cs="Times New Roman"/>
          <w:sz w:val="26"/>
          <w:szCs w:val="26"/>
        </w:rPr>
      </w:pPr>
    </w:p>
    <w:p w:rsidR="00AE4A66" w:rsidRPr="00CD558D" w:rsidRDefault="00AE4A66"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AE4A66" w:rsidRPr="00CD558D" w:rsidRDefault="00AE4A66"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000F2D52"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0F2D52"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u w:val="single"/>
        </w:rPr>
      </w:pPr>
      <w:r w:rsidRPr="00CD558D">
        <w:rPr>
          <w:rFonts w:ascii="Times New Roman" w:hAnsi="Times New Roman" w:cs="Times New Roman"/>
          <w:b/>
          <w:sz w:val="26"/>
          <w:szCs w:val="26"/>
        </w:rPr>
        <w:t>Chương V- SINH SẢN SINH DƯỠNG</w:t>
      </w:r>
    </w:p>
    <w:p w:rsidR="00535FDB" w:rsidRPr="00CD558D" w:rsidRDefault="00535FDB"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Bài 26: SINH SẢN SINH DƯỠNG TỰ NHIÊN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 xml:space="preserve">I. MỤC TIÊU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535FDB" w:rsidRPr="00CD558D" w:rsidRDefault="00412107"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vi-VN"/>
        </w:rPr>
        <w:t>-</w:t>
      </w:r>
      <w:r w:rsidR="00535FDB" w:rsidRPr="00CD558D">
        <w:rPr>
          <w:rFonts w:ascii="Times New Roman" w:hAnsi="Times New Roman" w:cs="Times New Roman"/>
          <w:sz w:val="26"/>
          <w:szCs w:val="26"/>
        </w:rPr>
        <w:t xml:space="preserve"> Học sinh phát biểu được sinh sản sinh dưỡng là sự hình thành cá thể mới từ một phần cơ quan sinh dưỡng(rễ, thân ,lá)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được khái niệm sinh sản sinh dưỡng tự nhiên, điều kiện: nơi ẩm.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Tìm được một số VD về các hình thức sinh sản sinh dưỡng tự nhiên.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Nắm được các biện pháp tiêu diệt cỏ dại hại cây trồng và giải thích cơ sở khoa học của những biện pháp đó.</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Rèn kĩ năng quan sát, so sánh, phân tích mẫu.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w:t>
      </w:r>
    </w:p>
    <w:p w:rsidR="00535FDB" w:rsidRPr="00CD558D" w:rsidRDefault="00535FDB"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ý thức bảo vệ thực vật.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 tư duy sáng tạo, tự học, tự giải quyết vấn đề</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 hợp tác trong quá trình thảo luận.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II. CHUẨN BỊ</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Chuẩn bị của GV: Tranh vẽ hình 16.4 SGk, kẻ bảng SGK/88 vào bảng phụ.</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Mẫu: Rau má, sài đất, củ gừng, củ nghệ có mầm, cỏ gấu, củ khoai lang có chồi, lá bỏng, lá hoa đá có mầm.</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t>2. Chuẩn bị của HS: Chuẩn bị 4 mẫu như hình 26.4 SGK theo nhóm, ôn lại kiến thức  của bài biến dạng của thân rễ, kẻ bảng SGK /88 vào vở.</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Bài tập: Hãy ghép các chữ cái với chữ số chỉ các bộ phận của cây xanh có hoa cho phù hợp với tên cơ quan và chức năng của chúng , rồi điền vào cột trả lời:</w:t>
      </w:r>
    </w:p>
    <w:tbl>
      <w:tblPr>
        <w:tblW w:w="0" w:type="auto"/>
        <w:tblInd w:w="108" w:type="dxa"/>
        <w:tblLayout w:type="fixed"/>
        <w:tblLook w:val="0000" w:firstRow="0" w:lastRow="0" w:firstColumn="0" w:lastColumn="0" w:noHBand="0" w:noVBand="0"/>
      </w:tblPr>
      <w:tblGrid>
        <w:gridCol w:w="2628"/>
        <w:gridCol w:w="1833"/>
        <w:gridCol w:w="3011"/>
        <w:gridCol w:w="2187"/>
      </w:tblGrid>
      <w:tr w:rsidR="00535FDB" w:rsidRPr="00CD558D">
        <w:trPr>
          <w:trHeight w:val="779"/>
        </w:trPr>
        <w:tc>
          <w:tcPr>
            <w:tcW w:w="262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Các bộ phận của cây xanh có hoa.</w:t>
            </w:r>
          </w:p>
        </w:tc>
        <w:tc>
          <w:tcPr>
            <w:tcW w:w="183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Cơ quan</w:t>
            </w:r>
          </w:p>
        </w:tc>
        <w:tc>
          <w:tcPr>
            <w:tcW w:w="301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Chức năng</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Trả lời</w:t>
            </w:r>
          </w:p>
        </w:tc>
      </w:tr>
      <w:tr w:rsidR="00535FDB" w:rsidRPr="00CD558D">
        <w:trPr>
          <w:trHeight w:val="397"/>
        </w:trPr>
        <w:tc>
          <w:tcPr>
            <w:tcW w:w="262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Hoa, quả, hạt</w:t>
            </w:r>
          </w:p>
        </w:tc>
        <w:tc>
          <w:tcPr>
            <w:tcW w:w="183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sinh dưỡng</w:t>
            </w:r>
          </w:p>
        </w:tc>
        <w:tc>
          <w:tcPr>
            <w:tcW w:w="301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Nuôi dưỡng cây</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tc>
      </w:tr>
      <w:tr w:rsidR="00535FDB" w:rsidRPr="00CD558D">
        <w:trPr>
          <w:trHeight w:val="794"/>
        </w:trPr>
        <w:tc>
          <w:tcPr>
            <w:tcW w:w="2628"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Rễ, thân, lá</w:t>
            </w:r>
          </w:p>
        </w:tc>
        <w:tc>
          <w:tcPr>
            <w:tcW w:w="1833"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sinh sản</w:t>
            </w:r>
          </w:p>
        </w:tc>
        <w:tc>
          <w:tcPr>
            <w:tcW w:w="3011"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Sinh sản, duy trì và phát triển nòi giống.</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2. </w:t>
            </w:r>
          </w:p>
        </w:tc>
      </w:tr>
    </w:tbl>
    <w:p w:rsidR="00535FDB" w:rsidRPr="00CD558D" w:rsidRDefault="00535FDB" w:rsidP="00476020">
      <w:pPr>
        <w:pStyle w:val="NoSpacing"/>
        <w:rPr>
          <w:rFonts w:ascii="Times New Roman" w:hAnsi="Times New Roman" w:cs="Times New Roman"/>
          <w:b/>
          <w:bCs/>
          <w:i/>
          <w:sz w:val="26"/>
          <w:szCs w:val="26"/>
        </w:rPr>
      </w:pPr>
      <w:r w:rsidRPr="00CD558D">
        <w:rPr>
          <w:rFonts w:ascii="Times New Roman" w:hAnsi="Times New Roman" w:cs="Times New Roman"/>
          <w:b/>
          <w:bCs/>
          <w:sz w:val="26"/>
          <w:szCs w:val="26"/>
        </w:rPr>
        <w:t>2. Bài học</w:t>
      </w:r>
    </w:p>
    <w:p w:rsidR="00535FDB" w:rsidRPr="00CD558D" w:rsidRDefault="00535FDB" w:rsidP="00476020">
      <w:pPr>
        <w:pStyle w:val="NoSpacing"/>
        <w:rPr>
          <w:rFonts w:ascii="Times New Roman" w:hAnsi="Times New Roman" w:cs="Times New Roman"/>
          <w:b/>
          <w:bCs/>
          <w:i/>
          <w:sz w:val="26"/>
          <w:szCs w:val="26"/>
        </w:rPr>
      </w:pPr>
      <w:r w:rsidRPr="00CD558D">
        <w:rPr>
          <w:rFonts w:ascii="Times New Roman" w:hAnsi="Times New Roman" w:cs="Times New Roman"/>
          <w:b/>
          <w:bCs/>
          <w:i/>
          <w:sz w:val="26"/>
          <w:szCs w:val="26"/>
        </w:rPr>
        <w:t>A. Khởi động:</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i/>
          <w:color w:val="000000"/>
          <w:sz w:val="26"/>
          <w:szCs w:val="26"/>
        </w:rPr>
        <w:t>:</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sz w:val="26"/>
          <w:szCs w:val="26"/>
        </w:rPr>
        <w:t>Ở một số cây có hoa, rễ, thân ,lá của nó ngoài chức năng nuôi dưỡng cây còn có thể tạo thành cây mới. Vậy những cây mới đó hình thành như thế nào? Cho HS xem lá bỏng có các chồi và giới thiệu: hiện tượng này gọi là sinh sản sinh dưỡng tự nhên. Vậy sinh sản sinh dưỡng là gì? ở những cây khác có như vậy không?</w:t>
      </w:r>
    </w:p>
    <w:p w:rsidR="00535FDB" w:rsidRPr="00CD558D" w:rsidRDefault="00535FDB"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B.Hình thành kiến thức</w:t>
      </w:r>
    </w:p>
    <w:p w:rsidR="006C23F8" w:rsidRPr="00CD558D" w:rsidRDefault="006C23F8" w:rsidP="00476020">
      <w:pPr>
        <w:pStyle w:val="NoSpacing"/>
        <w:rPr>
          <w:rFonts w:ascii="Times New Roman" w:hAnsi="Times New Roman" w:cs="Times New Roman"/>
          <w:b/>
          <w:iCs/>
          <w:sz w:val="26"/>
          <w:szCs w:val="26"/>
          <w:lang w:val="vi-VN"/>
        </w:rPr>
      </w:pPr>
      <w:r w:rsidRPr="00CD558D">
        <w:rPr>
          <w:rFonts w:ascii="Times New Roman" w:hAnsi="Times New Roman" w:cs="Times New Roman"/>
          <w:b/>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1: Tìm hiểu khả năng tạo thành cây mới từ rễ,</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thân, lá ở một số cây có hoa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 Mục tiêu: </w:t>
      </w:r>
      <w:r w:rsidR="00412107" w:rsidRPr="00CD558D">
        <w:rPr>
          <w:rFonts w:ascii="Times New Roman" w:hAnsi="Times New Roman" w:cs="Times New Roman"/>
          <w:sz w:val="26"/>
          <w:szCs w:val="26"/>
        </w:rPr>
        <w:t>Học sinh phát biểu được sinh sản sinh dưỡng là sự hình thành cá thể mới từ một phần cơ quan sinh dưỡng(rễ, thân ,lá)</w:t>
      </w:r>
    </w:p>
    <w:tbl>
      <w:tblPr>
        <w:tblW w:w="0" w:type="auto"/>
        <w:tblInd w:w="108" w:type="dxa"/>
        <w:tblLayout w:type="fixed"/>
        <w:tblLook w:val="0000" w:firstRow="0" w:lastRow="0" w:firstColumn="0" w:lastColumn="0" w:noHBand="0" w:noVBand="0"/>
      </w:tblPr>
      <w:tblGrid>
        <w:gridCol w:w="4495"/>
        <w:gridCol w:w="5139"/>
      </w:tblGrid>
      <w:tr w:rsidR="00535FDB" w:rsidRPr="00CD558D">
        <w:trPr>
          <w:trHeight w:val="288"/>
        </w:trPr>
        <w:tc>
          <w:tcPr>
            <w:tcW w:w="449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rPr>
          <w:trHeight w:val="4242"/>
        </w:trPr>
        <w:tc>
          <w:tcPr>
            <w:tcW w:w="4495" w:type="dxa"/>
            <w:tcBorders>
              <w:top w:val="single" w:sz="4" w:space="0" w:color="000000"/>
              <w:left w:val="single" w:sz="4" w:space="0" w:color="000000"/>
              <w:bottom w:val="single" w:sz="4" w:space="0" w:color="000000"/>
            </w:tcBorders>
            <w:shd w:val="clear" w:color="auto" w:fill="auto"/>
          </w:tcPr>
          <w:p w:rsidR="00535FDB"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00535FDB" w:rsidRPr="00CD558D">
              <w:rPr>
                <w:rFonts w:ascii="Times New Roman" w:hAnsi="Times New Roman" w:cs="Times New Roman"/>
                <w:sz w:val="26"/>
                <w:szCs w:val="26"/>
              </w:rPr>
              <w:t xml:space="preserve"> GV yêu cầu HS quan sát hình 26.1 đến 26.4, yêu cầu HS bỏ vật mẫu đã mang đi, đặt lên bàn quan sát.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GV yêu cầu HS hoạt động nhóm: thực hiện yêu cầu mục </w:t>
            </w:r>
            <w:r w:rsidRPr="00CD558D">
              <w:rPr>
                <w:rFonts w:ascii="Times New Roman" w:hAnsi="Times New Roman" w:cs="Times New Roman"/>
                <w:sz w:val="26"/>
                <w:szCs w:val="26"/>
              </w:rPr>
              <w:t> SGK trang 87.</w:t>
            </w:r>
          </w:p>
          <w:p w:rsidR="00535FDB"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00535FDB" w:rsidRPr="00CD558D">
              <w:rPr>
                <w:rFonts w:ascii="Times New Roman" w:hAnsi="Times New Roman" w:cs="Times New Roman"/>
                <w:sz w:val="26"/>
                <w:szCs w:val="26"/>
              </w:rPr>
              <w:t xml:space="preserve"> GV phát phiếu học tập</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các nhóm trao đổi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hoàn thành bảng trong vở luyện tập.</w:t>
            </w:r>
          </w:p>
          <w:p w:rsidR="00535FDB"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00535FDB" w:rsidRPr="00CD558D">
              <w:rPr>
                <w:rFonts w:ascii="Times New Roman" w:hAnsi="Times New Roman" w:cs="Times New Roman"/>
                <w:sz w:val="26"/>
                <w:szCs w:val="26"/>
              </w:rPr>
              <w:t xml:space="preserve"> GV chữa bài bằng cách gọi HS lên tự điền vào từng mục ở bảng GV đã chuẩn bị sẵn.</w:t>
            </w:r>
          </w:p>
          <w:p w:rsidR="00535FDB"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00535FDB" w:rsidRPr="00CD558D">
              <w:rPr>
                <w:rFonts w:ascii="Times New Roman" w:hAnsi="Times New Roman" w:cs="Times New Roman"/>
                <w:sz w:val="26"/>
                <w:szCs w:val="26"/>
              </w:rPr>
              <w:t xml:space="preserve"> GV theo dõi bảng, công bố kết quả đúng.</w:t>
            </w:r>
          </w:p>
        </w:tc>
        <w:tc>
          <w:tcPr>
            <w:tcW w:w="513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quan sát tranh, mẫu.</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Hoạt động nhóm thống nhất ý kiến trả lời.</w:t>
            </w: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Trao đổi phiếu.</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Cá nhân nhớ lại kiến thức về các loại rễ thân biến dạng, kết hợp với câu trả lời của nhóm, hoàn thành bảng ở vở luyện tập.</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Một số HS lên bảng điền vào từng mục, HS khác bổ sung nếu cần.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chấm điểm chéo cho nhau.</w:t>
            </w:r>
          </w:p>
        </w:tc>
      </w:tr>
    </w:tbl>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Yêu cầu:</w:t>
      </w:r>
      <w:r w:rsidRPr="00CD558D">
        <w:rPr>
          <w:rFonts w:ascii="Times New Roman" w:hAnsi="Times New Roman" w:cs="Times New Roman"/>
          <w:b/>
          <w:bCs/>
          <w:i/>
          <w:iCs/>
          <w:sz w:val="26"/>
          <w:szCs w:val="26"/>
          <w:lang w:val="pt-BR"/>
        </w:rPr>
        <w:t>Tiểu kết:</w:t>
      </w:r>
    </w:p>
    <w:p w:rsidR="00535FDB" w:rsidRPr="00CD558D" w:rsidRDefault="00535FDB"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sz w:val="26"/>
          <w:szCs w:val="26"/>
          <w:lang w:val="pt-BR"/>
        </w:rPr>
        <w:t>- Một số cây trong điều kiện đất ẩm hay có đủ độ ẩm có khả năng tạo được cây mới từ cơ quan sinh dưỡng.</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i/>
          <w:iCs/>
          <w:sz w:val="26"/>
          <w:szCs w:val="26"/>
          <w:lang w:val="pt-BR"/>
        </w:rPr>
        <w:t>Hoạt động 2: Sinh sản sinh dưỡng tự nhiên của cây</w:t>
      </w:r>
      <w:r w:rsidRPr="00CD558D">
        <w:rPr>
          <w:rFonts w:ascii="Times New Roman" w:hAnsi="Times New Roman" w:cs="Times New Roman"/>
          <w:sz w:val="26"/>
          <w:szCs w:val="26"/>
          <w:lang w:val="pt-BR"/>
        </w:rPr>
        <w:t>.</w:t>
      </w:r>
    </w:p>
    <w:p w:rsidR="00535FDB" w:rsidRPr="00CD558D" w:rsidRDefault="00535FDB"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lang w:val="pt-BR"/>
        </w:rPr>
        <w:t xml:space="preserve">-Mục tiêu: </w:t>
      </w:r>
      <w:r w:rsidR="00412107" w:rsidRPr="00CD558D">
        <w:rPr>
          <w:rFonts w:ascii="Times New Roman" w:hAnsi="Times New Roman" w:cs="Times New Roman"/>
          <w:sz w:val="26"/>
          <w:szCs w:val="26"/>
        </w:rPr>
        <w:t>Nêu được khái niệm sinh sản sinh dưỡng tự nhiên, điều kiện: nơi ẩm.</w:t>
      </w:r>
    </w:p>
    <w:tbl>
      <w:tblPr>
        <w:tblW w:w="0" w:type="auto"/>
        <w:tblInd w:w="108" w:type="dxa"/>
        <w:tblLayout w:type="fixed"/>
        <w:tblLook w:val="0000" w:firstRow="0" w:lastRow="0" w:firstColumn="0" w:lastColumn="0" w:noHBand="0" w:noVBand="0"/>
      </w:tblPr>
      <w:tblGrid>
        <w:gridCol w:w="4507"/>
        <w:gridCol w:w="5157"/>
      </w:tblGrid>
      <w:tr w:rsidR="00535FDB" w:rsidRPr="00CD558D">
        <w:trPr>
          <w:trHeight w:val="298"/>
        </w:trPr>
        <w:tc>
          <w:tcPr>
            <w:tcW w:w="4507"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5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rPr>
          <w:trHeight w:val="3857"/>
        </w:trPr>
        <w:tc>
          <w:tcPr>
            <w:tcW w:w="4507" w:type="dxa"/>
            <w:tcBorders>
              <w:top w:val="single" w:sz="4" w:space="0" w:color="000000"/>
              <w:left w:val="single" w:sz="4" w:space="0" w:color="000000"/>
              <w:bottom w:val="single" w:sz="4" w:space="0" w:color="000000"/>
            </w:tcBorders>
            <w:shd w:val="clear" w:color="auto" w:fill="auto"/>
          </w:tcPr>
          <w:p w:rsidR="00535FDB"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00535FDB" w:rsidRPr="00CD558D">
              <w:rPr>
                <w:rFonts w:ascii="Times New Roman" w:hAnsi="Times New Roman" w:cs="Times New Roman"/>
                <w:sz w:val="26"/>
                <w:szCs w:val="26"/>
              </w:rPr>
              <w:t xml:space="preserve"> Yêu cầu HS hoạt động độc lập, thực hiện yêu cầu ở mục </w:t>
            </w:r>
            <w:r w:rsidR="00535FDB" w:rsidRPr="00CD558D">
              <w:rPr>
                <w:rFonts w:ascii="Times New Roman" w:hAnsi="Times New Roman" w:cs="Times New Roman"/>
                <w:sz w:val="26"/>
                <w:szCs w:val="26"/>
              </w:rPr>
              <w:t> trang 88.</w:t>
            </w:r>
          </w:p>
          <w:p w:rsidR="00535FDB"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00535FDB" w:rsidRPr="00CD558D">
              <w:rPr>
                <w:rFonts w:ascii="Times New Roman" w:hAnsi="Times New Roman" w:cs="Times New Roman"/>
                <w:sz w:val="26"/>
                <w:szCs w:val="26"/>
              </w:rPr>
              <w:t xml:space="preserve"> Yêu cầu 1 vài HS đứng lên đọc kết quả.</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Sau khi chữa bài, GV cho HS hình thành khái niệm sinh sản sinh dưỡng tự nhiên.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Tìm trong thực tế những cây nào có khả năng sinh sản sinh dưỡng tự nhiên?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trong thực tế tiêu diệt cỏ dại rất khó (nhất là cỏ gấu) Vậy cần có biện pháp gì? và dựa trên cơ sở khoa học nào để diệt hết cỏ dại?</w:t>
            </w:r>
          </w:p>
        </w:tc>
        <w:tc>
          <w:tcPr>
            <w:tcW w:w="515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xem lại bảng ở vở bài tập hoàn thành yêu cầu mục </w:t>
            </w:r>
            <w:r w:rsidRPr="00CD558D">
              <w:rPr>
                <w:rFonts w:ascii="Times New Roman" w:hAnsi="Times New Roman" w:cs="Times New Roman"/>
                <w:sz w:val="26"/>
                <w:szCs w:val="26"/>
              </w:rPr>
              <w:t> SGK trang 88.</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vài HS đọc kết quả, HS khác theo dõi, bổ sung.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Cỏ tranh, cỏ gấu, hoa đá, khoai lang...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Nhặt bỏ toàn phần thân, rễ.</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Khả năng tạo thành cây mới từ các cơ quan sinh dưỡng gọi là sinh sản sinh dưỡng tự nhiên.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củng cố nội dung bài.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Bài tập: Chọn đáp án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Nhóm nào sau đây gồm toàn những cây có hình thức sinh sản bằng thân rễ?</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sắn, cây khoai lang, cây rau má.</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Cây gừng, cây nghệ, cây cỏ gấu.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Lá thuốc bỏng, cây dong ta, cây su hào.</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xml:space="preserve">           d. Cây cỏ tranh, cây củ cải, cây rau má.</w:t>
      </w:r>
      <w:r w:rsidRPr="00CD558D">
        <w:rPr>
          <w:rFonts w:ascii="Times New Roman" w:hAnsi="Times New Roman" w:cs="Times New Roman"/>
          <w:b/>
          <w:bCs/>
          <w:sz w:val="26"/>
          <w:szCs w:val="26"/>
        </w:rPr>
        <w:t>4. Vận dụng, mở rộng:</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rPr>
        <w:t>- Mục tiêu</w:t>
      </w:r>
      <w:r w:rsidRPr="00CD558D">
        <w:rPr>
          <w:rFonts w:ascii="Times New Roman" w:hAnsi="Times New Roman" w:cs="Times New Roman"/>
          <w:i/>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Cs/>
          <w:sz w:val="26"/>
          <w:szCs w:val="26"/>
        </w:rPr>
        <w:t>- Hướng dẫn HS trả lời câu hỏi 2 và 4 SGK/ 88</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và trả lời câu hỏi SGK.</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Chuẩn bị theo nhóm: ngâm đoạn rau muống, đoạn cây rau ngót ở vườn nhà cho mọc rễ.</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Đọc trước bài: Sinh sản sinh dưỡng do người.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0A4072">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b/>
          <w:sz w:val="26"/>
          <w:szCs w:val="26"/>
          <w:lang w:val="it-IT"/>
        </w:rPr>
      </w:pPr>
    </w:p>
    <w:p w:rsidR="00535FDB" w:rsidRPr="00CD558D" w:rsidRDefault="00535FDB" w:rsidP="00476020">
      <w:pPr>
        <w:pStyle w:val="NoSpacing"/>
        <w:rPr>
          <w:rFonts w:ascii="Times New Roman" w:hAnsi="Times New Roman" w:cs="Times New Roman"/>
          <w:sz w:val="26"/>
          <w:szCs w:val="26"/>
          <w:lang w:val="it-IT"/>
        </w:rPr>
      </w:pPr>
    </w:p>
    <w:p w:rsidR="00535FDB" w:rsidRPr="00CD558D" w:rsidRDefault="00535FDB"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lang w:val="vi-VN"/>
        </w:rPr>
      </w:pPr>
    </w:p>
    <w:p w:rsidR="000F2D52" w:rsidRPr="00CD558D" w:rsidRDefault="000F2D52" w:rsidP="00476020">
      <w:pPr>
        <w:pStyle w:val="NoSpacing"/>
        <w:rPr>
          <w:rFonts w:ascii="Times New Roman" w:hAnsi="Times New Roman" w:cs="Times New Roman"/>
          <w:sz w:val="26"/>
          <w:szCs w:val="26"/>
        </w:rPr>
      </w:pPr>
    </w:p>
    <w:p w:rsidR="0065776E" w:rsidRPr="00CD558D" w:rsidRDefault="0065776E"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0F2D52"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27: SINH SẢN SINH DƯỠNG DO CON NGƯỜI</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Phân biệt được sinh sản sinh dưỡng tự nhiên và sínhản sinh dưỡng do người. Nêu được sự giống và khác nhau giữa hai hình thức trên.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Trình bày được những ứng dụng trong thực tế của hình thức sinh sản do  con người tiến hành.</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Phân biệt hình thức giâm cành, chiết cành, ghép cây, nhân giống vô tính trong ống nghiệm.</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quan sát, so sánh.</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Biết cách giâm, chiết, ghép.</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535FDB" w:rsidRPr="00CD558D" w:rsidRDefault="00535FDB"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lòng yêu thích bộ môn, ham mê tìm hiểu thông tin khoa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rPr>
        <w:t xml:space="preserve"> tư duy sáng tạo,</w:t>
      </w:r>
      <w:r w:rsidRPr="00CD558D">
        <w:rPr>
          <w:rFonts w:ascii="Times New Roman" w:hAnsi="Times New Roman" w:cs="Times New Roman"/>
          <w:sz w:val="26"/>
          <w:szCs w:val="26"/>
          <w:lang w:val="it-IT"/>
        </w:rPr>
        <w:t xml:space="preserve"> tự học, tự giải quyết vấn đề</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rPr>
        <w:t>, hợp tác</w:t>
      </w:r>
      <w:r w:rsidRPr="00CD558D">
        <w:rPr>
          <w:rFonts w:ascii="Times New Roman" w:hAnsi="Times New Roman" w:cs="Times New Roman"/>
          <w:sz w:val="26"/>
          <w:szCs w:val="26"/>
          <w:lang w:val="it-IT"/>
        </w:rPr>
        <w:t xml:space="preserve"> trong quá trình thảo luận.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Tranh phóng to hình 27.1 đến 27.4.</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Mẫu vật: Cành sắn, cành dâu, ngọn mía, rau muống đã mọc rễ.</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Cành rau muống cắm trong bát đất.</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III. HOẠT ĐỘNG DẠY – HỌC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Sinh sản sinh dưỡng tự nhiên là :</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Là sự hình thành cá thể mới trong tự nhiên.</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Là sự hình thành cá thể mới từ một phần cơ quan sinh dưỡng (rễ, thân, lá) không có sự can thiệp của con người.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Là sự hình thành cá thể mới từ thân hoặc lá của một cây mà không có sự tác động của con người.</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D. Là sự hình thành cá thể mới nhờ giâm, chiết hoặc ghép.</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Muốn khoai lang không mọc mầm thì phải làm gì?</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Thu hoạch sớm.</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Thu hoạch ngay sau khi cây ra hoa.</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Bảo quảm nơi không có ánh sáng.</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D. Bảo quản củ nơi khô ráo.</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sz w:val="26"/>
          <w:szCs w:val="26"/>
          <w:lang w:val="it-IT"/>
        </w:rPr>
        <w:t>2. Bài học</w:t>
      </w:r>
    </w:p>
    <w:p w:rsidR="00D26656"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A. Khởi động:</w:t>
      </w:r>
    </w:p>
    <w:p w:rsidR="00535FDB" w:rsidRPr="00CD558D" w:rsidRDefault="00535FDB" w:rsidP="00476020">
      <w:pPr>
        <w:pStyle w:val="NoSpacing"/>
        <w:rPr>
          <w:rFonts w:ascii="Times New Roman" w:hAnsi="Times New Roman" w:cs="Times New Roman"/>
          <w:b/>
          <w:color w:val="000000"/>
          <w:sz w:val="26"/>
          <w:szCs w:val="26"/>
          <w:lang w:val="vi-VN"/>
        </w:rPr>
      </w:pPr>
      <w:r w:rsidRPr="00CD558D">
        <w:rPr>
          <w:rFonts w:ascii="Times New Roman" w:hAnsi="Times New Roman" w:cs="Times New Roman"/>
          <w:b/>
          <w:bCs/>
          <w:i/>
          <w:iCs/>
          <w:sz w:val="26"/>
          <w:szCs w:val="26"/>
        </w:rPr>
        <w:t xml:space="preserve"> </w:t>
      </w:r>
      <w:r w:rsidR="00D26656" w:rsidRPr="00CD558D">
        <w:rPr>
          <w:rFonts w:ascii="Times New Roman" w:hAnsi="Times New Roman" w:cs="Times New Roman"/>
          <w:b/>
          <w:color w:val="000000"/>
          <w:sz w:val="26"/>
          <w:szCs w:val="26"/>
        </w:rPr>
        <w:t xml:space="preserve">- </w:t>
      </w:r>
      <w:r w:rsidR="00D26656" w:rsidRPr="00CD558D">
        <w:rPr>
          <w:rFonts w:ascii="Times New Roman" w:hAnsi="Times New Roman" w:cs="Times New Roman"/>
          <w:b/>
          <w:i/>
          <w:color w:val="000000"/>
          <w:sz w:val="26"/>
          <w:szCs w:val="26"/>
        </w:rPr>
        <w:t>Mục tiêu</w:t>
      </w:r>
      <w:r w:rsidR="00D26656" w:rsidRPr="00CD558D">
        <w:rPr>
          <w:rFonts w:ascii="Times New Roman" w:hAnsi="Times New Roman" w:cs="Times New Roman"/>
          <w:i/>
          <w:color w:val="000000"/>
          <w:sz w:val="26"/>
          <w:szCs w:val="26"/>
        </w:rPr>
        <w:t>:</w:t>
      </w:r>
      <w:r w:rsidR="00D26656" w:rsidRPr="00CD558D">
        <w:rPr>
          <w:rFonts w:ascii="Times New Roman" w:hAnsi="Times New Roman" w:cs="Times New Roman"/>
          <w:color w:val="000000"/>
          <w:sz w:val="26"/>
          <w:szCs w:val="26"/>
        </w:rPr>
        <w:t xml:space="preserve"> </w:t>
      </w:r>
      <w:r w:rsidR="00D26656"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Cs/>
          <w:iCs/>
          <w:sz w:val="26"/>
          <w:szCs w:val="26"/>
        </w:rPr>
      </w:pPr>
      <w:r w:rsidRPr="00CD558D">
        <w:rPr>
          <w:rFonts w:ascii="Times New Roman" w:hAnsi="Times New Roman" w:cs="Times New Roman"/>
          <w:bCs/>
          <w:iCs/>
          <w:sz w:val="26"/>
          <w:szCs w:val="26"/>
        </w:rPr>
        <w:t>- Kiểm tra sự chuẩn bị của hs theo nhóm: Ngâm đoạn rau muống, đoạn cây rau ngót ở vườn nhà cho mọc rễ.</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Cs/>
          <w:iCs/>
          <w:sz w:val="26"/>
          <w:szCs w:val="26"/>
        </w:rPr>
        <w:t>- Gv giới thiệu đấy chính là nội dung bài học hôm nay, cụ thể ta cùng tìm hiểu.</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B. Hình thành kiến thức:</w:t>
      </w:r>
    </w:p>
    <w:p w:rsidR="006C23F8" w:rsidRPr="00CD558D" w:rsidRDefault="006C23F8" w:rsidP="00476020">
      <w:pPr>
        <w:pStyle w:val="NoSpacing"/>
        <w:rPr>
          <w:rFonts w:ascii="Times New Roman" w:hAnsi="Times New Roman" w:cs="Times New Roman"/>
          <w:b/>
          <w:iCs/>
          <w:sz w:val="26"/>
          <w:szCs w:val="26"/>
          <w:lang w:val="nl-NL"/>
        </w:rPr>
      </w:pPr>
      <w:r w:rsidRPr="00CD558D">
        <w:rPr>
          <w:rFonts w:ascii="Times New Roman" w:hAnsi="Times New Roman" w:cs="Times New Roman"/>
          <w:b/>
          <w:i/>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lang w:val="vi-VN"/>
        </w:rPr>
      </w:pPr>
      <w:r w:rsidRPr="00CD558D">
        <w:rPr>
          <w:rFonts w:ascii="Times New Roman" w:hAnsi="Times New Roman" w:cs="Times New Roman"/>
          <w:b/>
          <w:bCs/>
          <w:i/>
          <w:iCs/>
          <w:sz w:val="26"/>
          <w:szCs w:val="26"/>
          <w:lang w:val="it-IT"/>
        </w:rPr>
        <w:t>Hoạt động 1: Tìm hiểu giâm cành</w:t>
      </w:r>
    </w:p>
    <w:p w:rsidR="00412107" w:rsidRPr="00CD558D" w:rsidRDefault="00412107" w:rsidP="00476020">
      <w:pPr>
        <w:pStyle w:val="NoSpacing"/>
        <w:rPr>
          <w:rFonts w:ascii="Times New Roman" w:hAnsi="Times New Roman" w:cs="Times New Roman"/>
          <w:sz w:val="26"/>
          <w:szCs w:val="26"/>
          <w:lang w:val="vi-VN"/>
        </w:rPr>
      </w:pPr>
      <w:r w:rsidRPr="00CD558D">
        <w:rPr>
          <w:rFonts w:ascii="Times New Roman" w:hAnsi="Times New Roman" w:cs="Times New Roman"/>
          <w:b/>
          <w:i/>
          <w:color w:val="000000"/>
          <w:sz w:val="26"/>
          <w:szCs w:val="26"/>
        </w:rPr>
        <w:t>- Mục tiêu:</w:t>
      </w:r>
      <w:r w:rsidRPr="00CD558D">
        <w:rPr>
          <w:rFonts w:ascii="Times New Roman" w:hAnsi="Times New Roman" w:cs="Times New Roman"/>
          <w:sz w:val="26"/>
          <w:szCs w:val="26"/>
          <w:lang w:val="it-IT"/>
        </w:rPr>
        <w:t xml:space="preserve"> Phân biệt được sinh sản sinh dưỡng tự nhiên và sínhản sinh dưỡng do người. Nêu được sự giống và khác nhau giữa hai hình thức trên.</w:t>
      </w:r>
    </w:p>
    <w:tbl>
      <w:tblPr>
        <w:tblW w:w="0" w:type="auto"/>
        <w:tblInd w:w="108" w:type="dxa"/>
        <w:tblLayout w:type="fixed"/>
        <w:tblLook w:val="0000" w:firstRow="0" w:lastRow="0" w:firstColumn="0" w:lastColumn="0" w:noHBand="0" w:noVBand="0"/>
      </w:tblPr>
      <w:tblGrid>
        <w:gridCol w:w="4502"/>
        <w:gridCol w:w="5147"/>
      </w:tblGrid>
      <w:tr w:rsidR="00535FDB" w:rsidRPr="00CD558D">
        <w:tc>
          <w:tcPr>
            <w:tcW w:w="450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c>
          <w:tcPr>
            <w:tcW w:w="4502"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hoạt động độc lập, quan sát hình 27.1 và mẫu đã mang đi, trả lời các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giới thiệu mắt của cành sắn, lưu ý cành giâm phải là cành bánh tẻ.</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cho HS cả lớp trao đổi kết quả với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Những loại cây nào thường áp dụng biện pháp này?</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hoạt động độc lập, quan sát hình 27.1 và mẫu đã mang đi, trả lời các câu hỏi SGK.</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Cành sắn hút ẩm mọc rễ.</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Cắm cành xuống đất ẩm, ra rễ, mọc thành cây con.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1 HS trình bày, các HS khác nhận xét, bổ sung.</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Yêu cầu: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Giâm cành là cắt 1 đoạn thân hay cành của cây mẹ cắm xuống đất ẩm cho ra rễ, sau đó</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cành sẽ phát triển thành cây mới.</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b/>
          <w:bCs/>
          <w:i/>
          <w:iCs/>
          <w:sz w:val="26"/>
          <w:szCs w:val="26"/>
        </w:rPr>
        <w:t>Hoạt động 2: Tìm hiểu chiết cành</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b/>
          <w:bCs/>
          <w:i/>
          <w:iCs/>
          <w:sz w:val="26"/>
          <w:szCs w:val="26"/>
        </w:rPr>
        <w:t xml:space="preserve">Mục tiêu: </w:t>
      </w:r>
      <w:r w:rsidRPr="00CD558D">
        <w:rPr>
          <w:rFonts w:ascii="Times New Roman" w:hAnsi="Times New Roman" w:cs="Times New Roman"/>
          <w:sz w:val="26"/>
          <w:szCs w:val="26"/>
        </w:rPr>
        <w:t>HS biết cách chiết cành và phân biệt được cây có thể chiết cành.</w:t>
      </w:r>
    </w:p>
    <w:p w:rsidR="00535FDB"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0" distR="114300" simplePos="0" relativeHeight="251652096" behindDoc="0" locked="0" layoutInCell="1" allowOverlap="1">
                <wp:simplePos x="0" y="0"/>
                <wp:positionH relativeFrom="margin">
                  <wp:posOffset>-71755</wp:posOffset>
                </wp:positionH>
                <wp:positionV relativeFrom="paragraph">
                  <wp:posOffset>192405</wp:posOffset>
                </wp:positionV>
                <wp:extent cx="6194425" cy="2350770"/>
                <wp:effectExtent l="5080" t="6985" r="1270" b="4445"/>
                <wp:wrapSquare wrapText="bothSides"/>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2350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8" w:type="dxa"/>
                              <w:tblLayout w:type="fixed"/>
                              <w:tblLook w:val="0000" w:firstRow="0" w:lastRow="0" w:firstColumn="0" w:lastColumn="0" w:noHBand="0" w:noVBand="0"/>
                            </w:tblPr>
                            <w:tblGrid>
                              <w:gridCol w:w="4424"/>
                              <w:gridCol w:w="5206"/>
                            </w:tblGrid>
                            <w:tr w:rsidR="0071205F" w:rsidRPr="00412107">
                              <w:tc>
                                <w:tcPr>
                                  <w:tcW w:w="4424" w:type="dxa"/>
                                  <w:tcBorders>
                                    <w:top w:val="single" w:sz="4" w:space="0" w:color="000000"/>
                                    <w:left w:val="single" w:sz="4" w:space="0" w:color="000000"/>
                                    <w:bottom w:val="single" w:sz="4" w:space="0" w:color="000000"/>
                                  </w:tcBorders>
                                  <w:shd w:val="clear" w:color="auto" w:fill="auto"/>
                                </w:tcPr>
                                <w:p w:rsidR="0071205F" w:rsidRPr="00412107" w:rsidRDefault="0071205F">
                                  <w:pPr>
                                    <w:jc w:val="center"/>
                                    <w:rPr>
                                      <w:sz w:val="26"/>
                                      <w:szCs w:val="26"/>
                                      <w:lang w:val="fr-FR"/>
                                    </w:rPr>
                                  </w:pPr>
                                  <w:r w:rsidRPr="00412107">
                                    <w:rPr>
                                      <w:sz w:val="26"/>
                                      <w:szCs w:val="26"/>
                                      <w:lang w:val="fr-FR"/>
                                    </w:rPr>
                                    <w:t xml:space="preserve">Hoạt động của GV </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71205F" w:rsidRPr="00412107" w:rsidRDefault="0071205F">
                                  <w:pPr>
                                    <w:jc w:val="center"/>
                                    <w:rPr>
                                      <w:sz w:val="26"/>
                                      <w:szCs w:val="26"/>
                                    </w:rPr>
                                  </w:pPr>
                                  <w:r w:rsidRPr="00412107">
                                    <w:rPr>
                                      <w:sz w:val="26"/>
                                      <w:szCs w:val="26"/>
                                      <w:lang w:val="fr-FR"/>
                                    </w:rPr>
                                    <w:t>Hoạt động của HS</w:t>
                                  </w:r>
                                </w:p>
                              </w:tc>
                            </w:tr>
                            <w:tr w:rsidR="0071205F" w:rsidRPr="00412107">
                              <w:tc>
                                <w:tcPr>
                                  <w:tcW w:w="4424" w:type="dxa"/>
                                  <w:tcBorders>
                                    <w:top w:val="single" w:sz="4" w:space="0" w:color="000000"/>
                                    <w:left w:val="single" w:sz="4" w:space="0" w:color="000000"/>
                                    <w:bottom w:val="single" w:sz="4" w:space="0" w:color="000000"/>
                                  </w:tcBorders>
                                  <w:shd w:val="clear" w:color="auto" w:fill="auto"/>
                                </w:tcPr>
                                <w:p w:rsidR="0071205F" w:rsidRPr="00412107" w:rsidRDefault="0071205F" w:rsidP="004C6964">
                                  <w:pPr>
                                    <w:rPr>
                                      <w:sz w:val="26"/>
                                      <w:szCs w:val="26"/>
                                    </w:rPr>
                                  </w:pPr>
                                  <w:r w:rsidRPr="00412107">
                                    <w:rPr>
                                      <w:b/>
                                      <w:sz w:val="26"/>
                                      <w:szCs w:val="26"/>
                                    </w:rPr>
                                    <w:t>B1:</w:t>
                                  </w:r>
                                  <w:r w:rsidRPr="00412107">
                                    <w:rPr>
                                      <w:sz w:val="26"/>
                                      <w:szCs w:val="26"/>
                                    </w:rPr>
                                    <w:t xml:space="preserve"> GV cho HS hoạt động cá nhân, quan sát hình 27.2 SGK và trả lời câu hỏi mục </w:t>
                                  </w:r>
                                  <w:r w:rsidRPr="00412107">
                                    <w:rPr>
                                      <w:rFonts w:ascii="Wingdings 3" w:hAnsi="Wingdings 3" w:cs="Wingdings 3"/>
                                      <w:sz w:val="26"/>
                                      <w:szCs w:val="26"/>
                                    </w:rPr>
                                    <w:t></w:t>
                                  </w:r>
                                  <w:r w:rsidRPr="00412107">
                                    <w:rPr>
                                      <w:sz w:val="26"/>
                                      <w:szCs w:val="26"/>
                                    </w:rPr>
                                    <w:t>.</w:t>
                                  </w:r>
                                </w:p>
                                <w:p w:rsidR="0071205F" w:rsidRPr="00412107" w:rsidRDefault="0071205F" w:rsidP="004C6964">
                                  <w:pPr>
                                    <w:rPr>
                                      <w:sz w:val="26"/>
                                      <w:szCs w:val="26"/>
                                    </w:rPr>
                                  </w:pPr>
                                  <w:r w:rsidRPr="00412107">
                                    <w:rPr>
                                      <w:b/>
                                      <w:sz w:val="26"/>
                                      <w:szCs w:val="26"/>
                                    </w:rPr>
                                    <w:t>B2:</w:t>
                                  </w:r>
                                  <w:r w:rsidRPr="00412107">
                                    <w:rPr>
                                      <w:sz w:val="26"/>
                                      <w:szCs w:val="26"/>
                                    </w:rPr>
                                    <w:t xml:space="preserve"> GV nghe và nhận xét phần trao đổi của lớp nhưng GV phải giải thích thêm về kĩ thuật chiết cành cắt 1 đoạn vỏ gồm cả mạch rây để trả lời câu hỏi 2.</w:t>
                                  </w:r>
                                </w:p>
                                <w:p w:rsidR="0071205F" w:rsidRPr="00412107" w:rsidRDefault="0071205F">
                                  <w:pPr>
                                    <w:rPr>
                                      <w:sz w:val="26"/>
                                      <w:szCs w:val="26"/>
                                    </w:rPr>
                                  </w:pPr>
                                  <w:r w:rsidRPr="00412107">
                                    <w:rPr>
                                      <w:b/>
                                      <w:sz w:val="26"/>
                                      <w:szCs w:val="26"/>
                                      <w:lang w:val="vi-VN"/>
                                    </w:rPr>
                                    <w:t>B3:</w:t>
                                  </w:r>
                                  <w:r w:rsidRPr="00412107">
                                    <w:rPr>
                                      <w:sz w:val="26"/>
                                      <w:szCs w:val="26"/>
                                    </w:rPr>
                                    <w:t xml:space="preserve"> GV lưu ý nếu HS không trả lời được câu hỏi 3 thì GV phải giải thích: cây này chậm ra rễ nên phải chiết cành.</w:t>
                                  </w:r>
                                </w:p>
                                <w:p w:rsidR="0071205F" w:rsidRPr="00412107" w:rsidRDefault="0071205F">
                                  <w:pPr>
                                    <w:rPr>
                                      <w:sz w:val="26"/>
                                      <w:szCs w:val="26"/>
                                    </w:rPr>
                                  </w:pPr>
                                  <w:r w:rsidRPr="00412107">
                                    <w:rPr>
                                      <w:sz w:val="26"/>
                                      <w:szCs w:val="26"/>
                                    </w:rPr>
                                    <w:t>? Người ta chiết cành với loại cây nào?</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71205F" w:rsidRPr="00412107" w:rsidRDefault="0071205F" w:rsidP="004C6964">
                                  <w:pPr>
                                    <w:ind w:firstLine="58"/>
                                    <w:rPr>
                                      <w:sz w:val="26"/>
                                      <w:szCs w:val="26"/>
                                    </w:rPr>
                                  </w:pPr>
                                  <w:r w:rsidRPr="00412107">
                                    <w:rPr>
                                      <w:sz w:val="26"/>
                                      <w:szCs w:val="26"/>
                                    </w:rPr>
                                    <w:t xml:space="preserve">- HS quan sát hình 27.2, chú ý các bước tiến hành chiết, kết quả HS trả lời câu hỏi mục </w:t>
                                  </w:r>
                                  <w:r w:rsidRPr="00412107">
                                    <w:rPr>
                                      <w:rFonts w:ascii="Wingdings 3" w:hAnsi="Wingdings 3" w:cs="Wingdings 3"/>
                                      <w:sz w:val="26"/>
                                      <w:szCs w:val="26"/>
                                    </w:rPr>
                                    <w:t></w:t>
                                  </w:r>
                                  <w:r w:rsidRPr="00412107">
                                    <w:rPr>
                                      <w:sz w:val="26"/>
                                      <w:szCs w:val="26"/>
                                    </w:rPr>
                                    <w:t xml:space="preserve"> trang 90.</w:t>
                                  </w:r>
                                </w:p>
                                <w:p w:rsidR="0071205F" w:rsidRPr="00412107" w:rsidRDefault="0071205F" w:rsidP="004C6964">
                                  <w:pPr>
                                    <w:ind w:firstLine="58"/>
                                    <w:rPr>
                                      <w:sz w:val="26"/>
                                      <w:szCs w:val="26"/>
                                    </w:rPr>
                                  </w:pPr>
                                  <w:r w:rsidRPr="00412107">
                                    <w:rPr>
                                      <w:sz w:val="26"/>
                                      <w:szCs w:val="26"/>
                                    </w:rPr>
                                    <w:t>- HS vận dụng kiến thức bài vận chuyển các chất trong thân để trả lời câu hỏi 2.</w:t>
                                  </w:r>
                                </w:p>
                                <w:p w:rsidR="0071205F" w:rsidRPr="00412107" w:rsidRDefault="0071205F" w:rsidP="004C6964">
                                  <w:pPr>
                                    <w:ind w:firstLine="58"/>
                                    <w:rPr>
                                      <w:sz w:val="26"/>
                                      <w:szCs w:val="26"/>
                                    </w:rPr>
                                  </w:pPr>
                                  <w:r w:rsidRPr="00412107">
                                    <w:rPr>
                                      <w:sz w:val="26"/>
                                      <w:szCs w:val="26"/>
                                    </w:rPr>
                                    <w:t>- HS cả lớp trao đổi với nhau về đáp án của mình để tìm ra câu trả lời đúng.</w:t>
                                  </w:r>
                                </w:p>
                                <w:p w:rsidR="0071205F" w:rsidRPr="00412107" w:rsidRDefault="0071205F">
                                  <w:pPr>
                                    <w:rPr>
                                      <w:sz w:val="26"/>
                                      <w:szCs w:val="26"/>
                                    </w:rPr>
                                  </w:pPr>
                                  <w:r w:rsidRPr="00412107">
                                    <w:rPr>
                                      <w:sz w:val="26"/>
                                      <w:szCs w:val="26"/>
                                    </w:rPr>
                                    <w:t>- HS tiếp thu kiến thức.</w:t>
                                  </w:r>
                                </w:p>
                                <w:p w:rsidR="0071205F" w:rsidRPr="00412107" w:rsidRDefault="0071205F">
                                  <w:pPr>
                                    <w:rPr>
                                      <w:sz w:val="26"/>
                                      <w:szCs w:val="26"/>
                                      <w:lang w:val="pt-PT"/>
                                    </w:rPr>
                                  </w:pPr>
                                  <w:r w:rsidRPr="00412107">
                                    <w:rPr>
                                      <w:sz w:val="26"/>
                                      <w:szCs w:val="26"/>
                                      <w:lang w:val="pt-BR"/>
                                    </w:rPr>
                                    <w:t>VD: cam, chanh, bưởi, na, hồng, nhãn, …</w:t>
                                  </w:r>
                                </w:p>
                              </w:tc>
                            </w:tr>
                          </w:tbl>
                          <w:p w:rsidR="0071205F" w:rsidRPr="00412107" w:rsidRDefault="0071205F" w:rsidP="00535FDB">
                            <w:pPr>
                              <w:rPr>
                                <w:lang w:val="vi-V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5.65pt;margin-top:15.15pt;width:487.75pt;height:185.1pt;z-index:25165209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" stroked="f">
                <v:fill opacity="0"/>
                <v:textbox inset="0,0,0,0">
                  <w:txbxContent>
                    <w:tbl>
                      <w:tblPr>
                        <w:tblW w:w="0" w:type="auto"/>
                        <w:tblInd w:w="198" w:type="dxa"/>
                        <w:tblLayout w:type="fixed"/>
                        <w:tblLook w:val="0000" w:firstRow="0" w:lastRow="0" w:firstColumn="0" w:lastColumn="0" w:noHBand="0" w:noVBand="0"/>
                      </w:tblPr>
                      <w:tblGrid>
                        <w:gridCol w:w="4424"/>
                        <w:gridCol w:w="5206"/>
                      </w:tblGrid>
                      <w:tr w:rsidR="0071205F" w:rsidRPr="00412107">
                        <w:tc>
                          <w:tcPr>
                            <w:tcW w:w="4424" w:type="dxa"/>
                            <w:tcBorders>
                              <w:top w:val="single" w:sz="4" w:space="0" w:color="000000"/>
                              <w:left w:val="single" w:sz="4" w:space="0" w:color="000000"/>
                              <w:bottom w:val="single" w:sz="4" w:space="0" w:color="000000"/>
                            </w:tcBorders>
                            <w:shd w:val="clear" w:color="auto" w:fill="auto"/>
                          </w:tcPr>
                          <w:p w:rsidR="0071205F" w:rsidRPr="00412107" w:rsidRDefault="0071205F">
                            <w:pPr>
                              <w:jc w:val="center"/>
                              <w:rPr>
                                <w:sz w:val="26"/>
                                <w:szCs w:val="26"/>
                                <w:lang w:val="fr-FR"/>
                              </w:rPr>
                            </w:pPr>
                            <w:r w:rsidRPr="00412107">
                              <w:rPr>
                                <w:sz w:val="26"/>
                                <w:szCs w:val="26"/>
                                <w:lang w:val="fr-FR"/>
                              </w:rPr>
                              <w:t xml:space="preserve">Hoạt động của GV </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71205F" w:rsidRPr="00412107" w:rsidRDefault="0071205F">
                            <w:pPr>
                              <w:jc w:val="center"/>
                              <w:rPr>
                                <w:sz w:val="26"/>
                                <w:szCs w:val="26"/>
                              </w:rPr>
                            </w:pPr>
                            <w:r w:rsidRPr="00412107">
                              <w:rPr>
                                <w:sz w:val="26"/>
                                <w:szCs w:val="26"/>
                                <w:lang w:val="fr-FR"/>
                              </w:rPr>
                              <w:t>Hoạt động của HS</w:t>
                            </w:r>
                          </w:p>
                        </w:tc>
                      </w:tr>
                      <w:tr w:rsidR="0071205F" w:rsidRPr="00412107">
                        <w:tc>
                          <w:tcPr>
                            <w:tcW w:w="4424" w:type="dxa"/>
                            <w:tcBorders>
                              <w:top w:val="single" w:sz="4" w:space="0" w:color="000000"/>
                              <w:left w:val="single" w:sz="4" w:space="0" w:color="000000"/>
                              <w:bottom w:val="single" w:sz="4" w:space="0" w:color="000000"/>
                            </w:tcBorders>
                            <w:shd w:val="clear" w:color="auto" w:fill="auto"/>
                          </w:tcPr>
                          <w:p w:rsidR="0071205F" w:rsidRPr="00412107" w:rsidRDefault="0071205F" w:rsidP="004C6964">
                            <w:pPr>
                              <w:rPr>
                                <w:sz w:val="26"/>
                                <w:szCs w:val="26"/>
                              </w:rPr>
                            </w:pPr>
                            <w:r w:rsidRPr="00412107">
                              <w:rPr>
                                <w:b/>
                                <w:sz w:val="26"/>
                                <w:szCs w:val="26"/>
                              </w:rPr>
                              <w:t>B1:</w:t>
                            </w:r>
                            <w:r w:rsidRPr="00412107">
                              <w:rPr>
                                <w:sz w:val="26"/>
                                <w:szCs w:val="26"/>
                              </w:rPr>
                              <w:t xml:space="preserve"> GV cho HS hoạt động cá nhân, quan sát hình 27.2 SGK và trả lời câu hỏi mục </w:t>
                            </w:r>
                            <w:r w:rsidRPr="00412107">
                              <w:rPr>
                                <w:rFonts w:ascii="Wingdings 3" w:hAnsi="Wingdings 3" w:cs="Wingdings 3"/>
                                <w:sz w:val="26"/>
                                <w:szCs w:val="26"/>
                              </w:rPr>
                              <w:t></w:t>
                            </w:r>
                            <w:r w:rsidRPr="00412107">
                              <w:rPr>
                                <w:sz w:val="26"/>
                                <w:szCs w:val="26"/>
                              </w:rPr>
                              <w:t>.</w:t>
                            </w:r>
                          </w:p>
                          <w:p w:rsidR="0071205F" w:rsidRPr="00412107" w:rsidRDefault="0071205F" w:rsidP="004C6964">
                            <w:pPr>
                              <w:rPr>
                                <w:sz w:val="26"/>
                                <w:szCs w:val="26"/>
                              </w:rPr>
                            </w:pPr>
                            <w:r w:rsidRPr="00412107">
                              <w:rPr>
                                <w:b/>
                                <w:sz w:val="26"/>
                                <w:szCs w:val="26"/>
                              </w:rPr>
                              <w:t>B2:</w:t>
                            </w:r>
                            <w:r w:rsidRPr="00412107">
                              <w:rPr>
                                <w:sz w:val="26"/>
                                <w:szCs w:val="26"/>
                              </w:rPr>
                              <w:t xml:space="preserve"> GV nghe và nhận xét phần trao đổi của lớp nhưng GV phải giải thích thêm về kĩ thuật chiết cành cắt 1 đoạn vỏ gồm cả mạch rây để trả lời câu hỏi 2.</w:t>
                            </w:r>
                          </w:p>
                          <w:p w:rsidR="0071205F" w:rsidRPr="00412107" w:rsidRDefault="0071205F">
                            <w:pPr>
                              <w:rPr>
                                <w:sz w:val="26"/>
                                <w:szCs w:val="26"/>
                              </w:rPr>
                            </w:pPr>
                            <w:r w:rsidRPr="00412107">
                              <w:rPr>
                                <w:b/>
                                <w:sz w:val="26"/>
                                <w:szCs w:val="26"/>
                                <w:lang w:val="vi-VN"/>
                              </w:rPr>
                              <w:t>B3:</w:t>
                            </w:r>
                            <w:r w:rsidRPr="00412107">
                              <w:rPr>
                                <w:sz w:val="26"/>
                                <w:szCs w:val="26"/>
                              </w:rPr>
                              <w:t xml:space="preserve"> GV lưu ý nếu HS không trả lời được câu hỏi 3 thì GV phải giải thích: cây này chậm ra rễ nên phải chiết cành.</w:t>
                            </w:r>
                          </w:p>
                          <w:p w:rsidR="0071205F" w:rsidRPr="00412107" w:rsidRDefault="0071205F">
                            <w:pPr>
                              <w:rPr>
                                <w:sz w:val="26"/>
                                <w:szCs w:val="26"/>
                              </w:rPr>
                            </w:pPr>
                            <w:r w:rsidRPr="00412107">
                              <w:rPr>
                                <w:sz w:val="26"/>
                                <w:szCs w:val="26"/>
                              </w:rPr>
                              <w:t>? Người ta chiết cành với loại cây nào?</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71205F" w:rsidRPr="00412107" w:rsidRDefault="0071205F" w:rsidP="004C6964">
                            <w:pPr>
                              <w:ind w:firstLine="58"/>
                              <w:rPr>
                                <w:sz w:val="26"/>
                                <w:szCs w:val="26"/>
                              </w:rPr>
                            </w:pPr>
                            <w:r w:rsidRPr="00412107">
                              <w:rPr>
                                <w:sz w:val="26"/>
                                <w:szCs w:val="26"/>
                              </w:rPr>
                              <w:t xml:space="preserve">- HS quan sát hình 27.2, chú ý các bước tiến hành chiết, kết quả HS trả lời câu hỏi mục </w:t>
                            </w:r>
                            <w:r w:rsidRPr="00412107">
                              <w:rPr>
                                <w:rFonts w:ascii="Wingdings 3" w:hAnsi="Wingdings 3" w:cs="Wingdings 3"/>
                                <w:sz w:val="26"/>
                                <w:szCs w:val="26"/>
                              </w:rPr>
                              <w:t></w:t>
                            </w:r>
                            <w:r w:rsidRPr="00412107">
                              <w:rPr>
                                <w:sz w:val="26"/>
                                <w:szCs w:val="26"/>
                              </w:rPr>
                              <w:t xml:space="preserve"> trang 90.</w:t>
                            </w:r>
                          </w:p>
                          <w:p w:rsidR="0071205F" w:rsidRPr="00412107" w:rsidRDefault="0071205F" w:rsidP="004C6964">
                            <w:pPr>
                              <w:ind w:firstLine="58"/>
                              <w:rPr>
                                <w:sz w:val="26"/>
                                <w:szCs w:val="26"/>
                              </w:rPr>
                            </w:pPr>
                            <w:r w:rsidRPr="00412107">
                              <w:rPr>
                                <w:sz w:val="26"/>
                                <w:szCs w:val="26"/>
                              </w:rPr>
                              <w:t>- HS vận dụng kiến thức bài vận chuyển các chất trong thân để trả lời câu hỏi 2.</w:t>
                            </w:r>
                          </w:p>
                          <w:p w:rsidR="0071205F" w:rsidRPr="00412107" w:rsidRDefault="0071205F" w:rsidP="004C6964">
                            <w:pPr>
                              <w:ind w:firstLine="58"/>
                              <w:rPr>
                                <w:sz w:val="26"/>
                                <w:szCs w:val="26"/>
                              </w:rPr>
                            </w:pPr>
                            <w:r w:rsidRPr="00412107">
                              <w:rPr>
                                <w:sz w:val="26"/>
                                <w:szCs w:val="26"/>
                              </w:rPr>
                              <w:t>- HS cả lớp trao đổi với nhau về đáp án của mình để tìm ra câu trả lời đúng.</w:t>
                            </w:r>
                          </w:p>
                          <w:p w:rsidR="0071205F" w:rsidRPr="00412107" w:rsidRDefault="0071205F">
                            <w:pPr>
                              <w:rPr>
                                <w:sz w:val="26"/>
                                <w:szCs w:val="26"/>
                              </w:rPr>
                            </w:pPr>
                            <w:r w:rsidRPr="00412107">
                              <w:rPr>
                                <w:sz w:val="26"/>
                                <w:szCs w:val="26"/>
                              </w:rPr>
                              <w:t>- HS tiếp thu kiến thức.</w:t>
                            </w:r>
                          </w:p>
                          <w:p w:rsidR="0071205F" w:rsidRPr="00412107" w:rsidRDefault="0071205F">
                            <w:pPr>
                              <w:rPr>
                                <w:sz w:val="26"/>
                                <w:szCs w:val="26"/>
                                <w:lang w:val="pt-PT"/>
                              </w:rPr>
                            </w:pPr>
                            <w:r w:rsidRPr="00412107">
                              <w:rPr>
                                <w:sz w:val="26"/>
                                <w:szCs w:val="26"/>
                                <w:lang w:val="pt-BR"/>
                              </w:rPr>
                              <w:t>VD: cam, chanh, bưởi, na, hồng, nhãn, …</w:t>
                            </w:r>
                          </w:p>
                        </w:tc>
                      </w:tr>
                    </w:tbl>
                    <w:p w:rsidR="0071205F" w:rsidRPr="00412107" w:rsidRDefault="0071205F" w:rsidP="00535FDB">
                      <w:pPr>
                        <w:rPr>
                          <w:lang w:val="vi-VN"/>
                        </w:rPr>
                      </w:pPr>
                    </w:p>
                  </w:txbxContent>
                </v:textbox>
                <w10:wrap type="square" anchorx="margin"/>
              </v:shape>
            </w:pict>
          </mc:Fallback>
        </mc:AlternateContent>
      </w:r>
      <w:r w:rsidR="00535FDB"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Chiết cành là làm cho cành ra rễ trên cây sau đó đem trồng thành cây mới.</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3: Tìm hiểu về ghép cây</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 Mục tiêu: </w:t>
      </w:r>
      <w:r w:rsidRPr="00CD558D">
        <w:rPr>
          <w:rFonts w:ascii="Times New Roman" w:hAnsi="Times New Roman" w:cs="Times New Roman"/>
          <w:sz w:val="26"/>
          <w:szCs w:val="26"/>
        </w:rPr>
        <w:t>HS biết các bước ghép mắt ở cây.</w:t>
      </w:r>
    </w:p>
    <w:tbl>
      <w:tblPr>
        <w:tblW w:w="0" w:type="auto"/>
        <w:tblInd w:w="108" w:type="dxa"/>
        <w:tblLayout w:type="fixed"/>
        <w:tblLook w:val="0000" w:firstRow="0" w:lastRow="0" w:firstColumn="0" w:lastColumn="0" w:noHBand="0" w:noVBand="0"/>
      </w:tblPr>
      <w:tblGrid>
        <w:gridCol w:w="4465"/>
        <w:gridCol w:w="5109"/>
      </w:tblGrid>
      <w:tr w:rsidR="00535FDB" w:rsidRPr="00CD558D">
        <w:trPr>
          <w:trHeight w:val="286"/>
        </w:trPr>
        <w:tc>
          <w:tcPr>
            <w:tcW w:w="446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rPr>
          <w:trHeight w:val="3014"/>
        </w:trPr>
        <w:tc>
          <w:tcPr>
            <w:tcW w:w="4465"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cho HS nghiên cứu SGK thực hiện yêu cầu mục </w:t>
            </w:r>
            <w:r w:rsidRPr="00CD558D">
              <w:rPr>
                <w:rFonts w:ascii="Times New Roman" w:hAnsi="Times New Roman" w:cs="Times New Roman"/>
                <w:sz w:val="26"/>
                <w:szCs w:val="26"/>
              </w:rPr>
              <w:t> SGK trang 90 và trả lời câu 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Em hiểu thế nào là ghép cây? có mấy cách ghép cây?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Ghép mắt gồm những bước nào?</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ghép cây người ta chú ý điểm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Liên hệ thực tế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Người ta thường dùng phương pháp này để ghép hoa và các cây ăn quả.</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SGK trang 90, quan sát hình 27.3 và trả lời câu hỏi trang 90.</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ghép cây có hai cách ghép là ghép mắt và ghép cành.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4 bước chính.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Cắt phần trên của gốc hgép khi mắt ghép phát triển được một thời gian.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1 HS trình bày, các HS khác nhận xét, bổ sung.</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Ghép cây là dùng mắt chồi của một cây gắn vào cây khác cho tiếp tục phát triển.</w:t>
      </w:r>
    </w:p>
    <w:p w:rsidR="00535FDB" w:rsidRPr="00CD558D" w:rsidRDefault="00535FDB" w:rsidP="00476020">
      <w:pPr>
        <w:pStyle w:val="NoSpacing"/>
        <w:rPr>
          <w:rFonts w:ascii="Times New Roman" w:hAnsi="Times New Roman" w:cs="Times New Roman"/>
          <w:b/>
          <w:bCs/>
          <w:i/>
          <w:iCs/>
          <w:sz w:val="26"/>
          <w:szCs w:val="26"/>
          <w:lang w:val="vi-VN"/>
        </w:rPr>
      </w:pPr>
      <w:r w:rsidRPr="00CD558D">
        <w:rPr>
          <w:rFonts w:ascii="Times New Roman" w:hAnsi="Times New Roman" w:cs="Times New Roman"/>
          <w:b/>
          <w:bCs/>
          <w:i/>
          <w:iCs/>
          <w:sz w:val="26"/>
          <w:szCs w:val="26"/>
        </w:rPr>
        <w:t>Hoạt động 4: Nhân giống vô tính trong ống nghiệm.</w:t>
      </w:r>
    </w:p>
    <w:p w:rsidR="00412107" w:rsidRPr="00CD558D" w:rsidRDefault="00412107" w:rsidP="00476020">
      <w:pPr>
        <w:pStyle w:val="NoSpacing"/>
        <w:rPr>
          <w:rFonts w:ascii="Times New Roman" w:hAnsi="Times New Roman" w:cs="Times New Roman"/>
          <w:sz w:val="26"/>
          <w:szCs w:val="26"/>
          <w:lang w:val="vi-VN"/>
        </w:rPr>
      </w:pPr>
      <w:r w:rsidRPr="00CD558D">
        <w:rPr>
          <w:rFonts w:ascii="Times New Roman" w:hAnsi="Times New Roman" w:cs="Times New Roman"/>
          <w:b/>
          <w:bCs/>
          <w:i/>
          <w:iCs/>
          <w:sz w:val="26"/>
          <w:szCs w:val="26"/>
        </w:rPr>
        <w:t>- Mục tiêu:</w:t>
      </w:r>
      <w:r w:rsidRPr="00CD558D">
        <w:rPr>
          <w:rFonts w:ascii="Times New Roman" w:hAnsi="Times New Roman" w:cs="Times New Roman"/>
          <w:sz w:val="26"/>
          <w:szCs w:val="26"/>
          <w:lang w:val="it-IT"/>
        </w:rPr>
        <w:t xml:space="preserve"> Phân biệt hình thức giâm cành, chiết cành, ghép cây, nhân giống vô tính trong ống nghiệm.</w:t>
      </w:r>
    </w:p>
    <w:tbl>
      <w:tblPr>
        <w:tblW w:w="0" w:type="auto"/>
        <w:tblInd w:w="108" w:type="dxa"/>
        <w:tblLayout w:type="fixed"/>
        <w:tblLook w:val="0000" w:firstRow="0" w:lastRow="0" w:firstColumn="0" w:lastColumn="0" w:noHBand="0" w:noVBand="0"/>
      </w:tblPr>
      <w:tblGrid>
        <w:gridCol w:w="4479"/>
        <w:gridCol w:w="5125"/>
      </w:tblGrid>
      <w:tr w:rsidR="00535FDB" w:rsidRPr="00CD558D">
        <w:trPr>
          <w:trHeight w:val="299"/>
        </w:trPr>
        <w:tc>
          <w:tcPr>
            <w:tcW w:w="447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rPr>
          <w:trHeight w:val="2687"/>
        </w:trPr>
        <w:tc>
          <w:tcPr>
            <w:tcW w:w="4479"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đọc SGK và trả lời câuhỏi: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Nhân giống vô tính là gì?</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Em hãy cho biết thành tựu nhân giống vô tính mà em biết qua các phương tiện thông tin?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lưu ý: giới thiệu thêm</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VD: + Nhân giống hoa phong lan cho hàng trăm cây mới.</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SGK trang 90 kết hợp quan sát hình 27.4 SGK trả lời câu hỏi.</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số HS trả lời, các HS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Lắng nghe GV giới thiệu.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Nhân giống khoai tây: từ 1 củ cho 2000 triệu mầm giống đủ trồng trên 40 ha.</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Nhân giống vô tính là phương pháp tạo nhiều cây mới từ một mô.</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củng cố nội dung bài.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nhắc lại nội dung sự sinh sản sinh dưỡng do người.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làm bài tập: Chon đáp án đúng.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Thế nào là hình thức sinh sản sinh dưỡng do người?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Là hình thức sinh sản sinh dưỡng do con người tạo ra.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Là hình thức sinh sản sinh dưỡng sảy ra trong tự nhiên mà con người quan sát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Là hình thức sinh sản sinh dưỡng do con người chủ đọng tạo ra nhằm nhân giống cây trồng.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Là hình thức sinh sản sinh dưỡng do như: ghép, chiết cây, nhân giống vô tính.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2/ Hình thức nhân giống nhanh và tích kiệm nhất là: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Giầm cành.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B. Chiết cành.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Ghép cành.</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D. Nhân giống vô tín</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sáng tạo:</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rPr>
        <w:t>- Mục tiêu</w:t>
      </w:r>
      <w:r w:rsidRPr="00CD558D">
        <w:rPr>
          <w:rFonts w:ascii="Times New Roman" w:hAnsi="Times New Roman" w:cs="Times New Roman"/>
          <w:i/>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Cs/>
          <w:sz w:val="26"/>
          <w:szCs w:val="26"/>
        </w:rPr>
        <w:t>- Làm bài tập SGK 92 ở nhà, báo cáo kết quả sau 3 tuần.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“Em có biết”?</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Chuẩn bị: hoa bưởi, hoa râm bụt, hoa loa kèn.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sz w:val="26"/>
          <w:szCs w:val="26"/>
        </w:rPr>
      </w:pPr>
    </w:p>
    <w:p w:rsidR="00111499" w:rsidRPr="00CD558D" w:rsidRDefault="00111499"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7115B6" w:rsidRPr="00CD558D" w:rsidRDefault="007115B6" w:rsidP="00476020">
      <w:pPr>
        <w:pStyle w:val="NoSpacing"/>
        <w:rPr>
          <w:rFonts w:ascii="Times New Roman" w:hAnsi="Times New Roman" w:cs="Times New Roman"/>
          <w:sz w:val="26"/>
          <w:szCs w:val="26"/>
        </w:rPr>
      </w:pPr>
    </w:p>
    <w:p w:rsidR="007115B6" w:rsidRPr="00CD558D" w:rsidRDefault="007115B6" w:rsidP="00476020">
      <w:pPr>
        <w:pStyle w:val="NoSpacing"/>
        <w:rPr>
          <w:rFonts w:ascii="Times New Roman" w:hAnsi="Times New Roman" w:cs="Times New Roman"/>
          <w:sz w:val="26"/>
          <w:szCs w:val="26"/>
        </w:rPr>
      </w:pPr>
    </w:p>
    <w:p w:rsidR="007115B6" w:rsidRPr="00CD558D" w:rsidRDefault="007115B6"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35FDB" w:rsidRPr="00CD558D" w:rsidRDefault="00535FD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E0554B"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rPr>
        <w:t xml:space="preserve">             </w:t>
      </w:r>
    </w:p>
    <w:p w:rsidR="00535FDB" w:rsidRPr="00CD558D" w:rsidRDefault="00535FDB" w:rsidP="00D03541">
      <w:pPr>
        <w:pStyle w:val="NoSpacing"/>
        <w:jc w:val="center"/>
        <w:rPr>
          <w:rFonts w:ascii="Times New Roman" w:hAnsi="Times New Roman" w:cs="Times New Roman"/>
          <w:b/>
          <w:bCs/>
          <w:sz w:val="26"/>
          <w:szCs w:val="26"/>
          <w:u w:val="single"/>
          <w:lang w:val="pt-BR"/>
        </w:rPr>
      </w:pPr>
      <w:r w:rsidRPr="00CD558D">
        <w:rPr>
          <w:rFonts w:ascii="Times New Roman" w:hAnsi="Times New Roman" w:cs="Times New Roman"/>
          <w:b/>
          <w:sz w:val="26"/>
          <w:szCs w:val="26"/>
          <w:lang w:val="pt-BR"/>
        </w:rPr>
        <w:t>Chương VI- HOA VÀ SINH SẢN HỮU TÍNH</w:t>
      </w:r>
    </w:p>
    <w:p w:rsidR="00535FDB" w:rsidRPr="00CD558D" w:rsidRDefault="00535FDB" w:rsidP="00D03541">
      <w:pPr>
        <w:pStyle w:val="NoSpacing"/>
        <w:jc w:val="center"/>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Bài 28: CẤU TẠO VÀ CHỨC NĂNG CỦA HOA</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 xml:space="preserve"> I. MỤC TIÊU</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1. Kiến thức</w:t>
      </w:r>
    </w:p>
    <w:p w:rsidR="00535FDB" w:rsidRPr="00CD558D" w:rsidRDefault="0067723A"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w:t>
      </w:r>
      <w:r w:rsidR="00535FDB" w:rsidRPr="00CD558D">
        <w:rPr>
          <w:rFonts w:ascii="Times New Roman" w:hAnsi="Times New Roman" w:cs="Times New Roman"/>
          <w:sz w:val="26"/>
          <w:szCs w:val="26"/>
          <w:lang w:val="pt-BR"/>
        </w:rPr>
        <w:t>Học sinh biết và phân biệt được các bộ phận chính của hoa, nêu các chức năng của mỗi bộ phận đó. Vai trò của hoa : Thực hiện chức năng sinh sản.</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Giải thích được vì sao nhị và nhuỵ là những bộ phận sinh sản chủ yếu của hoa.</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2. Kĩ năng</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Rèn kĩ năng quan sát, so sánh, phân tích, tách bộ phận của thực vật.</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3. Thái độ</w:t>
      </w:r>
    </w:p>
    <w:p w:rsidR="00535FDB" w:rsidRPr="00CD558D" w:rsidRDefault="00535FDB"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Giáo dục ý thức bảo vệ thực vật, hoa.</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4. Năng lực:</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Năng lực</w:t>
      </w:r>
      <w:r w:rsidRPr="00CD558D">
        <w:rPr>
          <w:rFonts w:ascii="Times New Roman" w:hAnsi="Times New Roman" w:cs="Times New Roman"/>
          <w:sz w:val="26"/>
          <w:szCs w:val="26"/>
        </w:rPr>
        <w:t xml:space="preserve"> tư duy sáng tạo,</w:t>
      </w:r>
      <w:r w:rsidRPr="00CD558D">
        <w:rPr>
          <w:rFonts w:ascii="Times New Roman" w:hAnsi="Times New Roman" w:cs="Times New Roman"/>
          <w:sz w:val="26"/>
          <w:szCs w:val="26"/>
          <w:lang w:val="pt-BR"/>
        </w:rPr>
        <w:t xml:space="preserve"> tự học, tự giải quyết vấn đề</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Năng lực phản hồi, lắng nghe tích cực</w:t>
      </w:r>
      <w:r w:rsidRPr="00CD558D">
        <w:rPr>
          <w:rFonts w:ascii="Times New Roman" w:hAnsi="Times New Roman" w:cs="Times New Roman"/>
          <w:sz w:val="26"/>
          <w:szCs w:val="26"/>
        </w:rPr>
        <w:t>, hợp tác</w:t>
      </w:r>
      <w:r w:rsidRPr="00CD558D">
        <w:rPr>
          <w:rFonts w:ascii="Times New Roman" w:hAnsi="Times New Roman" w:cs="Times New Roman"/>
          <w:sz w:val="26"/>
          <w:szCs w:val="26"/>
          <w:lang w:val="pt-BR"/>
        </w:rPr>
        <w:t xml:space="preserve"> trong quá trình thảo luận.</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II. CHUẨN BỊ</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 Chuẩn bị của GV: Máy chiếu.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Tranh phóng to hình 28.1 đến 27.3.</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ab/>
        <w:t xml:space="preserve">Mẫu vật: Râm bụt, hoa bưởi, hoa loa kèn, hoa cúc, hoa hồng. </w:t>
      </w:r>
      <w:r w:rsidRPr="00CD558D">
        <w:rPr>
          <w:rFonts w:ascii="Times New Roman" w:hAnsi="Times New Roman" w:cs="Times New Roman"/>
          <w:sz w:val="26"/>
          <w:szCs w:val="26"/>
          <w:lang w:val="it-IT"/>
        </w:rPr>
        <w:t>Kính lúp.</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Một số loại hoa đã dặn.</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535FDB" w:rsidRPr="00CD558D" w:rsidRDefault="00535FDB"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535FDB" w:rsidRPr="00CD558D" w:rsidRDefault="00535FDB"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Phân biệt hình thức giâm cành, chiết cành, ghép cây, nhân giống vô tính trong ống nghiệm?</w:t>
      </w:r>
    </w:p>
    <w:p w:rsidR="00535FDB" w:rsidRPr="00CD558D" w:rsidRDefault="00535FDB"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sz w:val="26"/>
          <w:szCs w:val="26"/>
          <w:lang w:val="it-IT"/>
        </w:rPr>
        <w:t>2. Bài học</w:t>
      </w:r>
    </w:p>
    <w:p w:rsidR="00535FDB" w:rsidRPr="00CD558D" w:rsidRDefault="00535FDB"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i/>
          <w:sz w:val="26"/>
          <w:szCs w:val="26"/>
          <w:lang w:val="it-IT"/>
        </w:rPr>
        <w:t xml:space="preserve">A. Khởi động: </w:t>
      </w:r>
    </w:p>
    <w:p w:rsidR="00535FDB" w:rsidRPr="00CD558D" w:rsidRDefault="00535FD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xml:space="preserve">- </w:t>
      </w:r>
      <w:r w:rsidRPr="00CD558D">
        <w:rPr>
          <w:rFonts w:ascii="Times New Roman" w:hAnsi="Times New Roman" w:cs="Times New Roman"/>
          <w:b/>
          <w:i/>
          <w:color w:val="000000"/>
          <w:sz w:val="26"/>
          <w:szCs w:val="26"/>
        </w:rPr>
        <w:t>Mục tiêu</w:t>
      </w:r>
      <w:r w:rsidRPr="00CD558D">
        <w:rPr>
          <w:rFonts w:ascii="Times New Roman" w:hAnsi="Times New Roman" w:cs="Times New Roman"/>
          <w:i/>
          <w:color w:val="000000"/>
          <w:sz w:val="26"/>
          <w:szCs w:val="26"/>
        </w:rPr>
        <w:t>:</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GV cho HS quan sát một số loại hoa và hỏi: Hoa thuộc loại cơ quan nào? cấu tạo phù hợp với chức năng như thế nào?</w:t>
      </w:r>
    </w:p>
    <w:p w:rsidR="00535FDB" w:rsidRPr="00CD558D" w:rsidRDefault="00535FDB"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Hình thành kiến thức:</w:t>
      </w:r>
    </w:p>
    <w:p w:rsidR="00535FDB" w:rsidRPr="00CD558D" w:rsidRDefault="00535FDB" w:rsidP="00476020">
      <w:pPr>
        <w:pStyle w:val="NoSpacing"/>
        <w:rPr>
          <w:rFonts w:ascii="Times New Roman" w:hAnsi="Times New Roman" w:cs="Times New Roman"/>
          <w:b/>
          <w:iCs/>
          <w:sz w:val="26"/>
          <w:szCs w:val="26"/>
          <w:lang w:val="nl-NL"/>
        </w:rPr>
      </w:pPr>
      <w:r w:rsidRPr="00CD558D">
        <w:rPr>
          <w:rFonts w:ascii="Times New Roman" w:hAnsi="Times New Roman" w:cs="Times New Roman"/>
          <w:b/>
          <w:i/>
          <w:sz w:val="26"/>
          <w:szCs w:val="26"/>
          <w:lang w:val="it-IT"/>
        </w:rPr>
        <w:t xml:space="preserve"> </w:t>
      </w:r>
      <w:r w:rsidR="006C23F8" w:rsidRPr="00CD558D">
        <w:rPr>
          <w:rFonts w:ascii="Times New Roman" w:hAnsi="Times New Roman" w:cs="Times New Roman"/>
          <w:b/>
          <w:color w:val="000000"/>
          <w:sz w:val="26"/>
          <w:szCs w:val="26"/>
        </w:rPr>
        <w:t xml:space="preserve">- </w:t>
      </w:r>
      <w:r w:rsidR="006C23F8" w:rsidRPr="00CD558D">
        <w:rPr>
          <w:rFonts w:ascii="Times New Roman" w:hAnsi="Times New Roman" w:cs="Times New Roman"/>
          <w:b/>
          <w:i/>
          <w:color w:val="000000"/>
          <w:sz w:val="26"/>
          <w:szCs w:val="26"/>
        </w:rPr>
        <w:t>Mục tiêu:</w:t>
      </w:r>
      <w:r w:rsidR="006C23F8" w:rsidRPr="00CD558D">
        <w:rPr>
          <w:rFonts w:ascii="Times New Roman" w:hAnsi="Times New Roman" w:cs="Times New Roman"/>
          <w:color w:val="000000"/>
          <w:sz w:val="26"/>
          <w:szCs w:val="26"/>
        </w:rPr>
        <w:t xml:space="preserve"> </w:t>
      </w:r>
      <w:r w:rsidR="006C23F8"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535FDB" w:rsidRPr="00CD558D" w:rsidRDefault="00535FD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Tìm hiểu các bộ phận của hoa</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it-IT"/>
        </w:rPr>
        <w:t xml:space="preserve">- </w:t>
      </w:r>
      <w:r w:rsidRPr="00CD558D">
        <w:rPr>
          <w:rFonts w:ascii="Times New Roman" w:hAnsi="Times New Roman" w:cs="Times New Roman"/>
          <w:b/>
          <w:sz w:val="26"/>
          <w:szCs w:val="26"/>
          <w:lang w:val="it-IT"/>
        </w:rPr>
        <w:t>Mục tiêu</w:t>
      </w:r>
      <w:r w:rsidRPr="00CD558D">
        <w:rPr>
          <w:rFonts w:ascii="Times New Roman" w:hAnsi="Times New Roman" w:cs="Times New Roman"/>
          <w:sz w:val="26"/>
          <w:szCs w:val="26"/>
          <w:lang w:val="it-IT"/>
        </w:rPr>
        <w:t xml:space="preserve">: </w:t>
      </w:r>
      <w:r w:rsidR="0067723A" w:rsidRPr="00CD558D">
        <w:rPr>
          <w:rFonts w:ascii="Times New Roman" w:hAnsi="Times New Roman" w:cs="Times New Roman"/>
          <w:sz w:val="26"/>
          <w:szCs w:val="26"/>
          <w:lang w:val="pt-BR"/>
        </w:rPr>
        <w:t>Học sinh biết và phân biệt được các bộ phận chính của hoa, nêu các chức năng của mỗi bộ phận đó. Vai trò của hoa : Thực hiện chức năng sinh sản.</w:t>
      </w:r>
    </w:p>
    <w:tbl>
      <w:tblPr>
        <w:tblW w:w="0" w:type="auto"/>
        <w:tblInd w:w="108" w:type="dxa"/>
        <w:tblLayout w:type="fixed"/>
        <w:tblLook w:val="0000" w:firstRow="0" w:lastRow="0" w:firstColumn="0" w:lastColumn="0" w:noHBand="0" w:noVBand="0"/>
      </w:tblPr>
      <w:tblGrid>
        <w:gridCol w:w="4680"/>
        <w:gridCol w:w="4903"/>
      </w:tblGrid>
      <w:tr w:rsidR="00535FDB" w:rsidRPr="00CD558D">
        <w:trPr>
          <w:trHeight w:val="375"/>
        </w:trPr>
        <w:tc>
          <w:tcPr>
            <w:tcW w:w="46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903"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535FDB" w:rsidRPr="00CD558D">
        <w:trPr>
          <w:trHeight w:val="436"/>
        </w:trPr>
        <w:tc>
          <w:tcPr>
            <w:tcW w:w="4680" w:type="dxa"/>
            <w:tcBorders>
              <w:top w:val="single" w:sz="4" w:space="0" w:color="000000"/>
              <w:left w:val="single" w:sz="4" w:space="0" w:color="000000"/>
              <w:bottom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cho HS quan sát hoa thật và xác định các bộ phận của hoa.</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đối chiếu hình 28.1 SGK trang 94, ghi nhớ kiến thức.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cho HS tách hoa để quan sát các đặc điểm về số lượng, màu sắc, nhị, nhuỵ...</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đi từng nhóm quan sát các thao tác của HS giúp đỡ nhóm nào còn yếu, lúng túng hay làm chưa đúng, nhắc nhở các nhóm xếp các bộ phận đã tách trên giấy cho gọn gàng và sạch sẽ.</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có thể cho HS tìm đĩa mật (nếu có).</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trao đổi kết quả các nhóm chủ yếu là bộ phận nhị và nhuỵ.</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chốt lại kiến thức bằng cách treo tranh giới thiệu hoa, cấu tạo nhị, nhuỵ.</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2 HS lên bàn tách hoa loa kèn và hoa râm bụt còn các nhóm cũng tách 2 loại hoa này. Sau đó 2 HS trình bày các bộ phận của hoa loa kèn và hoa râm bụt, HS khác theo dõi, nhận xét.</w:t>
            </w:r>
          </w:p>
        </w:tc>
        <w:tc>
          <w:tcPr>
            <w:tcW w:w="4903" w:type="dxa"/>
            <w:tcBorders>
              <w:top w:val="single" w:sz="4" w:space="0" w:color="000000"/>
              <w:left w:val="single" w:sz="4" w:space="0" w:color="000000"/>
              <w:bottom w:val="single" w:sz="4" w:space="0" w:color="000000"/>
              <w:right w:val="single" w:sz="4" w:space="0" w:color="000000"/>
            </w:tcBorders>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trong nhóm quan sát hoa bưởi nở, kết hợp với hiểu biết về hoa, xác định các bộ phận của hoa.</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vài HS cầm hoa của nhóm mình trình bày, nhóm khác nhận xét, bổ sung.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trong nhóm tách hoa đặt lên giấy: đếm số cánh hoa, xác định màu sắc.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Quan sát nhị: đếm số nhị, tách riêng 1 nhị dùng dao cắt ngang bao phấn, dầm nhẹ bao phấn, dùng kính lúp quan sát hạt phấn.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Quan sát nhuỵ; tách riêng nhuỵ dùng dao cắt ngang bầu kết hợp hình 28.3 SGk trang 94 xem: nhuỵ gồm những phần nào? noãn nằm ở đâu?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535FDB" w:rsidRPr="00CD558D" w:rsidRDefault="00535FDB" w:rsidP="00476020">
            <w:pPr>
              <w:pStyle w:val="NoSpacing"/>
              <w:rPr>
                <w:rFonts w:ascii="Times New Roman" w:hAnsi="Times New Roman" w:cs="Times New Roman"/>
                <w:sz w:val="26"/>
                <w:szCs w:val="26"/>
              </w:rPr>
            </w:pP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Hoa gồm các bộ phận: đài, tràng(cánh hoa), nhị, nhuỵ.</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Nhị gồm: chỉ nhị và bao phấn (chứa hạt phấn).</w:t>
      </w:r>
    </w:p>
    <w:p w:rsidR="00535FDB" w:rsidRPr="00CD558D" w:rsidRDefault="00535FDB"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Nhuỵ gồm: đầu, vòi, bầu nhuỵ, noãn trong bầu nhuỵ.</w:t>
      </w:r>
    </w:p>
    <w:p w:rsidR="00535FDB" w:rsidRPr="00CD558D" w:rsidRDefault="00535FDB"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Tìm hiểu chức năng các bộ phận của hoa</w:t>
      </w:r>
    </w:p>
    <w:p w:rsidR="0067723A" w:rsidRPr="00CD558D" w:rsidRDefault="0067723A"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lang w:val="it-IT"/>
        </w:rPr>
        <w:t xml:space="preserve">- </w:t>
      </w:r>
      <w:r w:rsidRPr="00CD558D">
        <w:rPr>
          <w:rFonts w:ascii="Times New Roman" w:hAnsi="Times New Roman" w:cs="Times New Roman"/>
          <w:b/>
          <w:sz w:val="26"/>
          <w:szCs w:val="26"/>
          <w:lang w:val="it-IT"/>
        </w:rPr>
        <w:t>Mục tiêu</w:t>
      </w:r>
      <w:r w:rsidRPr="00CD558D">
        <w:rPr>
          <w:rFonts w:ascii="Times New Roman" w:hAnsi="Times New Roman" w:cs="Times New Roman"/>
          <w:sz w:val="26"/>
          <w:szCs w:val="26"/>
          <w:lang w:val="it-IT"/>
        </w:rPr>
        <w:t xml:space="preserve">: </w:t>
      </w:r>
      <w:r w:rsidRPr="00CD558D">
        <w:rPr>
          <w:rFonts w:ascii="Times New Roman" w:hAnsi="Times New Roman" w:cs="Times New Roman"/>
          <w:sz w:val="26"/>
          <w:szCs w:val="26"/>
          <w:lang w:val="pt-BR"/>
        </w:rPr>
        <w:t>Giải thích được vì sao nhị và nhuỵ là những bộ phận sinh sản chủ yếu của hoa.</w:t>
      </w:r>
    </w:p>
    <w:tbl>
      <w:tblPr>
        <w:tblW w:w="0" w:type="auto"/>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7"/>
        <w:gridCol w:w="4870"/>
      </w:tblGrid>
      <w:tr w:rsidR="00535FDB" w:rsidRPr="00CD558D">
        <w:trPr>
          <w:trHeight w:val="4279"/>
        </w:trPr>
        <w:tc>
          <w:tcPr>
            <w:tcW w:w="4717" w:type="dxa"/>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u w:val="single"/>
              </w:rPr>
              <w:t xml:space="preserve">Hoạt động của GV </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 xml:space="preserve"> GV yêu cầu HS hoạt động cá nhân, nghiên cứu SGK và trả lời 2 câu hỏi SGK trang 95.</w:t>
            </w:r>
          </w:p>
          <w:p w:rsidR="00535FDB" w:rsidRPr="00CD558D" w:rsidRDefault="00535FDB" w:rsidP="00476020">
            <w:pPr>
              <w:pStyle w:val="NoSpacing"/>
              <w:rPr>
                <w:rFonts w:ascii="Times New Roman" w:hAnsi="Times New Roman" w:cs="Times New Roman"/>
                <w:sz w:val="26"/>
                <w:szCs w:val="26"/>
                <w:u w:val="single"/>
              </w:rPr>
            </w:pPr>
            <w:r w:rsidRPr="00CD558D">
              <w:rPr>
                <w:rFonts w:ascii="Times New Roman" w:hAnsi="Times New Roman" w:cs="Times New Roman"/>
                <w:b/>
                <w:sz w:val="26"/>
                <w:szCs w:val="26"/>
              </w:rPr>
              <w:t>B2:</w:t>
            </w:r>
            <w:r w:rsidRPr="00CD558D">
              <w:rPr>
                <w:rFonts w:ascii="Times New Roman" w:hAnsi="Times New Roman" w:cs="Times New Roman"/>
                <w:sz w:val="26"/>
                <w:szCs w:val="26"/>
              </w:rPr>
              <w:t xml:space="preserve"> GV gợi ý: tìm tế bào sinh dục đực và cái nằm ở đâu? chúng thuộc bộ phận nào của hoa? có còn bộ phận nào của hoa chứa tế bào sinh dục nữa không?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GV cho HS trong lớp trao đổi kết quả với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chốt lại kiến thức như SGV trang 114.</w:t>
            </w:r>
          </w:p>
          <w:p w:rsidR="00535FDB" w:rsidRPr="00CD558D" w:rsidRDefault="00535FDB" w:rsidP="00476020">
            <w:pPr>
              <w:pStyle w:val="NoSpacing"/>
              <w:rPr>
                <w:rFonts w:ascii="Times New Roman" w:hAnsi="Times New Roman" w:cs="Times New Roman"/>
                <w:sz w:val="26"/>
                <w:szCs w:val="26"/>
                <w:u w:val="single"/>
              </w:rPr>
            </w:pPr>
            <w:r w:rsidRPr="00CD558D">
              <w:rPr>
                <w:rFonts w:ascii="Times New Roman" w:hAnsi="Times New Roman" w:cs="Times New Roman"/>
                <w:b/>
                <w:sz w:val="26"/>
                <w:szCs w:val="26"/>
              </w:rPr>
              <w:t>B4:</w:t>
            </w:r>
            <w:r w:rsidRPr="00CD558D">
              <w:rPr>
                <w:rFonts w:ascii="Times New Roman" w:hAnsi="Times New Roman" w:cs="Times New Roman"/>
                <w:sz w:val="26"/>
                <w:szCs w:val="26"/>
              </w:rPr>
              <w:t xml:space="preserve"> GV giới thiệu thêm về hoa hồng và hoa cúc cho cả lớp quan sát.</w:t>
            </w:r>
          </w:p>
        </w:tc>
        <w:tc>
          <w:tcPr>
            <w:tcW w:w="4870" w:type="dxa"/>
            <w:shd w:val="clear" w:color="auto" w:fill="auto"/>
          </w:tcPr>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u w:val="single"/>
              </w:rPr>
              <w:t>Hoạt động của HS</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mục </w:t>
            </w:r>
            <w:r w:rsidRPr="00CD558D">
              <w:rPr>
                <w:rFonts w:ascii="Times New Roman" w:hAnsi="Times New Roman" w:cs="Times New Roman"/>
                <w:sz w:val="26"/>
                <w:szCs w:val="26"/>
              </w:rPr>
              <w:t> SGK trang 95 quan sát lại bông hoa và trả lời 2 câu hỏi SGK trang 95.</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xác định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Tế bào sinh dục đực trong hạt phấn của nhị.</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Tế bào sinh dục cái trong noãn của nhuỵ.</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Đài, tràng có tác dụng bảo vệ bộ phận bên trong.</w:t>
            </w:r>
          </w:p>
          <w:p w:rsidR="00535FDB" w:rsidRPr="00CD558D" w:rsidRDefault="00535FDB" w:rsidP="00476020">
            <w:pPr>
              <w:pStyle w:val="NoSpacing"/>
              <w:rPr>
                <w:rFonts w:ascii="Times New Roman" w:hAnsi="Times New Roman" w:cs="Times New Roman"/>
                <w:sz w:val="26"/>
                <w:szCs w:val="26"/>
              </w:rPr>
            </w:pP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lắng nghe và tiếp thu kiến thức.</w:t>
            </w:r>
          </w:p>
        </w:tc>
      </w:tr>
    </w:tbl>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Đài, tràng là bao hoa có tác dụng che chở, bảo vệ các bộ phận bên trong.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Nhị, nhuỵ có chức năng sinh sản, duy trì nòi giống.</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Nhị: có nhiều hạt phấn mang tế bào bào sinh dục đực.</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Nhuỵ: có bầu chứa lá noãn mang tế bào sinh dục cái.</w:t>
      </w:r>
    </w:p>
    <w:p w:rsidR="00535FDB" w:rsidRPr="00CD558D" w:rsidRDefault="00535FDB"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củng cố nội dung bài.</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t>Chọn đáp án đúng nhất.</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Hoa gồm các bộ phận chính là:</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Đế hoa, cuống hoa, nhị và nhuỵ.          B. Đài, tràng, nhị và nhuỵ.</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Đài, tràng, chỉ nhị và nhuỵ.                   D. Đế hoa, hạt phấn, noãn.</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Chức năng của nhị và nhuỵ là:</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A. Che chở, bảo vệ cho hạt phấn và noãn.         </w:t>
      </w:r>
      <w:r w:rsidRPr="00CD558D">
        <w:rPr>
          <w:rFonts w:ascii="Times New Roman" w:hAnsi="Times New Roman" w:cs="Times New Roman"/>
          <w:sz w:val="26"/>
          <w:szCs w:val="26"/>
          <w:lang w:val="pt-BR"/>
        </w:rPr>
        <w:t>B. Làm cho hoa thêm đẹp.</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xml:space="preserve">C. Sinh sản và duy truỳ nòi giống.                     D. Nâng đỡ hoa. </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4. Vận dụng, sáng tạo:</w:t>
      </w:r>
    </w:p>
    <w:p w:rsidR="00535FDB" w:rsidRPr="00CD558D" w:rsidRDefault="00535FDB"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rPr>
        <w:t>- Mục tiêu</w:t>
      </w:r>
      <w:r w:rsidRPr="00CD558D">
        <w:rPr>
          <w:rFonts w:ascii="Times New Roman" w:hAnsi="Times New Roman" w:cs="Times New Roman"/>
          <w:i/>
          <w:sz w:val="26"/>
          <w:szCs w:val="26"/>
        </w:rPr>
        <w:t xml:space="preserve">: </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35FDB" w:rsidRPr="00CD558D" w:rsidRDefault="00535FDB"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535FDB" w:rsidRPr="00CD558D" w:rsidRDefault="00535FDB" w:rsidP="00476020">
      <w:pPr>
        <w:pStyle w:val="NoSpacing"/>
        <w:rPr>
          <w:rFonts w:ascii="Times New Roman" w:hAnsi="Times New Roman" w:cs="Times New Roman"/>
          <w:bCs/>
          <w:sz w:val="26"/>
          <w:szCs w:val="26"/>
          <w:lang w:val="pt-BR"/>
        </w:rPr>
      </w:pPr>
      <w:r w:rsidRPr="00CD558D">
        <w:rPr>
          <w:rFonts w:ascii="Times New Roman" w:hAnsi="Times New Roman" w:cs="Times New Roman"/>
          <w:bCs/>
          <w:sz w:val="26"/>
          <w:szCs w:val="26"/>
          <w:lang w:val="pt-BR"/>
        </w:rPr>
        <w:t>-GV cho HS ghép hoa và ghép nhị, nhuỵ.</w:t>
      </w:r>
    </w:p>
    <w:p w:rsidR="00535FDB" w:rsidRPr="00CD558D" w:rsidRDefault="00535FDB" w:rsidP="00476020">
      <w:pPr>
        <w:pStyle w:val="NoSpacing"/>
        <w:rPr>
          <w:rFonts w:ascii="Times New Roman" w:hAnsi="Times New Roman" w:cs="Times New Roman"/>
          <w:bCs/>
          <w:sz w:val="26"/>
          <w:szCs w:val="26"/>
          <w:lang w:val="pt-BR"/>
        </w:rPr>
      </w:pPr>
      <w:r w:rsidRPr="00CD558D">
        <w:rPr>
          <w:rFonts w:ascii="Times New Roman" w:hAnsi="Times New Roman" w:cs="Times New Roman"/>
          <w:bCs/>
          <w:sz w:val="26"/>
          <w:szCs w:val="26"/>
          <w:lang w:val="pt-BR"/>
        </w:rPr>
        <w:t xml:space="preserve">a. Ghép hoa: </w:t>
      </w:r>
    </w:p>
    <w:p w:rsidR="00535FDB" w:rsidRPr="00CD558D" w:rsidRDefault="00535FDB" w:rsidP="00476020">
      <w:pPr>
        <w:pStyle w:val="NoSpacing"/>
        <w:rPr>
          <w:rFonts w:ascii="Times New Roman" w:hAnsi="Times New Roman" w:cs="Times New Roman"/>
          <w:bCs/>
          <w:sz w:val="26"/>
          <w:szCs w:val="26"/>
          <w:lang w:val="pt-BR"/>
        </w:rPr>
      </w:pPr>
      <w:r w:rsidRPr="00CD558D">
        <w:rPr>
          <w:rFonts w:ascii="Times New Roman" w:hAnsi="Times New Roman" w:cs="Times New Roman"/>
          <w:bCs/>
          <w:sz w:val="26"/>
          <w:szCs w:val="26"/>
          <w:lang w:val="pt-BR"/>
        </w:rPr>
        <w:t>- Gọi HS lên chọn các bộ phận của hoa rồi gắn vào tấm bìa ghép thành một bông hoa hoàn chỉnh gồm cuống, đài, tràng, bầu, nhị, nhuỵ.</w:t>
      </w:r>
    </w:p>
    <w:p w:rsidR="00535FDB" w:rsidRPr="00CD558D" w:rsidRDefault="00535FDB" w:rsidP="00476020">
      <w:pPr>
        <w:pStyle w:val="NoSpacing"/>
        <w:rPr>
          <w:rFonts w:ascii="Times New Roman" w:hAnsi="Times New Roman" w:cs="Times New Roman"/>
          <w:bCs/>
          <w:sz w:val="26"/>
          <w:szCs w:val="26"/>
          <w:lang w:val="pt-BR"/>
        </w:rPr>
      </w:pPr>
      <w:r w:rsidRPr="00CD558D">
        <w:rPr>
          <w:rFonts w:ascii="Times New Roman" w:hAnsi="Times New Roman" w:cs="Times New Roman"/>
          <w:bCs/>
          <w:sz w:val="26"/>
          <w:szCs w:val="26"/>
          <w:lang w:val="pt-BR"/>
        </w:rPr>
        <w:t>b. Ghép nhị, nhuỵ</w:t>
      </w:r>
    </w:p>
    <w:p w:rsidR="00535FDB" w:rsidRPr="00CD558D" w:rsidRDefault="00535FDB" w:rsidP="00476020">
      <w:pPr>
        <w:pStyle w:val="NoSpacing"/>
        <w:rPr>
          <w:rFonts w:ascii="Times New Roman" w:hAnsi="Times New Roman" w:cs="Times New Roman"/>
          <w:bCs/>
          <w:sz w:val="26"/>
          <w:szCs w:val="26"/>
          <w:lang w:val="pt-BR"/>
        </w:rPr>
      </w:pPr>
      <w:r w:rsidRPr="00CD558D">
        <w:rPr>
          <w:rFonts w:ascii="Times New Roman" w:hAnsi="Times New Roman" w:cs="Times New Roman"/>
          <w:bCs/>
          <w:sz w:val="26"/>
          <w:szCs w:val="26"/>
          <w:lang w:val="pt-BR"/>
        </w:rPr>
        <w:tab/>
        <w:t>- GV treo tranh câm nhị nhuỵ như hình 28.2 và 28.3.</w:t>
      </w:r>
    </w:p>
    <w:p w:rsidR="00535FDB" w:rsidRPr="00CD558D" w:rsidRDefault="00535FDB" w:rsidP="00476020">
      <w:pPr>
        <w:pStyle w:val="NoSpacing"/>
        <w:rPr>
          <w:rFonts w:ascii="Times New Roman" w:hAnsi="Times New Roman" w:cs="Times New Roman"/>
          <w:b/>
          <w:bCs/>
          <w:sz w:val="26"/>
          <w:szCs w:val="26"/>
          <w:lang w:val="pt-BR"/>
        </w:rPr>
      </w:pPr>
      <w:r w:rsidRPr="00CD558D">
        <w:rPr>
          <w:rFonts w:ascii="Times New Roman" w:hAnsi="Times New Roman" w:cs="Times New Roman"/>
          <w:bCs/>
          <w:sz w:val="26"/>
          <w:szCs w:val="26"/>
          <w:lang w:val="pt-BR"/>
        </w:rPr>
        <w:tab/>
        <w:t>- Yêu cầu HS chọn các mẩu giấy có chữ để gắn vào cho phù hợp.</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5. Hướng dẫn học bài ở nhà</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Học bài và trả lời câu hỏi SGK.</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Làm bài tập SGK 95.</w:t>
      </w:r>
    </w:p>
    <w:p w:rsidR="00535FDB" w:rsidRPr="00CD558D" w:rsidRDefault="00535FDB"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Chuẩn bị: Hoa bí, mướp, hoa râm bụt, hoa loa kèn, hoa huệ, tranh ảnh các loại hoa khác nhau.</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535FDB" w:rsidRPr="00CD558D" w:rsidRDefault="00535FD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535FDB" w:rsidRPr="00CD558D" w:rsidRDefault="00535FDB" w:rsidP="00476020">
      <w:pPr>
        <w:pStyle w:val="NoSpacing"/>
        <w:rPr>
          <w:rFonts w:ascii="Times New Roman" w:hAnsi="Times New Roman" w:cs="Times New Roman"/>
          <w:b/>
          <w:sz w:val="26"/>
          <w:szCs w:val="26"/>
          <w:lang w:val="pt-BR"/>
        </w:rPr>
      </w:pPr>
    </w:p>
    <w:p w:rsidR="0049185C" w:rsidRPr="00CD558D" w:rsidRDefault="0049185C" w:rsidP="00476020">
      <w:pPr>
        <w:pStyle w:val="NoSpacing"/>
        <w:rPr>
          <w:rFonts w:ascii="Times New Roman" w:hAnsi="Times New Roman" w:cs="Times New Roman"/>
          <w:sz w:val="26"/>
          <w:szCs w:val="26"/>
          <w:lang w:val="pt-BR"/>
        </w:rPr>
      </w:pPr>
    </w:p>
    <w:p w:rsidR="0049185C" w:rsidRPr="00CD558D" w:rsidRDefault="0049185C" w:rsidP="00476020">
      <w:pPr>
        <w:pStyle w:val="NoSpacing"/>
        <w:rPr>
          <w:rFonts w:ascii="Times New Roman" w:hAnsi="Times New Roman" w:cs="Times New Roman"/>
          <w:sz w:val="26"/>
          <w:szCs w:val="26"/>
          <w:lang w:val="pt-BR"/>
        </w:rPr>
      </w:pPr>
    </w:p>
    <w:p w:rsidR="0049185C" w:rsidRDefault="0049185C"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Default="0024308D" w:rsidP="00476020">
      <w:pPr>
        <w:pStyle w:val="NoSpacing"/>
        <w:rPr>
          <w:rFonts w:ascii="Times New Roman" w:hAnsi="Times New Roman" w:cs="Times New Roman"/>
          <w:sz w:val="26"/>
          <w:szCs w:val="26"/>
          <w:lang w:val="pt-BR"/>
        </w:rPr>
      </w:pPr>
    </w:p>
    <w:p w:rsidR="0024308D" w:rsidRPr="00CD558D" w:rsidRDefault="0024308D" w:rsidP="00476020">
      <w:pPr>
        <w:pStyle w:val="NoSpacing"/>
        <w:rPr>
          <w:rFonts w:ascii="Times New Roman" w:hAnsi="Times New Roman" w:cs="Times New Roman"/>
          <w:sz w:val="26"/>
          <w:szCs w:val="26"/>
          <w:lang w:val="pt-BR"/>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29: CÁC LOẠI HOA</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160098"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w:t>
      </w:r>
      <w:r w:rsidR="00D50D1C" w:rsidRPr="00CD558D">
        <w:rPr>
          <w:rFonts w:ascii="Times New Roman" w:hAnsi="Times New Roman" w:cs="Times New Roman"/>
          <w:sz w:val="26"/>
          <w:szCs w:val="26"/>
          <w:lang w:val="it-IT"/>
        </w:rPr>
        <w:t xml:space="preserve"> Học sinh phân biệt được 2 loại hoa: đơn tính và hoa lưỡng tính.</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Phân biệt được 2 cách xếp hoa trên cây biết được ý nghĩa sinh học của cách xếp hoa thành cụm.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kĩ năng quan sát, so sánh, hoạt động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ý thức yêu thích thực vật, bảo vệ hoa và thực vật.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 xml:space="preserve">II. CHUẨN BỊ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w:t>
      </w:r>
      <w:r w:rsidRPr="00CD558D">
        <w:rPr>
          <w:rFonts w:ascii="Times New Roman" w:hAnsi="Times New Roman" w:cs="Times New Roman"/>
          <w:sz w:val="26"/>
          <w:szCs w:val="26"/>
          <w:lang w:val="it-IT"/>
        </w:rPr>
        <w:tab/>
        <w:t>Mẫu vật: một số mẫu hoa đơn tính và hoa lưỡng tính, hoa mọc đơn độc, hoa mọc thành cụm, tranh ảnh về các loại hoa.</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chuẩn bị của HS: Mang các loại hoa như đã dặn.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Kẻ bảng SGK trang 97 vào vở.</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ab/>
        <w:t>Xem lại kiến thức về các loại hoa.</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Chọn từ thích hợp điền vào chỗ trống :</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Hoa gồm các bộ phận chính: …..(1)………….. . Đài và tràng làm thành ….(2)… bảo vệ nhị và nhuỵ. Tràng gồm nhiều cánh hoa, màu sắc của cánh hoa …(3)… tuỳ loại. Nhị có nhiều hạt phấn mang …..(4)….. . Nhuỵ có bầu chứa…. (5)…. Mang tế bào sinh dục cái. Nhị và nhuỵ là bộ phận …. (6) …. Chủ yếu của hoa.</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sz w:val="26"/>
          <w:szCs w:val="26"/>
          <w:lang w:val="it-IT"/>
        </w:rPr>
        <w:t>2. Bài học</w:t>
      </w:r>
    </w:p>
    <w:p w:rsidR="00D26656" w:rsidRPr="00CD558D" w:rsidRDefault="0067723A"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i/>
          <w:sz w:val="26"/>
          <w:szCs w:val="26"/>
          <w:lang w:val="it-IT"/>
        </w:rPr>
        <w:t>A. K</w:t>
      </w:r>
      <w:r w:rsidR="00D50D1C" w:rsidRPr="00CD558D">
        <w:rPr>
          <w:rFonts w:ascii="Times New Roman" w:hAnsi="Times New Roman" w:cs="Times New Roman"/>
          <w:b/>
          <w:bCs/>
          <w:i/>
          <w:sz w:val="26"/>
          <w:szCs w:val="26"/>
          <w:lang w:val="it-IT"/>
        </w:rPr>
        <w:t>hởi động:</w:t>
      </w:r>
    </w:p>
    <w:p w:rsidR="00D50D1C" w:rsidRPr="00CD558D" w:rsidRDefault="00D50D1C" w:rsidP="00476020">
      <w:pPr>
        <w:pStyle w:val="NoSpacing"/>
        <w:rPr>
          <w:rFonts w:ascii="Times New Roman" w:hAnsi="Times New Roman" w:cs="Times New Roman"/>
          <w:b/>
          <w:color w:val="000000"/>
          <w:sz w:val="26"/>
          <w:szCs w:val="26"/>
        </w:rPr>
      </w:pPr>
      <w:r w:rsidRPr="00CD558D">
        <w:rPr>
          <w:rFonts w:ascii="Times New Roman" w:hAnsi="Times New Roman" w:cs="Times New Roman"/>
          <w:b/>
          <w:bCs/>
          <w:i/>
          <w:sz w:val="26"/>
          <w:szCs w:val="26"/>
          <w:lang w:val="it-IT"/>
        </w:rPr>
        <w:t xml:space="preserve"> </w:t>
      </w:r>
      <w:r w:rsidR="00D26656" w:rsidRPr="00CD558D">
        <w:rPr>
          <w:rFonts w:ascii="Times New Roman" w:hAnsi="Times New Roman" w:cs="Times New Roman"/>
          <w:b/>
          <w:color w:val="000000"/>
          <w:sz w:val="26"/>
          <w:szCs w:val="26"/>
        </w:rPr>
        <w:t>- Mục tiêu</w:t>
      </w:r>
      <w:r w:rsidR="00D26656" w:rsidRPr="00CD558D">
        <w:rPr>
          <w:rFonts w:ascii="Times New Roman" w:hAnsi="Times New Roman" w:cs="Times New Roman"/>
          <w:color w:val="000000"/>
          <w:sz w:val="26"/>
          <w:szCs w:val="26"/>
        </w:rPr>
        <w:t xml:space="preserve">: </w:t>
      </w:r>
      <w:r w:rsidR="00D26656"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Hoa của các loại cây rất khác nhau. Làm thế nào để phân chia hoa thành các nhóm? Dưạ vào bộ phận sinh sản, số lượng, đặc điểm của cánh hoa hay cách xếp hoa trên cây?  Bài hôm nay chúng ta cùng tìm hiểu:</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B. Hình thành kiến thức:</w:t>
      </w:r>
    </w:p>
    <w:p w:rsidR="006C23F8" w:rsidRPr="00CD558D" w:rsidRDefault="006C23F8"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Phân chia các nhóm hoa căn cứ vào</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 xml:space="preserve"> bộ phận sinh sản chủ yếu của hoa</w:t>
      </w:r>
    </w:p>
    <w:p w:rsidR="00FA4506" w:rsidRPr="00CD558D" w:rsidRDefault="00FA4506"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w:t>
      </w:r>
      <w:r w:rsidRPr="00CD558D">
        <w:rPr>
          <w:rFonts w:ascii="Times New Roman" w:hAnsi="Times New Roman" w:cs="Times New Roman"/>
          <w:b/>
          <w:sz w:val="26"/>
          <w:szCs w:val="26"/>
          <w:lang w:val="it-IT"/>
        </w:rPr>
        <w:t>Mục tiêu</w:t>
      </w:r>
      <w:r w:rsidRPr="00CD558D">
        <w:rPr>
          <w:rFonts w:ascii="Times New Roman" w:hAnsi="Times New Roman" w:cs="Times New Roman"/>
          <w:sz w:val="26"/>
          <w:szCs w:val="26"/>
          <w:lang w:val="it-IT"/>
        </w:rPr>
        <w:t>:</w:t>
      </w:r>
      <w:r w:rsidR="00160098" w:rsidRPr="00CD558D">
        <w:rPr>
          <w:rFonts w:ascii="Times New Roman" w:hAnsi="Times New Roman" w:cs="Times New Roman"/>
          <w:sz w:val="26"/>
          <w:szCs w:val="26"/>
          <w:lang w:val="it-IT"/>
        </w:rPr>
        <w:t xml:space="preserve"> Học sinh phân biệt được 2 loại hoa: đơn tính và hoa lưỡng tính.</w:t>
      </w:r>
    </w:p>
    <w:tbl>
      <w:tblPr>
        <w:tblW w:w="0" w:type="auto"/>
        <w:tblInd w:w="108" w:type="dxa"/>
        <w:tblLayout w:type="fixed"/>
        <w:tblLook w:val="0000" w:firstRow="0" w:lastRow="0" w:firstColumn="0" w:lastColumn="0" w:noHBand="0" w:noVBand="0"/>
      </w:tblPr>
      <w:tblGrid>
        <w:gridCol w:w="4727"/>
        <w:gridCol w:w="4876"/>
      </w:tblGrid>
      <w:tr w:rsidR="00D50D1C" w:rsidRPr="00CD558D">
        <w:trPr>
          <w:trHeight w:val="313"/>
        </w:trPr>
        <w:tc>
          <w:tcPr>
            <w:tcW w:w="4727" w:type="dxa"/>
            <w:tcBorders>
              <w:top w:val="single" w:sz="4" w:space="0" w:color="000000"/>
              <w:left w:val="single" w:sz="4" w:space="0" w:color="000000"/>
              <w:bottom w:val="single" w:sz="4" w:space="0" w:color="000000"/>
            </w:tcBorders>
            <w:shd w:val="clear" w:color="auto" w:fill="auto"/>
          </w:tcPr>
          <w:p w:rsidR="00D50D1C" w:rsidRPr="00CD558D" w:rsidRDefault="00D50D1C" w:rsidP="00D03541">
            <w:pPr>
              <w:pStyle w:val="NoSpacing"/>
              <w:jc w:val="center"/>
              <w:rPr>
                <w:rFonts w:ascii="Times New Roman" w:hAnsi="Times New Roman" w:cs="Times New Roman"/>
                <w:sz w:val="26"/>
                <w:szCs w:val="26"/>
                <w:u w:val="single"/>
                <w:lang w:val="fr-FR"/>
              </w:rPr>
            </w:pPr>
            <w:r w:rsidRPr="00CD558D">
              <w:rPr>
                <w:rFonts w:ascii="Times New Roman" w:hAnsi="Times New Roman" w:cs="Times New Roman"/>
                <w:sz w:val="26"/>
                <w:szCs w:val="26"/>
                <w:u w:val="single"/>
                <w:lang w:val="fr-FR"/>
              </w:rPr>
              <w:t>Hoạt động của GV</w:t>
            </w:r>
          </w:p>
          <w:p w:rsidR="00D03541" w:rsidRPr="00CD558D" w:rsidRDefault="00D03541" w:rsidP="00D03541">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rPr>
              <w:t xml:space="preserve"> GV yêu cầu các nhóm đặt hoa lên bàn để quan sát, hoàn thành cột 1, 2, 3 ở vở.</w:t>
            </w:r>
          </w:p>
          <w:p w:rsidR="00D03541" w:rsidRPr="00CD558D" w:rsidRDefault="00D03541" w:rsidP="00D03541">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chia hoa thành 2 nhóm.</w:t>
            </w:r>
          </w:p>
          <w:p w:rsidR="00D03541" w:rsidRPr="00CD558D" w:rsidRDefault="00D0354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rPr>
              <w:t xml:space="preserve"> GV cho HS cả lớp được thảo luận kết quả.</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D03541">
            <w:pPr>
              <w:pStyle w:val="NoSpacing"/>
              <w:jc w:val="center"/>
              <w:rPr>
                <w:rFonts w:ascii="Times New Roman" w:hAnsi="Times New Roman" w:cs="Times New Roman"/>
                <w:sz w:val="26"/>
                <w:szCs w:val="26"/>
                <w:u w:val="single"/>
                <w:lang w:val="fr-FR"/>
              </w:rPr>
            </w:pPr>
            <w:r w:rsidRPr="00CD558D">
              <w:rPr>
                <w:rFonts w:ascii="Times New Roman" w:hAnsi="Times New Roman" w:cs="Times New Roman"/>
                <w:sz w:val="26"/>
                <w:szCs w:val="26"/>
                <w:u w:val="single"/>
                <w:lang w:val="fr-FR"/>
              </w:rPr>
              <w:t>Hoạt động của HS</w:t>
            </w:r>
          </w:p>
          <w:p w:rsidR="00D03541" w:rsidRPr="00CD558D" w:rsidRDefault="00D03541" w:rsidP="00D03541">
            <w:pPr>
              <w:pStyle w:val="NoSpacing"/>
              <w:rPr>
                <w:rFonts w:ascii="Times New Roman" w:hAnsi="Times New Roman" w:cs="Times New Roman"/>
                <w:sz w:val="26"/>
                <w:szCs w:val="26"/>
              </w:rPr>
            </w:pPr>
            <w:r w:rsidRPr="00CD558D">
              <w:rPr>
                <w:rFonts w:ascii="Times New Roman" w:hAnsi="Times New Roman" w:cs="Times New Roman"/>
                <w:sz w:val="26"/>
                <w:szCs w:val="26"/>
              </w:rPr>
              <w:t>- Từng HS lần lượt quan sát các hoa của các nhóm, hoàn thành cột 1, 2, 3 trong bảng ở vở bài tập.</w:t>
            </w:r>
          </w:p>
          <w:p w:rsidR="00D03541" w:rsidRPr="00CD558D" w:rsidRDefault="00D03541" w:rsidP="00D03541">
            <w:pPr>
              <w:pStyle w:val="NoSpacing"/>
              <w:rPr>
                <w:rFonts w:ascii="Times New Roman" w:hAnsi="Times New Roman" w:cs="Times New Roman"/>
                <w:sz w:val="26"/>
                <w:szCs w:val="26"/>
              </w:rPr>
            </w:pPr>
            <w:r w:rsidRPr="00CD558D">
              <w:rPr>
                <w:rFonts w:ascii="Times New Roman" w:hAnsi="Times New Roman" w:cs="Times New Roman"/>
                <w:sz w:val="26"/>
                <w:szCs w:val="26"/>
              </w:rPr>
              <w:t>- HS tự phân chia hoa thành 2 nhóm, viết ra giáy</w:t>
            </w:r>
          </w:p>
        </w:tc>
      </w:tr>
      <w:tr w:rsidR="00D50D1C" w:rsidRPr="00CD558D">
        <w:trPr>
          <w:trHeight w:val="4216"/>
        </w:trPr>
        <w:tc>
          <w:tcPr>
            <w:tcW w:w="472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giúp HS sửa bằng cách thống nhất cách phân chia theo bộ phận sinh sản chủ yếu của hoa.</w:t>
            </w:r>
          </w:p>
          <w:p w:rsidR="00D50D1C" w:rsidRPr="00CD558D" w:rsidRDefault="00340B3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00D50D1C" w:rsidRPr="00CD558D">
              <w:rPr>
                <w:rFonts w:ascii="Times New Roman" w:hAnsi="Times New Roman" w:cs="Times New Roman"/>
                <w:sz w:val="26"/>
                <w:szCs w:val="26"/>
              </w:rPr>
              <w:t xml:space="preserve"> GV yêu cầu HS làm bài tập dưới bảng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hoàn thiện nốt bảng liệt kê.</w:t>
            </w:r>
          </w:p>
          <w:p w:rsidR="00D50D1C" w:rsidRPr="00CD558D" w:rsidRDefault="00340B3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00D50D1C" w:rsidRPr="00CD558D">
              <w:rPr>
                <w:rFonts w:ascii="Times New Roman" w:hAnsi="Times New Roman" w:cs="Times New Roman"/>
                <w:sz w:val="26"/>
                <w:szCs w:val="26"/>
              </w:rPr>
              <w:t xml:space="preserve"> GV giúp HS điều chỉnh chỗ còn sai sót.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đưa câu hỏi củng cố: dựa vào bộ phận sinh sản chia thành mấy loại hoa? thế nào là hoa đơn tính và hoa lưỡng tính?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2 HS lên bảng nhặt trên bàn để riêng những hoa đơn tính và hoa lưỡng tính.</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số HS đọc bài của mình, HS khác chú ý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Nhóm 1: Có đủ nhị, nhuỵ.</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Nhóm 2: có nhị hoặc có nhuỵ.</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chọn từ thích hợp hoàn thành bài tập 1 và 2 SGK trang 97.</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điền nốt vào cột của bảng ở vở.</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 vài HS đọc kết quả cột 4, HS khác góp ý.</w:t>
            </w:r>
          </w:p>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2 loại hoa: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Hoa đơn tính: chỉ có nhị hoặc nhuỵ.</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Hoa đực: hoa chỉ có nhị</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Hoa cái: hoa chỉ có nhụy</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Hoa lưỡng tính: có cả nhị và nhuỵ.</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 xml:space="preserve">Hoạt động 2: Phân chia các nhóm hoa dựa vào </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cách sắp xếp hoa trên cây</w:t>
      </w:r>
    </w:p>
    <w:p w:rsidR="00160098" w:rsidRPr="00CD558D" w:rsidRDefault="00160098"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ml:space="preserve">- </w:t>
      </w:r>
      <w:r w:rsidRPr="00CD558D">
        <w:rPr>
          <w:rFonts w:ascii="Times New Roman" w:hAnsi="Times New Roman" w:cs="Times New Roman"/>
          <w:b/>
          <w:sz w:val="26"/>
          <w:szCs w:val="26"/>
          <w:lang w:val="it-IT"/>
        </w:rPr>
        <w:t>Mục tiêu</w:t>
      </w:r>
      <w:r w:rsidRPr="00CD558D">
        <w:rPr>
          <w:rFonts w:ascii="Times New Roman" w:hAnsi="Times New Roman" w:cs="Times New Roman"/>
          <w:sz w:val="26"/>
          <w:szCs w:val="26"/>
          <w:lang w:val="it-IT"/>
        </w:rPr>
        <w:t>: Phân biệt được 2 cách xếp hoa trên cây biết được ý nghĩa sinh học của cách xếp hoa thành cụm.</w:t>
      </w:r>
    </w:p>
    <w:tbl>
      <w:tblPr>
        <w:tblW w:w="0" w:type="auto"/>
        <w:tblInd w:w="108" w:type="dxa"/>
        <w:tblLayout w:type="fixed"/>
        <w:tblLook w:val="0000" w:firstRow="0" w:lastRow="0" w:firstColumn="0" w:lastColumn="0" w:noHBand="0" w:noVBand="0"/>
      </w:tblPr>
      <w:tblGrid>
        <w:gridCol w:w="4710"/>
        <w:gridCol w:w="4920"/>
      </w:tblGrid>
      <w:tr w:rsidR="00D50D1C" w:rsidRPr="00CD558D">
        <w:trPr>
          <w:trHeight w:val="395"/>
        </w:trPr>
        <w:tc>
          <w:tcPr>
            <w:tcW w:w="471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790"/>
        </w:trPr>
        <w:tc>
          <w:tcPr>
            <w:tcW w:w="4710" w:type="dxa"/>
            <w:tcBorders>
              <w:top w:val="single" w:sz="4" w:space="0" w:color="000000"/>
              <w:left w:val="single" w:sz="4" w:space="0" w:color="000000"/>
              <w:bottom w:val="single" w:sz="4" w:space="0" w:color="000000"/>
            </w:tcBorders>
            <w:shd w:val="clear" w:color="auto" w:fill="auto"/>
          </w:tcPr>
          <w:p w:rsidR="00D50D1C"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00D50D1C" w:rsidRPr="00CD558D">
              <w:rPr>
                <w:rFonts w:ascii="Times New Roman" w:hAnsi="Times New Roman" w:cs="Times New Roman"/>
                <w:sz w:val="26"/>
                <w:szCs w:val="26"/>
              </w:rPr>
              <w:t xml:space="preserve"> GV bổ sung thêm một số VD khác về hoa mọc thành cụm như: hoa ngâu, hoa huệ, hoa phượng.... bằng mẫu thật hay bằng tranh (đối với hoa cúc, GV nên tách hoa nhỏ ra để HS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 bài học em biết được điều gì?</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00D50D1C" w:rsidRPr="00CD558D">
              <w:rPr>
                <w:rFonts w:ascii="Times New Roman" w:hAnsi="Times New Roman" w:cs="Times New Roman"/>
                <w:sz w:val="26"/>
                <w:szCs w:val="26"/>
              </w:rPr>
              <w:t xml:space="preserve"> HS đọc mục </w:t>
            </w:r>
            <w:r w:rsidR="00D50D1C" w:rsidRPr="00CD558D">
              <w:rPr>
                <w:rFonts w:ascii="Times New Roman" w:hAnsi="Times New Roman" w:cs="Times New Roman"/>
                <w:sz w:val="26"/>
                <w:szCs w:val="26"/>
              </w:rPr>
              <w:t>, quan sát hình 29.2 và tranh ảnh hoa sưu tầm để phân biệt 2 cách xếp hoa và nhận biết qua tranh hoặc mẫu.</w:t>
            </w:r>
          </w:p>
          <w:p w:rsidR="00D50D1C" w:rsidRPr="00CD558D" w:rsidRDefault="0097256D"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00D50D1C" w:rsidRPr="00CD558D">
              <w:rPr>
                <w:rFonts w:ascii="Times New Roman" w:hAnsi="Times New Roman" w:cs="Times New Roman"/>
                <w:sz w:val="26"/>
                <w:szCs w:val="26"/>
              </w:rPr>
              <w:t xml:space="preserve"> HS trình bày trước lớp, HS khác nhận xét, bổ sung.</w:t>
            </w:r>
          </w:p>
        </w:tc>
      </w:tr>
    </w:tbl>
    <w:p w:rsidR="00D50D1C" w:rsidRPr="00CD558D" w:rsidRDefault="00D50D1C" w:rsidP="00476020">
      <w:pPr>
        <w:pStyle w:val="NoSpacing"/>
        <w:rPr>
          <w:rFonts w:ascii="Times New Roman" w:hAnsi="Times New Roman" w:cs="Times New Roman"/>
          <w:b/>
          <w:bCs/>
          <w:i/>
          <w:iCs/>
          <w:sz w:val="26"/>
          <w:szCs w:val="26"/>
          <w:u w:val="single"/>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Căn cứ vào cách xếp hoa trên cây, có thể chia ra 2 cách mọc hoa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Mọc đơn độc: Ví dụ: hoa hồng</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Mọc thành cụm: Ví dụ: hoa cúc, hoa hướng dương</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GV củng cố nội dung bài.</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4.Vận dụng, sáng tạo:</w:t>
      </w:r>
    </w:p>
    <w:p w:rsidR="001F1504" w:rsidRPr="00CD558D" w:rsidRDefault="001F1504"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t>- Chọn từ, cụm từ thích hợp điền vào chỗ trống.</w:t>
      </w:r>
    </w:p>
    <w:p w:rsidR="00D50D1C" w:rsidRPr="00CD558D" w:rsidRDefault="00D50D1C"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t>+ Những cây có đủ nhị và nhuỵ gọi là ……..</w:t>
      </w:r>
    </w:p>
    <w:p w:rsidR="00D50D1C" w:rsidRPr="00CD558D" w:rsidRDefault="00D50D1C"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t>+ Những hoa thiếu nhị hoặc nhuỵ gọi là …………..</w:t>
      </w:r>
    </w:p>
    <w:p w:rsidR="00D50D1C" w:rsidRPr="00CD558D" w:rsidRDefault="00D50D1C"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t>+ Hoa đơn tính chỉ có nhị gọi là hoa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Cs/>
          <w:sz w:val="26"/>
          <w:szCs w:val="26"/>
        </w:rPr>
        <w:t>+  Hoa đơn tính chỉ có nhuỵ gọi là hoa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Ôn các nội dung đã học từ chương I đến chương </w:t>
      </w:r>
      <w:r w:rsidR="00412107" w:rsidRPr="00CD558D">
        <w:rPr>
          <w:rFonts w:ascii="Times New Roman" w:hAnsi="Times New Roman" w:cs="Times New Roman"/>
          <w:sz w:val="26"/>
          <w:szCs w:val="26"/>
        </w:rPr>
        <w:t xml:space="preserve">VI, trọng tâm từ chương  </w:t>
      </w:r>
      <w:r w:rsidRPr="00CD558D">
        <w:rPr>
          <w:rFonts w:ascii="Times New Roman" w:hAnsi="Times New Roman" w:cs="Times New Roman"/>
          <w:sz w:val="26"/>
          <w:szCs w:val="26"/>
        </w:rPr>
        <w:t xml:space="preserve"> IV đến chương VI.</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Chuẩn bị ôn tập tiết 35</w:t>
      </w:r>
    </w:p>
    <w:p w:rsidR="008F56C6"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b/>
          <w:i/>
          <w:sz w:val="26"/>
          <w:szCs w:val="26"/>
        </w:rPr>
      </w:pPr>
    </w:p>
    <w:p w:rsidR="00D50D1C" w:rsidRPr="00CD558D" w:rsidRDefault="00D50D1C" w:rsidP="00476020">
      <w:pPr>
        <w:pStyle w:val="NoSpacing"/>
        <w:rPr>
          <w:rFonts w:ascii="Times New Roman" w:hAnsi="Times New Roman" w:cs="Times New Roman"/>
          <w:b/>
          <w:i/>
          <w:sz w:val="26"/>
          <w:szCs w:val="26"/>
        </w:rPr>
      </w:pPr>
    </w:p>
    <w:p w:rsidR="00D50D1C" w:rsidRPr="00CD558D" w:rsidRDefault="00D50D1C" w:rsidP="00476020">
      <w:pPr>
        <w:pStyle w:val="NoSpacing"/>
        <w:rPr>
          <w:rFonts w:ascii="Times New Roman" w:hAnsi="Times New Roman" w:cs="Times New Roman"/>
          <w:b/>
          <w:i/>
          <w:sz w:val="26"/>
          <w:szCs w:val="26"/>
        </w:rPr>
      </w:pPr>
    </w:p>
    <w:p w:rsidR="00D50D1C" w:rsidRPr="00CD558D" w:rsidRDefault="00D50D1C" w:rsidP="00476020">
      <w:pPr>
        <w:pStyle w:val="NoSpacing"/>
        <w:rPr>
          <w:rFonts w:ascii="Times New Roman" w:hAnsi="Times New Roman" w:cs="Times New Roman"/>
          <w:b/>
          <w:i/>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B149C8" w:rsidRPr="00CD558D" w:rsidRDefault="00B149C8" w:rsidP="00476020">
      <w:pPr>
        <w:pStyle w:val="NoSpacing"/>
        <w:rPr>
          <w:rFonts w:ascii="Times New Roman" w:hAnsi="Times New Roman" w:cs="Times New Roman"/>
          <w:sz w:val="26"/>
          <w:szCs w:val="26"/>
        </w:rPr>
      </w:pPr>
    </w:p>
    <w:p w:rsidR="00B149C8" w:rsidRPr="00CD558D" w:rsidRDefault="00B149C8" w:rsidP="00476020">
      <w:pPr>
        <w:pStyle w:val="NoSpacing"/>
        <w:rPr>
          <w:rFonts w:ascii="Times New Roman" w:hAnsi="Times New Roman" w:cs="Times New Roman"/>
          <w:sz w:val="26"/>
          <w:szCs w:val="26"/>
        </w:rPr>
      </w:pPr>
    </w:p>
    <w:p w:rsidR="00B149C8" w:rsidRPr="00CD558D" w:rsidRDefault="00B149C8" w:rsidP="00476020">
      <w:pPr>
        <w:pStyle w:val="NoSpacing"/>
        <w:rPr>
          <w:rFonts w:ascii="Times New Roman" w:hAnsi="Times New Roman" w:cs="Times New Roman"/>
          <w:sz w:val="26"/>
          <w:szCs w:val="26"/>
        </w:rPr>
      </w:pPr>
    </w:p>
    <w:p w:rsidR="0049185C" w:rsidRPr="00CD558D" w:rsidRDefault="0049185C" w:rsidP="00476020">
      <w:pPr>
        <w:pStyle w:val="NoSpacing"/>
        <w:rPr>
          <w:rFonts w:ascii="Times New Roman" w:hAnsi="Times New Roman" w:cs="Times New Roman"/>
          <w:sz w:val="26"/>
          <w:szCs w:val="26"/>
        </w:rPr>
      </w:pPr>
    </w:p>
    <w:p w:rsidR="0049185C" w:rsidRPr="00CD558D" w:rsidRDefault="0049185C"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49185C" w:rsidRPr="00CD558D" w:rsidRDefault="0049185C" w:rsidP="00476020">
      <w:pPr>
        <w:pStyle w:val="NoSpacing"/>
        <w:rPr>
          <w:rFonts w:ascii="Times New Roman" w:hAnsi="Times New Roman" w:cs="Times New Roman"/>
          <w:sz w:val="26"/>
          <w:szCs w:val="26"/>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Bài 30: THỤ PHẤN (Tiết 1)</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 MỤC TIÊU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-Học sinh nêu được : Thụ phấn là hiện tượng hạt phấn tiếp xúc với đầu nhụy. Nêu được các bộ phận tham gia, mô tả hiện tượng và ví dụ.</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Phân biệt hoa tự thụ phấn và hoa giao phấn. Dựa vào khái niệm, thời gian chín của nhị so với nhụy và lấy được ví dụ.</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Rèn luyện và củng cố các kĩ năng: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việc nhóm nhỏ.</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Quan sát mẫu vật, tranh vẽ.</w:t>
      </w:r>
      <w:r w:rsidRPr="00CD558D">
        <w:rPr>
          <w:rFonts w:ascii="Times New Roman" w:hAnsi="Times New Roman" w:cs="Times New Roman"/>
          <w:sz w:val="26"/>
          <w:szCs w:val="26"/>
        </w:rPr>
        <w:tab/>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Sử dụng các thao tác tư duy.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ý thức yêu và bảo vệ thiên nhiên.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rPr>
        <w:t xml:space="preserve"> trong quá trình thảo luận.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II. CHUẨN BỊ</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1.Chuẩn bị của GV: Mẫu vật: hoa tự thụ phấn, hoa thụ phấn nhờ sâu bọ.</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t>Tranh vẽ cấu tạo hoa bí đỏ.</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t>Tranh ảnh một số hoa thụ phấn nhờ sâu bọ.</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t>2. Chuẩn bị của HS: Mỗi nhóm: 1 loại hoa tự thụ phấn, 1 loại hoa thụ phấn nhờ sâu bọ.</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1. Nhận xét, đánh giá kết quả bài kiểm tra học kì I.</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sz w:val="26"/>
          <w:szCs w:val="26"/>
          <w:lang w:val="it-IT"/>
        </w:rPr>
        <w:t>2. Bài học</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i/>
          <w:sz w:val="26"/>
          <w:szCs w:val="26"/>
          <w:lang w:val="it-IT"/>
        </w:rPr>
        <w:t>A. Khởi động:</w:t>
      </w:r>
    </w:p>
    <w:p w:rsidR="00D26656" w:rsidRPr="00CD558D" w:rsidRDefault="00D26656"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340B31"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it-IT"/>
        </w:rPr>
        <w:t>Tìm hiểu hiện tượng thụ phấn, cho HS đọc khái niệm hiện tượng thụ phấn trong SGK.</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lang w:val="vi-VN"/>
        </w:rPr>
      </w:pPr>
      <w:r w:rsidRPr="00CD558D">
        <w:rPr>
          <w:rFonts w:ascii="Times New Roman" w:hAnsi="Times New Roman" w:cs="Times New Roman"/>
          <w:sz w:val="26"/>
          <w:szCs w:val="26"/>
          <w:lang w:val="it-IT"/>
        </w:rPr>
        <w:t xml:space="preserve">                    </w:t>
      </w:r>
      <w:r w:rsidRPr="00CD558D">
        <w:rPr>
          <w:rFonts w:ascii="Times New Roman" w:hAnsi="Times New Roman" w:cs="Times New Roman"/>
          <w:b/>
          <w:bCs/>
          <w:i/>
          <w:iCs/>
          <w:sz w:val="26"/>
          <w:szCs w:val="26"/>
          <w:lang w:val="it-IT"/>
        </w:rPr>
        <w:t>Hoạt động 1: Tìm hiểu hoa tự thụ phấn và hoa giao phấn</w:t>
      </w:r>
    </w:p>
    <w:p w:rsidR="00041637" w:rsidRPr="00CD558D" w:rsidRDefault="00041637"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it-IT"/>
        </w:rPr>
        <w:t xml:space="preserve">- </w:t>
      </w:r>
      <w:r w:rsidRPr="00CD558D">
        <w:rPr>
          <w:rFonts w:ascii="Times New Roman" w:hAnsi="Times New Roman" w:cs="Times New Roman"/>
          <w:b/>
          <w:sz w:val="26"/>
          <w:szCs w:val="26"/>
          <w:lang w:val="it-IT"/>
        </w:rPr>
        <w:t>Mục tiêu</w:t>
      </w:r>
      <w:r w:rsidRPr="00CD558D">
        <w:rPr>
          <w:rFonts w:ascii="Times New Roman" w:hAnsi="Times New Roman" w:cs="Times New Roman"/>
          <w:sz w:val="26"/>
          <w:szCs w:val="26"/>
          <w:lang w:val="it-IT"/>
        </w:rPr>
        <w:t>:</w:t>
      </w:r>
      <w:r w:rsidRPr="00CD558D">
        <w:rPr>
          <w:rFonts w:ascii="Times New Roman" w:hAnsi="Times New Roman" w:cs="Times New Roman"/>
          <w:sz w:val="26"/>
          <w:szCs w:val="26"/>
        </w:rPr>
        <w:t xml:space="preserve"> Học sinh nêu được : Thụ phấn là hiện tượng hạt phấn tiếp xúc với đầu nhụy.</w:t>
      </w:r>
    </w:p>
    <w:p w:rsidR="00FA4506" w:rsidRPr="00CD558D" w:rsidRDefault="00160098"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Nêu được các bộ phận tham gia, mô tả hiện tượng và ví dụ.</w:t>
      </w:r>
    </w:p>
    <w:p w:rsidR="00041637" w:rsidRPr="00CD558D" w:rsidRDefault="00041637" w:rsidP="00476020">
      <w:pPr>
        <w:pStyle w:val="NoSpacing"/>
        <w:rPr>
          <w:rFonts w:ascii="Times New Roman" w:hAnsi="Times New Roman" w:cs="Times New Roman"/>
          <w:sz w:val="26"/>
          <w:szCs w:val="26"/>
          <w:lang w:val="fr-FR"/>
        </w:rPr>
      </w:pPr>
      <w:r w:rsidRPr="00CD558D">
        <w:rPr>
          <w:rFonts w:ascii="Times New Roman" w:hAnsi="Times New Roman" w:cs="Times New Roman"/>
          <w:b/>
          <w:bCs/>
          <w:i/>
          <w:iCs/>
          <w:sz w:val="26"/>
          <w:szCs w:val="26"/>
        </w:rPr>
        <w:t>Hoa tự thụ phấn</w:t>
      </w:r>
    </w:p>
    <w:tbl>
      <w:tblPr>
        <w:tblW w:w="0" w:type="auto"/>
        <w:tblInd w:w="108" w:type="dxa"/>
        <w:tblLayout w:type="fixed"/>
        <w:tblLook w:val="0000" w:firstRow="0" w:lastRow="0" w:firstColumn="0" w:lastColumn="0" w:noHBand="0" w:noVBand="0"/>
      </w:tblPr>
      <w:tblGrid>
        <w:gridCol w:w="4050"/>
        <w:gridCol w:w="5535"/>
      </w:tblGrid>
      <w:tr w:rsidR="00D50D1C" w:rsidRPr="00CD558D">
        <w:trPr>
          <w:trHeight w:val="390"/>
        </w:trPr>
        <w:tc>
          <w:tcPr>
            <w:tcW w:w="40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2146"/>
        </w:trPr>
        <w:tc>
          <w:tcPr>
            <w:tcW w:w="40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Hướng dẫn HS quan sát hình 30.1 để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hiện tượng thụ phấn?</w:t>
            </w:r>
          </w:p>
          <w:p w:rsidR="00D50D1C" w:rsidRPr="00CD558D" w:rsidRDefault="00340B3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00D50D1C" w:rsidRPr="00CD558D">
              <w:rPr>
                <w:rFonts w:ascii="Times New Roman" w:hAnsi="Times New Roman" w:cs="Times New Roman"/>
                <w:sz w:val="26"/>
                <w:szCs w:val="26"/>
              </w:rPr>
              <w:t xml:space="preserve"> GV đưa vấn đề: Hoa tự thụ phấn cần những điều kiện nào?</w:t>
            </w:r>
          </w:p>
          <w:p w:rsidR="00D50D1C" w:rsidRPr="00CD558D" w:rsidRDefault="00340B3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 xml:space="preserve"> GV chốt lại đặc điểm của hoa tự thụ phấn.</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quan sát hình 30.1 (chú ý vị trí của nhị và nhuỵ), suy nghĩ để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Trao đổi câu trả lời tìm được và giải thích.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nhận xét, bổ sung nếu cần. - Đặc điểm hoa tự thụ phấn: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Hoa lưỡng tính.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Nhị và nhuỵ chín đồng thời.</w:t>
            </w:r>
          </w:p>
        </w:tc>
      </w:tr>
    </w:tbl>
    <w:p w:rsidR="00D03541" w:rsidRPr="00CD558D" w:rsidRDefault="00D03541"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Yêu cầu: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b. Hoa giao phấn</w:t>
      </w:r>
    </w:p>
    <w:tbl>
      <w:tblPr>
        <w:tblW w:w="0" w:type="auto"/>
        <w:tblInd w:w="108" w:type="dxa"/>
        <w:tblLayout w:type="fixed"/>
        <w:tblLook w:val="0000" w:firstRow="0" w:lastRow="0" w:firstColumn="0" w:lastColumn="0" w:noHBand="0" w:noVBand="0"/>
      </w:tblPr>
      <w:tblGrid>
        <w:gridCol w:w="4727"/>
        <w:gridCol w:w="4876"/>
      </w:tblGrid>
      <w:tr w:rsidR="00D50D1C" w:rsidRPr="00CD558D">
        <w:trPr>
          <w:trHeight w:val="379"/>
        </w:trPr>
        <w:tc>
          <w:tcPr>
            <w:tcW w:w="472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3424"/>
        </w:trPr>
        <w:tc>
          <w:tcPr>
            <w:tcW w:w="4727" w:type="dxa"/>
            <w:tcBorders>
              <w:top w:val="single" w:sz="4" w:space="0" w:color="000000"/>
              <w:left w:val="single" w:sz="4" w:space="0" w:color="000000"/>
              <w:bottom w:val="single" w:sz="4" w:space="0" w:color="000000"/>
            </w:tcBorders>
            <w:shd w:val="clear" w:color="auto" w:fill="auto"/>
          </w:tcPr>
          <w:p w:rsidR="00D50D1C" w:rsidRPr="00CD558D" w:rsidRDefault="00340B3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00D50D1C" w:rsidRPr="00CD558D">
              <w:rPr>
                <w:rFonts w:ascii="Times New Roman" w:hAnsi="Times New Roman" w:cs="Times New Roman"/>
                <w:sz w:val="26"/>
                <w:szCs w:val="26"/>
              </w:rPr>
              <w:t xml:space="preserve"> GV yêu cầu HS đọc thông tin và trả lời 2 câu hỏi mục 1b.</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Tổ chức thảo luận giữa các nhóm, trao đổi đáp án 2 câu hỏi.</w:t>
            </w:r>
          </w:p>
          <w:p w:rsidR="00D50D1C" w:rsidRPr="00CD558D" w:rsidRDefault="00340B3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 xml:space="preserve"> GV kết luận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Thụ phấn bằng cách giao phấn nhờ nhiều yếu tố.</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thông tin trang 99. Thảo luận câu trả lời trong nhóm (gợi ý giao phấn là hiện tượng hạt phấn chuyển đến đầu nhuỵ hoa khác)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bổ sung hoàn thiện đáp 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kiến thức: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được đặc điểm là hoa đơn tính hoặc hoa lưỡng tính có nhị và nhuỵ không chín cùng 1 lúc.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Hoa giao phấn thực hiện được nhờ nhiều yếu tố: sâu bọ, gió, người...</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Thụ phấn là hiện tượng hạt phấn tiếp xúc với đầu nhuỵ.</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Hoa có hạt phấn rơi vào đầu nhuỵ của chính hoa đó gọi là hoa tự thụ phấn.</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Những hoa có hạt phấn chuyển đến đầu nhuỵ của hoa khác gọi là hoa giao phấn.</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Đặc điểm của hoa thụ phấn nhờ sâu bọ</w:t>
      </w:r>
    </w:p>
    <w:p w:rsidR="00FA4506" w:rsidRPr="00CD558D" w:rsidRDefault="00FA4506"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it-IT"/>
        </w:rPr>
        <w:t xml:space="preserve">- </w:t>
      </w:r>
      <w:r w:rsidRPr="00CD558D">
        <w:rPr>
          <w:rFonts w:ascii="Times New Roman" w:hAnsi="Times New Roman" w:cs="Times New Roman"/>
          <w:b/>
          <w:sz w:val="26"/>
          <w:szCs w:val="26"/>
          <w:lang w:val="it-IT"/>
        </w:rPr>
        <w:t>Mục tiêu</w:t>
      </w:r>
      <w:r w:rsidRPr="00CD558D">
        <w:rPr>
          <w:rFonts w:ascii="Times New Roman" w:hAnsi="Times New Roman" w:cs="Times New Roman"/>
          <w:sz w:val="26"/>
          <w:szCs w:val="26"/>
          <w:lang w:val="it-IT"/>
        </w:rPr>
        <w:t>:</w:t>
      </w:r>
      <w:r w:rsidR="00160098" w:rsidRPr="00CD558D">
        <w:rPr>
          <w:rFonts w:ascii="Times New Roman" w:hAnsi="Times New Roman" w:cs="Times New Roman"/>
          <w:sz w:val="26"/>
          <w:szCs w:val="26"/>
        </w:rPr>
        <w:t xml:space="preserve"> Phân biệt hoa tự thụ phấn và hoa giao phấn. Dựa vào khái niệm, thời gian chín của nhị so với nhụy và lấy được ví dụ.</w:t>
      </w:r>
    </w:p>
    <w:tbl>
      <w:tblPr>
        <w:tblW w:w="0" w:type="auto"/>
        <w:tblInd w:w="108" w:type="dxa"/>
        <w:tblLayout w:type="fixed"/>
        <w:tblLook w:val="0000" w:firstRow="0" w:lastRow="0" w:firstColumn="0" w:lastColumn="0" w:noHBand="0" w:noVBand="0"/>
      </w:tblPr>
      <w:tblGrid>
        <w:gridCol w:w="4230"/>
        <w:gridCol w:w="5400"/>
      </w:tblGrid>
      <w:tr w:rsidR="00D50D1C" w:rsidRPr="00CD558D">
        <w:tc>
          <w:tcPr>
            <w:tcW w:w="423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230" w:type="dxa"/>
            <w:tcBorders>
              <w:top w:val="single" w:sz="4" w:space="0" w:color="000000"/>
              <w:left w:val="single" w:sz="4" w:space="0" w:color="000000"/>
              <w:bottom w:val="single" w:sz="4" w:space="0" w:color="000000"/>
            </w:tcBorders>
            <w:shd w:val="clear" w:color="auto" w:fill="auto"/>
          </w:tcPr>
          <w:p w:rsidR="00D50D1C" w:rsidRPr="00CD558D" w:rsidRDefault="0041210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00D50D1C" w:rsidRPr="00CD558D">
              <w:rPr>
                <w:rFonts w:ascii="Times New Roman" w:hAnsi="Times New Roman" w:cs="Times New Roman"/>
                <w:sz w:val="26"/>
                <w:szCs w:val="26"/>
              </w:rPr>
              <w:t>GV yêu cầu HS bỏ mẫu đã mang đi lên bàn quan sát.</w:t>
            </w:r>
          </w:p>
          <w:p w:rsidR="00D50D1C" w:rsidRPr="00CD558D" w:rsidRDefault="0041210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 xml:space="preserve"> GV treo tranh, giới thiệu thêm về hoa thụ phấn nhờ sâu bọ.</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Yêu cầu HS trả lời các câu hỏi mục </w:t>
            </w:r>
            <w:r w:rsidRPr="00CD558D">
              <w:rPr>
                <w:rFonts w:ascii="Times New Roman" w:hAnsi="Times New Roman" w:cs="Times New Roman"/>
                <w:sz w:val="26"/>
                <w:szCs w:val="26"/>
              </w:rPr>
              <w:t>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Hoa có những đặc điểm nào để thu hút sâu bọ?</w:t>
            </w:r>
          </w:p>
          <w:p w:rsidR="00D50D1C" w:rsidRPr="00CD558D" w:rsidRDefault="0041210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00D50D1C" w:rsidRPr="00CD558D">
              <w:rPr>
                <w:rFonts w:ascii="Times New Roman" w:hAnsi="Times New Roman" w:cs="Times New Roman"/>
                <w:sz w:val="26"/>
                <w:szCs w:val="26"/>
              </w:rPr>
              <w:t>GV nhận xét.</w:t>
            </w:r>
          </w:p>
          <w:p w:rsidR="00D50D1C" w:rsidRPr="00CD558D" w:rsidRDefault="0041210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00D50D1C" w:rsidRPr="00CD558D">
              <w:rPr>
                <w:rFonts w:ascii="Times New Roman" w:hAnsi="Times New Roman" w:cs="Times New Roman"/>
                <w:sz w:val="26"/>
                <w:szCs w:val="26"/>
              </w:rPr>
              <w:t xml:space="preserve"> GV nhấn mạnh các điểm chính của hoa thụ phấn nhờ sâu bọ.</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mẫu vật, tranh 9 chú ý các đặc điểm nhị, nhuỵ, màu hoa). suy nghĩ trả lời 4 câu hỏi SGK.</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các nhóm khác nhận xét,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lắng nghe và tiếp thu kiến thức.</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Hoa thụ phấn nhờ sâu bọ có đặc điểm: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màu sắc sặc sỡ, có mùi thơm.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Đĩa mật nằm ở đáy hoa.</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Hạt phấn và đầu nhuỵ có chất dính.</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lang w:val="vi-VN"/>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củng cố nội dung bài.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nhắc lại đặc điểm của hoa tự thụ phấ, hoa giao phấn, hoa thụ phấn nhờ sâu bọ.- GV đưa bài tập: Chọn đáp án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1/Thụ phấn là hiện tượng tiếp xúc giữa hật phấn với :A. Đầu nhuỵ.                      B. Vòi nhị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Bầu nhị                           D. Nhị</w:t>
      </w:r>
      <w:r w:rsidRPr="00CD558D">
        <w:rPr>
          <w:rFonts w:ascii="Times New Roman" w:hAnsi="Times New Roman" w:cs="Times New Roman"/>
          <w:b/>
          <w:bCs/>
          <w:sz w:val="26"/>
          <w:szCs w:val="26"/>
        </w:rPr>
        <w:t xml:space="preserve"> 2/ </w:t>
      </w:r>
      <w:r w:rsidRPr="00CD558D">
        <w:rPr>
          <w:rFonts w:ascii="Times New Roman" w:hAnsi="Times New Roman" w:cs="Times New Roman"/>
          <w:sz w:val="26"/>
          <w:szCs w:val="26"/>
        </w:rPr>
        <w:t>Hiện tượng hạt phấn của nhị rơi trên trên đầu nhuỵ của cùng một hoa gọi là hiện tượng :      A. Giao phấn.                        B.Tự thụ phấn</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xml:space="preserve">      C. Thụ phấn.                         D. Rơi hạt phấn.</w:t>
      </w:r>
    </w:p>
    <w:p w:rsidR="001F1504"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4.Vận dụng, mở rộng:</w:t>
      </w:r>
    </w:p>
    <w:p w:rsidR="001F1504" w:rsidRPr="00CD558D" w:rsidRDefault="001F1504"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71D7E" w:rsidRPr="00CD558D" w:rsidRDefault="00D71D7E"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Ở   địa phương em  thường sử dụng những phương pháp thụ phấn nào? Vì sao?</w:t>
      </w:r>
    </w:p>
    <w:p w:rsidR="00D71D7E" w:rsidRPr="00CD558D" w:rsidRDefault="00D71D7E"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5. Hướng dẫn học bài ở nhà</w:t>
      </w:r>
    </w:p>
    <w:p w:rsidR="00D71D7E" w:rsidRPr="00CD558D" w:rsidRDefault="00D71D7E"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D71D7E" w:rsidRPr="00CD558D" w:rsidRDefault="00D71D7E"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Chuẩn bị: cây ngô có hoa, hoa bí ngô, bông, que...</w:t>
      </w:r>
    </w:p>
    <w:p w:rsidR="00D71D7E" w:rsidRPr="00CD558D" w:rsidRDefault="00D71D7E"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Đọc trước bài: thụ phấn (tiếp).</w:t>
      </w:r>
    </w:p>
    <w:p w:rsidR="00D71D7E" w:rsidRPr="00CD558D" w:rsidRDefault="00D71D7E"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1F1504" w:rsidRPr="00CD558D" w:rsidRDefault="00D71D7E"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D71D7E" w:rsidRPr="00CD558D" w:rsidRDefault="00D71D7E" w:rsidP="00476020">
      <w:pPr>
        <w:pStyle w:val="NoSpacing"/>
        <w:rPr>
          <w:rFonts w:ascii="Times New Roman" w:hAnsi="Times New Roman" w:cs="Times New Roman"/>
          <w:sz w:val="26"/>
          <w:szCs w:val="26"/>
          <w:lang w:val="vi-VN"/>
        </w:rPr>
      </w:pP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A62C94" w:rsidRPr="00CD558D" w:rsidRDefault="00A62C94" w:rsidP="00A62C94">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A62C94" w:rsidRPr="00CD558D" w:rsidRDefault="00A62C94" w:rsidP="00A62C94">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A62C94" w:rsidRPr="00CD558D" w:rsidRDefault="00A62C94" w:rsidP="00A62C94">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A62C94" w:rsidRPr="00CD558D" w:rsidRDefault="00A62C94" w:rsidP="00A62C94">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Pr="00CD558D">
        <w:rPr>
          <w:rFonts w:ascii="Times New Roman" w:hAnsi="Times New Roman" w:cs="Times New Roman"/>
          <w:sz w:val="26"/>
          <w:szCs w:val="26"/>
          <w:lang w:val="sv-SE"/>
        </w:rPr>
        <w:t xml:space="preserve">              </w:t>
      </w:r>
    </w:p>
    <w:p w:rsidR="00A62C94" w:rsidRPr="00CD558D" w:rsidRDefault="00A62C94" w:rsidP="00A62C94">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30: THỤ PHẤN</w:t>
      </w:r>
      <w:r w:rsidRPr="00CD558D">
        <w:rPr>
          <w:rFonts w:ascii="Times New Roman" w:hAnsi="Times New Roman" w:cs="Times New Roman"/>
          <w:b/>
          <w:bCs/>
          <w:sz w:val="26"/>
          <w:szCs w:val="26"/>
          <w:lang w:val="vi-VN"/>
        </w:rPr>
        <w:t>(Tiết 2)</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giải thích được tác dụng của những đặc điểm có ở hoa thụ phấn nhờ gió, so sánh với thụ phấn nhờ sâu bọ.</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Hiểu hiện tượng giao phấn.</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Biết được vai trò của con người từ thụ phấn cho hoa góp phần nâng cao năng suất và phẩm chất cây trồng.</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quan sát, thực hành.</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Biết cách thụ phấn bổ sung để tăng năng suất cây trồng.</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A62C94" w:rsidRPr="00CD558D" w:rsidRDefault="00A62C94" w:rsidP="00A62C94">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Giáo dục ý thức bảo vệ thiên nhiên. Vận dụng kiến thức góp phần thụ phấn cho cây.</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  -  Cây ngô có hoa, hoa bí ngô.</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Dụng cụ thụ phấn cho hoa.</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Băng hình hoặc tranh minh họa.</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 Hoa của cây bí ngô.</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Giao phấn có ở cây: A. Hoa bưởi.</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Hoa mướp.</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Hoa bí đỏ.</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D. Hoa huệ.</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E. Cả B và C.2/ Hoa thụ phấn nhờ sâu bọ có đặc điểm là:</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Có màu sắc sặc sỡ, có hương thơm, mật ngọt.</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Cấu tạo hạt phấn to, có gai, đầu nhuỵ có chất dính.</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Bao hoa tiêu giảm, chỉ nhị dài.</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D. Cả A và B.</w:t>
      </w:r>
    </w:p>
    <w:p w:rsidR="00A62C94" w:rsidRPr="00CD558D" w:rsidRDefault="00A62C94" w:rsidP="00A62C94">
      <w:pPr>
        <w:pStyle w:val="NoSpacing"/>
        <w:rPr>
          <w:rFonts w:ascii="Times New Roman" w:hAnsi="Times New Roman" w:cs="Times New Roman"/>
          <w:b/>
          <w:i/>
          <w:sz w:val="26"/>
          <w:szCs w:val="26"/>
          <w:lang w:val="it-IT"/>
        </w:rPr>
      </w:pPr>
      <w:r w:rsidRPr="00CD558D">
        <w:rPr>
          <w:rFonts w:ascii="Times New Roman" w:hAnsi="Times New Roman" w:cs="Times New Roman"/>
          <w:b/>
          <w:bCs/>
          <w:sz w:val="26"/>
          <w:szCs w:val="26"/>
          <w:lang w:val="it-IT"/>
        </w:rPr>
        <w:t>2. Bài học</w:t>
      </w:r>
    </w:p>
    <w:p w:rsidR="00A62C94" w:rsidRPr="00CD558D" w:rsidRDefault="00A62C94" w:rsidP="00A62C94">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A. Khởi động:</w:t>
      </w:r>
    </w:p>
    <w:p w:rsidR="00A62C94" w:rsidRPr="00CD558D" w:rsidRDefault="00A62C94" w:rsidP="00A62C94">
      <w:pPr>
        <w:pStyle w:val="NoSpacing"/>
        <w:rPr>
          <w:rStyle w:val="Strong"/>
          <w:rFonts w:ascii="Times New Roman" w:hAnsi="Times New Roman" w:cs="Times New Roman"/>
          <w:b w:val="0"/>
          <w:i/>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A62C94" w:rsidRPr="00CD558D" w:rsidRDefault="00A62C94" w:rsidP="00A62C94">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lang w:val="it-IT"/>
        </w:rPr>
        <w:t>Ngoài thụ phấn nhờ sâu bọ, hoa còn được thụ phấn nhờ gió và nhờ con người. Hoa thụ  phấn nhờ gió và nhờ con người có đặc điểm gì khác hoa thụ phấn nhờ sâu bọ bài học hôm</w:t>
      </w:r>
    </w:p>
    <w:p w:rsidR="00A62C94" w:rsidRPr="00CD558D" w:rsidRDefault="00A62C94" w:rsidP="00A62C94">
      <w:pPr>
        <w:pStyle w:val="NoSpacing"/>
        <w:rPr>
          <w:rFonts w:ascii="Times New Roman" w:hAnsi="Times New Roman" w:cs="Times New Roman"/>
          <w:b/>
          <w:color w:val="000000"/>
          <w:sz w:val="26"/>
          <w:szCs w:val="26"/>
        </w:rPr>
      </w:pPr>
    </w:p>
    <w:p w:rsidR="00A62C94" w:rsidRPr="00CD558D" w:rsidRDefault="00A62C94" w:rsidP="00A62C94">
      <w:pPr>
        <w:pStyle w:val="NoSpacing"/>
        <w:rPr>
          <w:rFonts w:ascii="Times New Roman" w:hAnsi="Times New Roman" w:cs="Times New Roman"/>
          <w:b/>
          <w:color w:val="000000"/>
          <w:sz w:val="26"/>
          <w:szCs w:val="26"/>
        </w:rPr>
      </w:pPr>
      <w:r w:rsidRPr="00CD558D">
        <w:rPr>
          <w:rFonts w:ascii="Times New Roman" w:hAnsi="Times New Roman" w:cs="Times New Roman"/>
          <w:sz w:val="26"/>
          <w:szCs w:val="26"/>
          <w:lang w:val="it-IT"/>
        </w:rPr>
        <w:t>nay chúng ta cùng nghiên cứu.</w:t>
      </w:r>
    </w:p>
    <w:p w:rsidR="00A62C94" w:rsidRPr="00CD558D" w:rsidRDefault="00A62C94" w:rsidP="00A62C94">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B.Hình thành kiến thức:</w:t>
      </w:r>
    </w:p>
    <w:p w:rsidR="00A62C94" w:rsidRPr="00CD558D" w:rsidRDefault="00A62C94" w:rsidP="00A62C94">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A62C94" w:rsidRPr="00CD558D" w:rsidRDefault="00A62C94" w:rsidP="00A62C94">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Tìm hiểu đặc điểm của hoa thụ phấn nhờ gió</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lang w:val="it-IT"/>
        </w:rPr>
        <w:t xml:space="preserve"> Học sinh giải thích được tác dụng của những đặc điểm có ở hoa thụ phấn nhờ gió, so sánh với thụ phấn nhờ sâu bọ.</w:t>
      </w:r>
    </w:p>
    <w:tbl>
      <w:tblPr>
        <w:tblW w:w="0" w:type="auto"/>
        <w:tblInd w:w="108" w:type="dxa"/>
        <w:tblLayout w:type="fixed"/>
        <w:tblLook w:val="0000" w:firstRow="0" w:lastRow="0" w:firstColumn="0" w:lastColumn="0" w:noHBand="0" w:noVBand="0"/>
      </w:tblPr>
      <w:tblGrid>
        <w:gridCol w:w="4502"/>
        <w:gridCol w:w="5128"/>
      </w:tblGrid>
      <w:tr w:rsidR="00A62C94" w:rsidRPr="00CD558D">
        <w:tc>
          <w:tcPr>
            <w:tcW w:w="4502"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A62C94" w:rsidRPr="00CD558D">
        <w:tc>
          <w:tcPr>
            <w:tcW w:w="4502"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hướng dẫn HS quan sát mẫu vật và hình 30.3, 30.4, trả lời câu hỏi:</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Nhận xét về vị trí của hoa ngô đực và cái?</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Vị trí đó có tác dụng gì trong cách thụ phấn nhờ gió?</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đọc thông tin mục 3 và hoàn thành phiếu học tập.</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 xml:space="preserve"> GV chữa phiếu học tập, có thể đánh giá điểm một số nhóm làm tốt.</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Yêu cầu các nhóm so sánh hoa thụ phấn nhờ sâu gió và hoa thụ phấn nhờ sâu bọ?</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chuẩn kiến thức như SGV.</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Đăc điểm của hoa thụ phấn nhờ gió?</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So sánh hoa thụ phấn nhờ gió và hoa thụ phấn nhờ sâu bọ.</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HS quan sát mẫu vật và hình SGK để tìm câu trả lời.</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Yêu cầu:- hoa đực nằm ở ngọn cây, hoa cái thấp phía dưới.</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để dễ tung hạt phấn và hứng hạt phấn.</w:t>
            </w:r>
          </w:p>
          <w:p w:rsidR="00A62C94" w:rsidRPr="00CD558D" w:rsidRDefault="00A62C94" w:rsidP="0066359B">
            <w:pPr>
              <w:pStyle w:val="NoSpacing"/>
              <w:rPr>
                <w:rFonts w:ascii="Times New Roman" w:hAnsi="Times New Roman" w:cs="Times New Roman"/>
                <w:sz w:val="26"/>
                <w:szCs w:val="26"/>
              </w:rPr>
            </w:pP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Các nhóm thảo luận, trao đổi nhóm hoàn thành phiếu học tập.</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- 1, 2 nhóm trình bày kết quả, các nhóm khác nhận xét, bổ sung.</w:t>
            </w:r>
          </w:p>
          <w:p w:rsidR="00A62C94" w:rsidRPr="00CD558D" w:rsidRDefault="00A62C94" w:rsidP="0066359B">
            <w:pPr>
              <w:pStyle w:val="NoSpacing"/>
              <w:rPr>
                <w:rFonts w:ascii="Times New Roman" w:hAnsi="Times New Roman" w:cs="Times New Roman"/>
                <w:sz w:val="26"/>
                <w:szCs w:val="26"/>
              </w:rPr>
            </w:pPr>
          </w:p>
          <w:p w:rsidR="00A62C94" w:rsidRPr="00CD558D" w:rsidRDefault="00A62C94" w:rsidP="0066359B">
            <w:pPr>
              <w:pStyle w:val="NoSpacing"/>
              <w:rPr>
                <w:rFonts w:ascii="Times New Roman" w:hAnsi="Times New Roman" w:cs="Times New Roman"/>
                <w:sz w:val="26"/>
                <w:szCs w:val="26"/>
              </w:rPr>
            </w:pPr>
          </w:p>
          <w:p w:rsidR="00A62C94" w:rsidRPr="00CD558D" w:rsidRDefault="00A62C94" w:rsidP="0066359B">
            <w:pPr>
              <w:pStyle w:val="NoSpacing"/>
              <w:rPr>
                <w:rFonts w:ascii="Times New Roman" w:hAnsi="Times New Roman" w:cs="Times New Roman"/>
                <w:sz w:val="26"/>
                <w:szCs w:val="26"/>
              </w:rPr>
            </w:pPr>
          </w:p>
          <w:p w:rsidR="00A62C94" w:rsidRPr="00CD558D" w:rsidRDefault="00A62C94" w:rsidP="0066359B">
            <w:pPr>
              <w:pStyle w:val="NoSpacing"/>
              <w:rPr>
                <w:rFonts w:ascii="Times New Roman" w:hAnsi="Times New Roman" w:cs="Times New Roman"/>
                <w:sz w:val="26"/>
                <w:szCs w:val="26"/>
              </w:rPr>
            </w:pP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Học sinh hoàn thành bài tập:</w:t>
            </w:r>
          </w:p>
        </w:tc>
      </w:tr>
    </w:tbl>
    <w:p w:rsidR="00A62C94" w:rsidRPr="00CD558D" w:rsidRDefault="00A62C94" w:rsidP="00A62C94">
      <w:pPr>
        <w:pStyle w:val="NoSpacing"/>
        <w:rPr>
          <w:rFonts w:ascii="Times New Roman" w:hAnsi="Times New Roman" w:cs="Times New Roman"/>
          <w:b/>
          <w:bCs/>
          <w:sz w:val="26"/>
          <w:szCs w:val="26"/>
        </w:rPr>
      </w:pPr>
      <w:r w:rsidRPr="00CD558D">
        <w:rPr>
          <w:rFonts w:ascii="Times New Roman" w:hAnsi="Times New Roman" w:cs="Times New Roman"/>
          <w:sz w:val="26"/>
          <w:szCs w:val="26"/>
        </w:rPr>
        <w:t>Đáp án bài tập/ 102</w:t>
      </w:r>
    </w:p>
    <w:tbl>
      <w:tblPr>
        <w:tblW w:w="0" w:type="auto"/>
        <w:tblInd w:w="108" w:type="dxa"/>
        <w:tblLayout w:type="fixed"/>
        <w:tblLook w:val="0000" w:firstRow="0" w:lastRow="0" w:firstColumn="0" w:lastColumn="0" w:noHBand="0" w:noVBand="0"/>
      </w:tblPr>
      <w:tblGrid>
        <w:gridCol w:w="1385"/>
        <w:gridCol w:w="3780"/>
        <w:gridCol w:w="4465"/>
      </w:tblGrid>
      <w:tr w:rsidR="00A62C94" w:rsidRPr="00CD558D">
        <w:tc>
          <w:tcPr>
            <w:tcW w:w="1385"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Đặc  điểm</w:t>
            </w:r>
          </w:p>
        </w:tc>
        <w:tc>
          <w:tcPr>
            <w:tcW w:w="3780"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Hoa thụ phấn nhờ sâu bọ</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b/>
                <w:bCs/>
                <w:sz w:val="26"/>
                <w:szCs w:val="26"/>
              </w:rPr>
              <w:t>Hoa thụ phấn nhờ gió</w:t>
            </w:r>
          </w:p>
        </w:tc>
      </w:tr>
      <w:tr w:rsidR="00A62C94" w:rsidRPr="00CD558D">
        <w:tc>
          <w:tcPr>
            <w:tcW w:w="1385"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Bao hoa</w:t>
            </w:r>
          </w:p>
        </w:tc>
        <w:tc>
          <w:tcPr>
            <w:tcW w:w="3780"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Đầy đủ hoặc có cấu tạo phức tạp có màu sắc sặc sỡ.</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Đơn giản hoặc tiêu biến, không có màu sắc sặc sỡ.</w:t>
            </w:r>
          </w:p>
        </w:tc>
      </w:tr>
      <w:tr w:rsidR="00A62C94" w:rsidRPr="00CD558D">
        <w:tc>
          <w:tcPr>
            <w:tcW w:w="1385"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Nhị hoa</w:t>
            </w:r>
          </w:p>
        </w:tc>
        <w:tc>
          <w:tcPr>
            <w:tcW w:w="3780"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Có hạt phấn to, dính và có gai</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Chỉ nhị dài, bao phấn treo lủng lẳng, hạt phấn rất nhiều nhỏ nhẹ.</w:t>
            </w:r>
          </w:p>
        </w:tc>
      </w:tr>
      <w:tr w:rsidR="00A62C94" w:rsidRPr="00CD558D">
        <w:tc>
          <w:tcPr>
            <w:tcW w:w="1385"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Nhuỵ hoa</w:t>
            </w:r>
          </w:p>
        </w:tc>
        <w:tc>
          <w:tcPr>
            <w:tcW w:w="3780"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Đầu nhuỵ thường có chất dính</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Đầu nhuỵ dài, bề mặt tiếp xúc lớn thường có lông.</w:t>
            </w:r>
          </w:p>
        </w:tc>
      </w:tr>
      <w:tr w:rsidR="00A62C94" w:rsidRPr="00CD558D">
        <w:tc>
          <w:tcPr>
            <w:tcW w:w="1385"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Đặc điểm khác</w:t>
            </w:r>
          </w:p>
        </w:tc>
        <w:tc>
          <w:tcPr>
            <w:tcW w:w="3780"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Có hương thơm, mật ngọt.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Hoa thường mọc ở ngọn cây hoặc đầu cành.</w:t>
            </w:r>
          </w:p>
        </w:tc>
      </w:tr>
    </w:tbl>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Đặc điểm hoa thụ phấn nhờ gió:</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Hoa tập trung ở đầu ngọn cây.</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Bao hoa thường tiêu giảm.</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Chỉ nhị dài, bao phấn treo lủng lẳng.</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Hạt phấn nhiều, nhỏ, nhẹ.</w:t>
      </w:r>
    </w:p>
    <w:p w:rsidR="00A62C94" w:rsidRPr="00CD558D" w:rsidRDefault="00A62C94" w:rsidP="00A62C94">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Đầu nhị dài, có nhiều lông.</w:t>
      </w:r>
    </w:p>
    <w:p w:rsidR="00A62C94" w:rsidRPr="00CD558D" w:rsidRDefault="00A62C94" w:rsidP="00A62C94">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ứng dụng kiến thức về thụ phấn</w:t>
      </w:r>
    </w:p>
    <w:p w:rsidR="00A62C94" w:rsidRPr="00CD558D" w:rsidRDefault="00A62C94" w:rsidP="00A62C94">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lang w:val="it-IT"/>
        </w:rPr>
        <w:t xml:space="preserve"> Hiểu hiện tượng giao phấn.</w:t>
      </w:r>
    </w:p>
    <w:tbl>
      <w:tblPr>
        <w:tblW w:w="9630" w:type="dxa"/>
        <w:tblInd w:w="108" w:type="dxa"/>
        <w:tblLayout w:type="fixed"/>
        <w:tblLook w:val="0000" w:firstRow="0" w:lastRow="0" w:firstColumn="0" w:lastColumn="0" w:noHBand="0" w:noVBand="0"/>
      </w:tblPr>
      <w:tblGrid>
        <w:gridCol w:w="4623"/>
        <w:gridCol w:w="5007"/>
      </w:tblGrid>
      <w:tr w:rsidR="00A62C94" w:rsidRPr="00CD558D">
        <w:tc>
          <w:tcPr>
            <w:tcW w:w="4623"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A62C94" w:rsidRPr="00CD558D">
        <w:tc>
          <w:tcPr>
            <w:tcW w:w="4623" w:type="dxa"/>
            <w:tcBorders>
              <w:top w:val="single" w:sz="4" w:space="0" w:color="000000"/>
              <w:left w:val="single" w:sz="4" w:space="0" w:color="000000"/>
              <w:bottom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giới thiệu tranh hoặc các hình ảnh thụ phấn bổ sung cho cây.</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đọc thông tin mục 4 để trả lời câu hỏi cuối mục.</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Hãy kể những ứng dụng về sự thụ phấn của con người? GV có thể gợi ý bằng câu hỏi nhỏ.</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Khi nào hoa cần thụ phấn bổ sung?</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Con người đã làm gì để tạo điều kiện cho hoa thụ phấn?</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chốt lại các ứng dụng về sự thụ phấn.</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thu nhận kiến thức.</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HS tự thu thập thông tin bằng cách đọc mục 4, tự tìm câu trả lời.</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Khi thụ phấn tự nhiên gặp khó khăn.</w:t>
            </w: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Con người nuôi ong, trực tiếp thụ phấn cho hoa.</w:t>
            </w:r>
          </w:p>
          <w:p w:rsidR="00A62C94" w:rsidRPr="00CD558D" w:rsidRDefault="00A62C94" w:rsidP="0066359B">
            <w:pPr>
              <w:pStyle w:val="NoSpacing"/>
              <w:rPr>
                <w:rFonts w:ascii="Times New Roman" w:hAnsi="Times New Roman" w:cs="Times New Roman"/>
                <w:sz w:val="26"/>
                <w:szCs w:val="26"/>
              </w:rPr>
            </w:pPr>
          </w:p>
          <w:p w:rsidR="00A62C94" w:rsidRPr="00CD558D" w:rsidRDefault="00A62C94" w:rsidP="0066359B">
            <w:pPr>
              <w:pStyle w:val="NoSpacing"/>
              <w:rPr>
                <w:rFonts w:ascii="Times New Roman" w:hAnsi="Times New Roman" w:cs="Times New Roman"/>
                <w:sz w:val="26"/>
                <w:szCs w:val="26"/>
              </w:rPr>
            </w:pPr>
          </w:p>
          <w:p w:rsidR="00A62C94" w:rsidRPr="00CD558D" w:rsidRDefault="00A62C94"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HS tự rút ra những ứng dụng về sự thụ phấn của con người.</w:t>
            </w:r>
          </w:p>
        </w:tc>
      </w:tr>
    </w:tbl>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Con người chủ động thụ phấn cho hoa nhằm:</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Tăng sản lượng quả và hạt.</w:t>
      </w:r>
    </w:p>
    <w:p w:rsidR="00A62C94" w:rsidRPr="00CD558D" w:rsidRDefault="00A62C94" w:rsidP="00A62C94">
      <w:pPr>
        <w:pStyle w:val="NoSpacing"/>
        <w:rPr>
          <w:rFonts w:ascii="Times New Roman" w:hAnsi="Times New Roman" w:cs="Times New Roman"/>
          <w:b/>
          <w:bCs/>
          <w:sz w:val="26"/>
          <w:szCs w:val="26"/>
        </w:rPr>
      </w:pPr>
      <w:r w:rsidRPr="00CD558D">
        <w:rPr>
          <w:rFonts w:ascii="Times New Roman" w:hAnsi="Times New Roman" w:cs="Times New Roman"/>
          <w:sz w:val="26"/>
          <w:szCs w:val="26"/>
        </w:rPr>
        <w:t>+ Tạo ra các giống lai mới.</w:t>
      </w:r>
    </w:p>
    <w:p w:rsidR="00A62C94" w:rsidRPr="00CD558D" w:rsidRDefault="00A62C94" w:rsidP="00A62C94">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62C94" w:rsidRPr="00CD558D" w:rsidRDefault="00A62C94" w:rsidP="00A62C94">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GV củng cố nội dung bài.</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GV đánh giá giờ học.</w:t>
      </w:r>
    </w:p>
    <w:p w:rsidR="00A62C94" w:rsidRPr="00CD558D" w:rsidRDefault="00A62C94" w:rsidP="00A62C94">
      <w:pPr>
        <w:pStyle w:val="NoSpacing"/>
        <w:rPr>
          <w:rFonts w:ascii="Times New Roman" w:hAnsi="Times New Roman" w:cs="Times New Roman"/>
          <w:b/>
          <w:bCs/>
          <w:sz w:val="26"/>
          <w:szCs w:val="26"/>
        </w:rPr>
      </w:pPr>
      <w:r w:rsidRPr="00CD558D">
        <w:rPr>
          <w:rFonts w:ascii="Times New Roman" w:hAnsi="Times New Roman" w:cs="Times New Roman"/>
          <w:sz w:val="26"/>
          <w:szCs w:val="26"/>
        </w:rPr>
        <w:t>- Yêu cầu HS trả lời câu hỏi cuối bài.</w:t>
      </w:r>
    </w:p>
    <w:p w:rsidR="00A62C94" w:rsidRPr="00CD558D" w:rsidRDefault="00A62C94" w:rsidP="00A62C94">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4.Vận dụng, sáng tạo:</w:t>
      </w:r>
    </w:p>
    <w:p w:rsidR="00A62C94" w:rsidRPr="00CD558D" w:rsidRDefault="00A62C94" w:rsidP="00A62C94">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A62C94" w:rsidRPr="00CD558D" w:rsidRDefault="00A62C94" w:rsidP="00A62C94">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A62C94" w:rsidRPr="00CD558D" w:rsidRDefault="00A62C94" w:rsidP="00A62C94">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A62C94" w:rsidRPr="00CD558D" w:rsidRDefault="00A62C94" w:rsidP="00A62C94">
      <w:pPr>
        <w:pStyle w:val="NoSpacing"/>
        <w:rPr>
          <w:rFonts w:ascii="Times New Roman" w:hAnsi="Times New Roman" w:cs="Times New Roman"/>
          <w:bCs/>
          <w:sz w:val="26"/>
          <w:szCs w:val="26"/>
        </w:rPr>
      </w:pPr>
      <w:r w:rsidRPr="00CD558D">
        <w:rPr>
          <w:rFonts w:ascii="Times New Roman" w:hAnsi="Times New Roman" w:cs="Times New Roman"/>
          <w:bCs/>
          <w:sz w:val="26"/>
          <w:szCs w:val="26"/>
        </w:rPr>
        <w:t>- Hoa thụ phấn nhờ gió có những đặc điểm gì?</w:t>
      </w:r>
    </w:p>
    <w:p w:rsidR="00A62C94" w:rsidRPr="00CD558D" w:rsidRDefault="00A62C94" w:rsidP="00A62C94">
      <w:pPr>
        <w:pStyle w:val="NoSpacing"/>
        <w:rPr>
          <w:rFonts w:ascii="Times New Roman" w:hAnsi="Times New Roman" w:cs="Times New Roman"/>
          <w:b/>
          <w:bCs/>
          <w:sz w:val="26"/>
          <w:szCs w:val="26"/>
        </w:rPr>
      </w:pPr>
      <w:r w:rsidRPr="00CD558D">
        <w:rPr>
          <w:rFonts w:ascii="Times New Roman" w:hAnsi="Times New Roman" w:cs="Times New Roman"/>
          <w:bCs/>
          <w:sz w:val="26"/>
          <w:szCs w:val="26"/>
        </w:rPr>
        <w:t>- Trong trường hợp nào thụ phấn nhờ người là cần thiết?</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 Làm bài tập trong vở bài tập</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Tập thụ phấn cho hoa bí, mướp, ngô.</w:t>
      </w:r>
    </w:p>
    <w:p w:rsidR="00A62C94" w:rsidRPr="00CD558D" w:rsidRDefault="00A62C94" w:rsidP="00A62C94">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pt-BR"/>
        </w:rPr>
        <w:t>- Đọc mục “ Em có biết”.</w:t>
      </w:r>
    </w:p>
    <w:p w:rsidR="00A62C94" w:rsidRPr="00CD558D" w:rsidRDefault="00A62C94" w:rsidP="00A62C94">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E0554B" w:rsidRPr="00CD558D" w:rsidRDefault="00A62C94"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E0554B"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Tiết 35 : ÔN TẬP</w:t>
      </w:r>
      <w:r w:rsidR="00A62C94" w:rsidRPr="00CD558D">
        <w:rPr>
          <w:rFonts w:ascii="Times New Roman" w:hAnsi="Times New Roman" w:cs="Times New Roman"/>
          <w:b/>
          <w:bCs/>
          <w:sz w:val="26"/>
          <w:szCs w:val="26"/>
        </w:rPr>
        <w:t xml:space="preserve"> HK 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 xml:space="preserve"> I. MỤC TIÊU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sinh ôn tập, củng cố lại các kiến thức đã học.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Biết cô đọng các kiến thức chính của nội dung từng bài.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Hiểu được chức năng phù hợp với cấu tạo.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kĩ năng quan sát, so sánh, nhận biết kiến thức.</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Có thái độ yêu thích môn học.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rPr>
        <w:t xml:space="preserve"> trong quá trình thảo luận.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 xml:space="preserve">II. CHUẨN BỊ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Chuẩn bị của GV: Tranh vẽ các hình trong nội dung chương 4, 5, 6.</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t>2. Chuẩn bị của HS: Chuẩn bị theo nội dung đã học.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III.HOẠT ĐỘNG DẠY –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Kết hợp với khi ôn.</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sz w:val="26"/>
          <w:szCs w:val="26"/>
          <w:lang w:val="it-IT"/>
        </w:rPr>
        <w:t>2. Bài học</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i/>
          <w:sz w:val="26"/>
          <w:szCs w:val="26"/>
          <w:lang w:val="it-IT"/>
        </w:rPr>
        <w:t>A. Khởi động:</w:t>
      </w:r>
    </w:p>
    <w:p w:rsidR="00D26656" w:rsidRPr="00CD558D" w:rsidRDefault="00D26656"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5F4A4D" w:rsidP="00476020">
      <w:pPr>
        <w:pStyle w:val="NoSpacing"/>
        <w:rPr>
          <w:rFonts w:ascii="Times New Roman" w:hAnsi="Times New Roman" w:cs="Times New Roman"/>
          <w:sz w:val="26"/>
          <w:szCs w:val="26"/>
          <w:lang w:val="it-IT"/>
        </w:rPr>
      </w:pPr>
      <w:r>
        <w:rPr>
          <w:rFonts w:ascii="Times New Roman" w:hAnsi="Times New Roman" w:cs="Times New Roman"/>
          <w:noProof/>
          <w:sz w:val="26"/>
          <w:szCs w:val="26"/>
          <w:lang w:eastAsia="en-US"/>
        </w:rPr>
        <mc:AlternateContent>
          <mc:Choice Requires="wps">
            <w:drawing>
              <wp:anchor distT="0" distB="0" distL="0" distR="114300" simplePos="0" relativeHeight="251641856" behindDoc="0" locked="0" layoutInCell="1" allowOverlap="1">
                <wp:simplePos x="0" y="0"/>
                <wp:positionH relativeFrom="margin">
                  <wp:posOffset>-6350</wp:posOffset>
                </wp:positionH>
                <wp:positionV relativeFrom="paragraph">
                  <wp:posOffset>291465</wp:posOffset>
                </wp:positionV>
                <wp:extent cx="6132195" cy="1519555"/>
                <wp:effectExtent l="0" t="8890" r="1905" b="5080"/>
                <wp:wrapSquare wrapText="bothSides"/>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519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45"/>
                              <w:gridCol w:w="4075"/>
                            </w:tblGrid>
                            <w:tr w:rsidR="0071205F" w:rsidRPr="00B149C8">
                              <w:trPr>
                                <w:trHeight w:val="400"/>
                              </w:trPr>
                              <w:tc>
                                <w:tcPr>
                                  <w:tcW w:w="5645" w:type="dxa"/>
                                  <w:tcBorders>
                                    <w:top w:val="single" w:sz="4" w:space="0" w:color="000000"/>
                                    <w:left w:val="single" w:sz="4" w:space="0" w:color="000000"/>
                                    <w:bottom w:val="single" w:sz="4" w:space="0" w:color="000000"/>
                                  </w:tcBorders>
                                  <w:shd w:val="clear" w:color="auto" w:fill="auto"/>
                                </w:tcPr>
                                <w:p w:rsidR="0071205F" w:rsidRPr="00B149C8" w:rsidRDefault="0071205F">
                                  <w:pPr>
                                    <w:spacing w:line="288" w:lineRule="auto"/>
                                    <w:jc w:val="center"/>
                                    <w:rPr>
                                      <w:rFonts w:eastAsia="Times New Roman" w:cs="Times New Roman"/>
                                      <w:sz w:val="26"/>
                                      <w:szCs w:val="26"/>
                                    </w:rPr>
                                  </w:pPr>
                                  <w:r w:rsidRPr="00B149C8">
                                    <w:rPr>
                                      <w:rFonts w:eastAsia="Times New Roman" w:cs="Times New Roman"/>
                                      <w:sz w:val="26"/>
                                      <w:szCs w:val="26"/>
                                    </w:rPr>
                                    <w:t>Đặc điểm của hoa</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71205F" w:rsidRPr="00B149C8" w:rsidRDefault="0071205F">
                                  <w:pPr>
                                    <w:spacing w:line="288" w:lineRule="auto"/>
                                    <w:jc w:val="center"/>
                                    <w:rPr>
                                      <w:sz w:val="26"/>
                                      <w:szCs w:val="26"/>
                                    </w:rPr>
                                  </w:pPr>
                                  <w:r w:rsidRPr="00B149C8">
                                    <w:rPr>
                                      <w:rFonts w:eastAsia="Times New Roman" w:cs="Times New Roman"/>
                                      <w:sz w:val="26"/>
                                      <w:szCs w:val="26"/>
                                    </w:rPr>
                                    <w:t>Tác dụng</w:t>
                                  </w:r>
                                </w:p>
                              </w:tc>
                            </w:tr>
                            <w:tr w:rsidR="0071205F" w:rsidRPr="00B149C8">
                              <w:trPr>
                                <w:trHeight w:val="1985"/>
                              </w:trPr>
                              <w:tc>
                                <w:tcPr>
                                  <w:tcW w:w="5645" w:type="dxa"/>
                                  <w:tcBorders>
                                    <w:top w:val="single" w:sz="4" w:space="0" w:color="000000"/>
                                    <w:left w:val="single" w:sz="4" w:space="0" w:color="000000"/>
                                    <w:bottom w:val="single" w:sz="4" w:space="0" w:color="000000"/>
                                  </w:tcBorders>
                                  <w:shd w:val="clear" w:color="auto" w:fill="auto"/>
                                </w:tcPr>
                                <w:p w:rsidR="0071205F" w:rsidRPr="00B149C8" w:rsidRDefault="0071205F">
                                  <w:pPr>
                                    <w:spacing w:line="288" w:lineRule="auto"/>
                                    <w:rPr>
                                      <w:rFonts w:eastAsia="Times New Roman" w:cs="Times New Roman"/>
                                      <w:sz w:val="26"/>
                                      <w:szCs w:val="26"/>
                                    </w:rPr>
                                  </w:pPr>
                                  <w:r w:rsidRPr="00B149C8">
                                    <w:rPr>
                                      <w:rFonts w:eastAsia="Times New Roman" w:cs="Times New Roman"/>
                                      <w:sz w:val="26"/>
                                      <w:szCs w:val="26"/>
                                    </w:rPr>
                                    <w:t>Hoa thường tập trung ở ngọn cây.</w:t>
                                  </w:r>
                                </w:p>
                                <w:p w:rsidR="0071205F" w:rsidRPr="00B149C8" w:rsidRDefault="0071205F">
                                  <w:pPr>
                                    <w:spacing w:line="288" w:lineRule="auto"/>
                                    <w:rPr>
                                      <w:rFonts w:eastAsia="Times New Roman" w:cs="Times New Roman"/>
                                      <w:sz w:val="26"/>
                                      <w:szCs w:val="26"/>
                                      <w:lang w:val="it-IT"/>
                                    </w:rPr>
                                  </w:pPr>
                                  <w:r w:rsidRPr="00B149C8">
                                    <w:rPr>
                                      <w:rFonts w:eastAsia="Times New Roman" w:cs="Times New Roman"/>
                                      <w:sz w:val="26"/>
                                      <w:szCs w:val="26"/>
                                    </w:rPr>
                                    <w:t>Bao hoa thường tiêu giảm.</w:t>
                                  </w:r>
                                </w:p>
                                <w:p w:rsidR="0071205F" w:rsidRPr="00B149C8" w:rsidRDefault="0071205F">
                                  <w:pPr>
                                    <w:spacing w:line="288" w:lineRule="auto"/>
                                    <w:rPr>
                                      <w:rFonts w:eastAsia="Times New Roman" w:cs="Times New Roman"/>
                                      <w:sz w:val="26"/>
                                      <w:szCs w:val="26"/>
                                      <w:lang w:val="it-IT"/>
                                    </w:rPr>
                                  </w:pPr>
                                  <w:r w:rsidRPr="00B149C8">
                                    <w:rPr>
                                      <w:rFonts w:eastAsia="Times New Roman" w:cs="Times New Roman"/>
                                      <w:sz w:val="26"/>
                                      <w:szCs w:val="26"/>
                                      <w:lang w:val="it-IT"/>
                                    </w:rPr>
                                    <w:t>Chỉ nhị dài, bao phấn treo lung lẳng.</w:t>
                                  </w:r>
                                </w:p>
                                <w:p w:rsidR="0071205F" w:rsidRPr="00B149C8" w:rsidRDefault="0071205F">
                                  <w:pPr>
                                    <w:spacing w:line="288" w:lineRule="auto"/>
                                    <w:jc w:val="both"/>
                                    <w:rPr>
                                      <w:rFonts w:eastAsia="Times New Roman" w:cs="Times New Roman"/>
                                      <w:sz w:val="26"/>
                                      <w:szCs w:val="26"/>
                                      <w:lang w:val="it-IT"/>
                                    </w:rPr>
                                  </w:pPr>
                                  <w:r w:rsidRPr="00B149C8">
                                    <w:rPr>
                                      <w:rFonts w:eastAsia="Times New Roman" w:cs="Times New Roman"/>
                                      <w:sz w:val="26"/>
                                      <w:szCs w:val="26"/>
                                      <w:lang w:val="it-IT"/>
                                    </w:rPr>
                                    <w:t>Hạt phấn nhiều, nhỏ, nhẹ.</w:t>
                                  </w:r>
                                </w:p>
                                <w:p w:rsidR="0071205F" w:rsidRPr="00B149C8" w:rsidRDefault="0071205F">
                                  <w:pPr>
                                    <w:spacing w:line="288" w:lineRule="auto"/>
                                    <w:jc w:val="both"/>
                                    <w:rPr>
                                      <w:rFonts w:eastAsia="Times New Roman" w:cs="Times New Roman"/>
                                      <w:sz w:val="26"/>
                                      <w:szCs w:val="26"/>
                                      <w:lang w:val="it-IT"/>
                                    </w:rPr>
                                  </w:pPr>
                                  <w:r w:rsidRPr="00B149C8">
                                    <w:rPr>
                                      <w:rFonts w:eastAsia="Times New Roman" w:cs="Times New Roman"/>
                                      <w:sz w:val="26"/>
                                      <w:szCs w:val="26"/>
                                      <w:lang w:val="it-IT"/>
                                    </w:rPr>
                                    <w:t>Đầu và vòi nhuỵ dài, có nhiều lông.</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71205F" w:rsidRPr="00B149C8" w:rsidRDefault="0071205F">
                                  <w:pPr>
                                    <w:snapToGrid w:val="0"/>
                                    <w:spacing w:line="288" w:lineRule="auto"/>
                                    <w:jc w:val="both"/>
                                    <w:rPr>
                                      <w:rFonts w:eastAsia="Times New Roman" w:cs="Times New Roman"/>
                                      <w:sz w:val="26"/>
                                      <w:szCs w:val="26"/>
                                      <w:lang w:val="it-IT"/>
                                    </w:rPr>
                                  </w:pPr>
                                </w:p>
                              </w:tc>
                            </w:tr>
                          </w:tbl>
                          <w:p w:rsidR="0071205F" w:rsidRPr="00C563BF" w:rsidRDefault="0071205F">
                            <w:pPr>
                              <w:rPr>
                                <w:lang w:val="it-IT"/>
                              </w:rPr>
                            </w:pPr>
                            <w:r w:rsidRPr="00C563BF">
                              <w:rPr>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pt;margin-top:22.95pt;width:482.85pt;height:119.65pt;z-index:25164185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5645"/>
                        <w:gridCol w:w="4075"/>
                      </w:tblGrid>
                      <w:tr w:rsidR="0071205F" w:rsidRPr="00B149C8">
                        <w:trPr>
                          <w:trHeight w:val="400"/>
                        </w:trPr>
                        <w:tc>
                          <w:tcPr>
                            <w:tcW w:w="5645" w:type="dxa"/>
                            <w:tcBorders>
                              <w:top w:val="single" w:sz="4" w:space="0" w:color="000000"/>
                              <w:left w:val="single" w:sz="4" w:space="0" w:color="000000"/>
                              <w:bottom w:val="single" w:sz="4" w:space="0" w:color="000000"/>
                            </w:tcBorders>
                            <w:shd w:val="clear" w:color="auto" w:fill="auto"/>
                          </w:tcPr>
                          <w:p w:rsidR="0071205F" w:rsidRPr="00B149C8" w:rsidRDefault="0071205F">
                            <w:pPr>
                              <w:spacing w:line="288" w:lineRule="auto"/>
                              <w:jc w:val="center"/>
                              <w:rPr>
                                <w:rFonts w:eastAsia="Times New Roman" w:cs="Times New Roman"/>
                                <w:sz w:val="26"/>
                                <w:szCs w:val="26"/>
                              </w:rPr>
                            </w:pPr>
                            <w:r w:rsidRPr="00B149C8">
                              <w:rPr>
                                <w:rFonts w:eastAsia="Times New Roman" w:cs="Times New Roman"/>
                                <w:sz w:val="26"/>
                                <w:szCs w:val="26"/>
                              </w:rPr>
                              <w:t>Đặc điểm của hoa</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71205F" w:rsidRPr="00B149C8" w:rsidRDefault="0071205F">
                            <w:pPr>
                              <w:spacing w:line="288" w:lineRule="auto"/>
                              <w:jc w:val="center"/>
                              <w:rPr>
                                <w:sz w:val="26"/>
                                <w:szCs w:val="26"/>
                              </w:rPr>
                            </w:pPr>
                            <w:r w:rsidRPr="00B149C8">
                              <w:rPr>
                                <w:rFonts w:eastAsia="Times New Roman" w:cs="Times New Roman"/>
                                <w:sz w:val="26"/>
                                <w:szCs w:val="26"/>
                              </w:rPr>
                              <w:t>Tác dụng</w:t>
                            </w:r>
                          </w:p>
                        </w:tc>
                      </w:tr>
                      <w:tr w:rsidR="0071205F" w:rsidRPr="00B149C8">
                        <w:trPr>
                          <w:trHeight w:val="1985"/>
                        </w:trPr>
                        <w:tc>
                          <w:tcPr>
                            <w:tcW w:w="5645" w:type="dxa"/>
                            <w:tcBorders>
                              <w:top w:val="single" w:sz="4" w:space="0" w:color="000000"/>
                              <w:left w:val="single" w:sz="4" w:space="0" w:color="000000"/>
                              <w:bottom w:val="single" w:sz="4" w:space="0" w:color="000000"/>
                            </w:tcBorders>
                            <w:shd w:val="clear" w:color="auto" w:fill="auto"/>
                          </w:tcPr>
                          <w:p w:rsidR="0071205F" w:rsidRPr="00B149C8" w:rsidRDefault="0071205F">
                            <w:pPr>
                              <w:spacing w:line="288" w:lineRule="auto"/>
                              <w:rPr>
                                <w:rFonts w:eastAsia="Times New Roman" w:cs="Times New Roman"/>
                                <w:sz w:val="26"/>
                                <w:szCs w:val="26"/>
                              </w:rPr>
                            </w:pPr>
                            <w:r w:rsidRPr="00B149C8">
                              <w:rPr>
                                <w:rFonts w:eastAsia="Times New Roman" w:cs="Times New Roman"/>
                                <w:sz w:val="26"/>
                                <w:szCs w:val="26"/>
                              </w:rPr>
                              <w:t>Hoa thường tập trung ở ngọn cây.</w:t>
                            </w:r>
                          </w:p>
                          <w:p w:rsidR="0071205F" w:rsidRPr="00B149C8" w:rsidRDefault="0071205F">
                            <w:pPr>
                              <w:spacing w:line="288" w:lineRule="auto"/>
                              <w:rPr>
                                <w:rFonts w:eastAsia="Times New Roman" w:cs="Times New Roman"/>
                                <w:sz w:val="26"/>
                                <w:szCs w:val="26"/>
                                <w:lang w:val="it-IT"/>
                              </w:rPr>
                            </w:pPr>
                            <w:r w:rsidRPr="00B149C8">
                              <w:rPr>
                                <w:rFonts w:eastAsia="Times New Roman" w:cs="Times New Roman"/>
                                <w:sz w:val="26"/>
                                <w:szCs w:val="26"/>
                              </w:rPr>
                              <w:t>Bao hoa thường tiêu giảm.</w:t>
                            </w:r>
                          </w:p>
                          <w:p w:rsidR="0071205F" w:rsidRPr="00B149C8" w:rsidRDefault="0071205F">
                            <w:pPr>
                              <w:spacing w:line="288" w:lineRule="auto"/>
                              <w:rPr>
                                <w:rFonts w:eastAsia="Times New Roman" w:cs="Times New Roman"/>
                                <w:sz w:val="26"/>
                                <w:szCs w:val="26"/>
                                <w:lang w:val="it-IT"/>
                              </w:rPr>
                            </w:pPr>
                            <w:r w:rsidRPr="00B149C8">
                              <w:rPr>
                                <w:rFonts w:eastAsia="Times New Roman" w:cs="Times New Roman"/>
                                <w:sz w:val="26"/>
                                <w:szCs w:val="26"/>
                                <w:lang w:val="it-IT"/>
                              </w:rPr>
                              <w:t>Chỉ nhị dài, bao phấn treo lung lẳng.</w:t>
                            </w:r>
                          </w:p>
                          <w:p w:rsidR="0071205F" w:rsidRPr="00B149C8" w:rsidRDefault="0071205F">
                            <w:pPr>
                              <w:spacing w:line="288" w:lineRule="auto"/>
                              <w:jc w:val="both"/>
                              <w:rPr>
                                <w:rFonts w:eastAsia="Times New Roman" w:cs="Times New Roman"/>
                                <w:sz w:val="26"/>
                                <w:szCs w:val="26"/>
                                <w:lang w:val="it-IT"/>
                              </w:rPr>
                            </w:pPr>
                            <w:r w:rsidRPr="00B149C8">
                              <w:rPr>
                                <w:rFonts w:eastAsia="Times New Roman" w:cs="Times New Roman"/>
                                <w:sz w:val="26"/>
                                <w:szCs w:val="26"/>
                                <w:lang w:val="it-IT"/>
                              </w:rPr>
                              <w:t>Hạt phấn nhiều, nhỏ, nhẹ.</w:t>
                            </w:r>
                          </w:p>
                          <w:p w:rsidR="0071205F" w:rsidRPr="00B149C8" w:rsidRDefault="0071205F">
                            <w:pPr>
                              <w:spacing w:line="288" w:lineRule="auto"/>
                              <w:jc w:val="both"/>
                              <w:rPr>
                                <w:rFonts w:eastAsia="Times New Roman" w:cs="Times New Roman"/>
                                <w:sz w:val="26"/>
                                <w:szCs w:val="26"/>
                                <w:lang w:val="it-IT"/>
                              </w:rPr>
                            </w:pPr>
                            <w:r w:rsidRPr="00B149C8">
                              <w:rPr>
                                <w:rFonts w:eastAsia="Times New Roman" w:cs="Times New Roman"/>
                                <w:sz w:val="26"/>
                                <w:szCs w:val="26"/>
                                <w:lang w:val="it-IT"/>
                              </w:rPr>
                              <w:t>Đầu và vòi nhuỵ dài, có nhiều lông.</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71205F" w:rsidRPr="00B149C8" w:rsidRDefault="0071205F">
                            <w:pPr>
                              <w:snapToGrid w:val="0"/>
                              <w:spacing w:line="288" w:lineRule="auto"/>
                              <w:jc w:val="both"/>
                              <w:rPr>
                                <w:rFonts w:eastAsia="Times New Roman" w:cs="Times New Roman"/>
                                <w:sz w:val="26"/>
                                <w:szCs w:val="26"/>
                                <w:lang w:val="it-IT"/>
                              </w:rPr>
                            </w:pPr>
                          </w:p>
                        </w:tc>
                      </w:tr>
                    </w:tbl>
                    <w:p w:rsidR="0071205F" w:rsidRPr="00C563BF" w:rsidRDefault="0071205F">
                      <w:pPr>
                        <w:rPr>
                          <w:lang w:val="it-IT"/>
                        </w:rPr>
                      </w:pPr>
                      <w:r w:rsidRPr="00C563BF">
                        <w:rPr>
                          <w:lang w:val="it-IT"/>
                        </w:rPr>
                        <w:t xml:space="preserve"> </w:t>
                      </w:r>
                    </w:p>
                  </w:txbxContent>
                </v:textbox>
                <w10:wrap type="square" anchorx="margin"/>
              </v:shape>
            </w:pict>
          </mc:Fallback>
        </mc:AlternateContent>
      </w:r>
      <w:r w:rsidR="00D50D1C" w:rsidRPr="00CD558D">
        <w:rPr>
          <w:rFonts w:ascii="Times New Roman" w:hAnsi="Times New Roman" w:cs="Times New Roman"/>
          <w:sz w:val="26"/>
          <w:szCs w:val="26"/>
          <w:lang w:val="it-IT"/>
        </w:rPr>
        <w:t>Giáo viên hướng dẫn HS ôn tập theo nội dung từng chương:</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Chương I, II, III HS ôn tập theo nội dung ôn tập của tiết 20.</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i/>
          <w:iCs/>
          <w:sz w:val="26"/>
          <w:szCs w:val="26"/>
          <w:lang w:val="it-IT"/>
        </w:rPr>
        <w:t>a. Chương IV: Lá</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Đặc điểm bên ngoài của lá:</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cấu tạo, cách xếp lá trên cây.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Chức năng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Cấu tạo trong: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Cấu tạo của lá và phiến lá.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Chức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Quang hợp: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Nêu được thí nghiệm chất mà lá cây chế tạo được khi có ánh sáng.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Xác định được chất khỉ thải ra trong quá trình lá chế tạo tinh bột.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Xác định được những chất cần thiết để lá chế tạo tinh bột.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Nêu được khái niệm quang hợp. Sơ đồ quang hợp.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Nêu được các điều kiện bên ngoài ảnh hưởng đến quang hợp.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ý nghĩa của quang hợp.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Hô hấp của cây:</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Nêu được các thí nghiệm chứng minh hiện tượng hô hấp ở cây.</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Khái niệm hô hấp. Sơ đồ hô hấp.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Sự thoát hơi nước ở lá và ý nghĩa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pt-BR"/>
        </w:rPr>
        <w:t>- Biến dạng của lá:</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Các loại lá biến dạng</w:t>
      </w:r>
    </w:p>
    <w:p w:rsidR="00D50D1C" w:rsidRPr="00CD558D" w:rsidRDefault="005113BB"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sz w:val="26"/>
          <w:szCs w:val="26"/>
          <w:lang w:val="it-IT"/>
        </w:rPr>
        <w:t>+ Ý</w:t>
      </w:r>
      <w:r w:rsidR="00D50D1C" w:rsidRPr="00CD558D">
        <w:rPr>
          <w:rFonts w:ascii="Times New Roman" w:hAnsi="Times New Roman" w:cs="Times New Roman"/>
          <w:sz w:val="26"/>
          <w:szCs w:val="26"/>
          <w:lang w:val="it-IT"/>
        </w:rPr>
        <w:t xml:space="preserve"> nghĩa</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i/>
          <w:iCs/>
          <w:sz w:val="26"/>
          <w:szCs w:val="26"/>
          <w:lang w:val="it-IT"/>
        </w:rPr>
        <w:t>b. Chương V: Sinh sản sinh dưỡng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Hình thức sinh sản sinh dưỡng tự nhiên</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sz w:val="26"/>
          <w:szCs w:val="26"/>
          <w:lang w:val="it-IT"/>
        </w:rPr>
        <w:t>- Hình thức sinh sản sinh dưỡng do người.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i/>
          <w:iCs/>
          <w:sz w:val="26"/>
          <w:szCs w:val="26"/>
          <w:lang w:val="it-IT"/>
        </w:rPr>
        <w:t>c. Chương VI: Hoa và sinh sản hữu tính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Cấu tạo và chức năng của hoa:</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cấu tạo</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chức năng của các bộ phận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Các loại hoa</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Sự phân chia thành: hoa đơn tính, hoa lưỡng tính.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Sự phân chia thành: hoa mọc đơn độc và hoa mọc thành cụm.</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ml:space="preserve">* Lưu ý: GV dùng tranh ở mỗi bài, chương để HS quan sát. Yêu cầu HS tự nêu các đặc điểm và chức năng.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Củng cố</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củng cố nội dung bài.  Khắc sâu kiến thức cần ghi nhớ.</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GV nhận xét, đánh giá giờ học.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4. Vận dụng, sáng tạo:</w:t>
      </w:r>
    </w:p>
    <w:p w:rsidR="001F1504" w:rsidRPr="00CD558D" w:rsidRDefault="001F1504"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Cs/>
          <w:sz w:val="26"/>
          <w:szCs w:val="26"/>
          <w:lang w:val="it-IT"/>
        </w:rPr>
        <w:t>GV hướng dẫn HS trả lời một số câu hỏi liên hệ thực tế.</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HS ôn bài. Ôn nội dung tiết 35. Chuẩn bị kiểm tra học kì I.</w:t>
      </w:r>
    </w:p>
    <w:p w:rsidR="008F56C6"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E0554B"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E0554B"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KIỂM TRA HỌC KÌ I</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1. Kiến thức.</w:t>
      </w:r>
      <w:r w:rsidRPr="00CD558D">
        <w:rPr>
          <w:rFonts w:ascii="Times New Roman" w:hAnsi="Times New Roman" w:cs="Times New Roman"/>
          <w:b/>
          <w:sz w:val="26"/>
          <w:szCs w:val="26"/>
          <w:lang w:val="it-IT"/>
        </w:rPr>
        <w:tab/>
        <w:t xml:space="preserve"> </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Kiểm tra kiến thức của học sinh về cấu tạo tế bào thực vật ; cấu tạo thân ; chức năng của rễ, lá và sinh sản dinh dưỡng.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2.Kĩ năng.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Kĩ năng nhận biết vai trò thực vật, chức năng của rễ.</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Kĩ năng viết sơ đồ quang hợp.</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Nghiêm túc, tự giác, trung thực khi làm bài.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II. HÌNH THỨC</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TNKQ + Tự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III. CHUẨN BỊ</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GV: đề kiểm tra 1 tiết, đáp án, biểu điểm. </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HS: chuẩn bị kiến thức các phần đã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IV. TỔ CHỨC DẠY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1/ Ổn định (1’)</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2/ Giáo viên phát đề, học sinh nhận đề</w:t>
      </w:r>
      <w:r w:rsidRPr="00CD558D">
        <w:rPr>
          <w:rFonts w:ascii="Times New Roman" w:hAnsi="Times New Roman" w:cs="Times New Roman"/>
          <w:sz w:val="26"/>
          <w:szCs w:val="26"/>
          <w:u w:val="single"/>
          <w:lang w:val="it-IT"/>
        </w:rPr>
        <w:t xml:space="preserve"> </w:t>
      </w:r>
      <w:r w:rsidRPr="00CD558D">
        <w:rPr>
          <w:rFonts w:ascii="Times New Roman" w:hAnsi="Times New Roman" w:cs="Times New Roman"/>
          <w:sz w:val="26"/>
          <w:szCs w:val="26"/>
          <w:lang w:val="it-IT"/>
        </w:rPr>
        <w:t xml:space="preserve"> </w:t>
      </w:r>
    </w:p>
    <w:p w:rsidR="00D50D1C" w:rsidRPr="00CD558D" w:rsidRDefault="00D50D1C" w:rsidP="00476020">
      <w:pPr>
        <w:pStyle w:val="NoSpacing"/>
        <w:rPr>
          <w:rFonts w:ascii="Times New Roman" w:eastAsia="TimesNewRomanPS-BoldMT" w:hAnsi="Times New Roman" w:cs="Times New Roman"/>
          <w:b/>
          <w:sz w:val="26"/>
          <w:szCs w:val="26"/>
          <w:lang w:val="sv-SE"/>
        </w:rPr>
      </w:pPr>
      <w:r w:rsidRPr="00CD558D">
        <w:rPr>
          <w:rFonts w:ascii="Times New Roman" w:hAnsi="Times New Roman" w:cs="Times New Roman"/>
          <w:sz w:val="26"/>
          <w:szCs w:val="26"/>
          <w:lang w:val="it-IT"/>
        </w:rPr>
        <w:t>MA TRẬN ĐỀ THI HKI – MÔN SINH 6</w:t>
      </w:r>
    </w:p>
    <w:tbl>
      <w:tblPr>
        <w:tblW w:w="0" w:type="auto"/>
        <w:tblInd w:w="108" w:type="dxa"/>
        <w:tblLayout w:type="fixed"/>
        <w:tblLook w:val="0000" w:firstRow="0" w:lastRow="0" w:firstColumn="0" w:lastColumn="0" w:noHBand="0" w:noVBand="0"/>
      </w:tblPr>
      <w:tblGrid>
        <w:gridCol w:w="951"/>
        <w:gridCol w:w="1183"/>
        <w:gridCol w:w="1209"/>
        <w:gridCol w:w="1058"/>
        <w:gridCol w:w="1415"/>
        <w:gridCol w:w="1183"/>
        <w:gridCol w:w="1255"/>
        <w:gridCol w:w="619"/>
        <w:gridCol w:w="757"/>
      </w:tblGrid>
      <w:tr w:rsidR="00D50D1C" w:rsidRPr="00CD558D">
        <w:trPr>
          <w:trHeight w:val="143"/>
        </w:trPr>
        <w:tc>
          <w:tcPr>
            <w:tcW w:w="951"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b/>
                <w:sz w:val="26"/>
                <w:szCs w:val="26"/>
                <w:lang w:val="sv-SE"/>
              </w:rPr>
              <w:t>Chủ đề</w:t>
            </w:r>
          </w:p>
          <w:p w:rsidR="00D50D1C" w:rsidRPr="00CD558D" w:rsidRDefault="00D50D1C" w:rsidP="00476020">
            <w:pPr>
              <w:pStyle w:val="NoSpacing"/>
              <w:rPr>
                <w:rFonts w:ascii="Times New Roman" w:eastAsia="TimesNewRomanPS-BoldMT" w:hAnsi="Times New Roman" w:cs="Times New Roman"/>
                <w:b/>
                <w:sz w:val="26"/>
                <w:szCs w:val="26"/>
                <w:lang w:val="sv-SE"/>
              </w:rPr>
            </w:pPr>
          </w:p>
        </w:tc>
        <w:tc>
          <w:tcPr>
            <w:tcW w:w="2392" w:type="dxa"/>
            <w:gridSpan w:val="2"/>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Nhận biết</w:t>
            </w:r>
          </w:p>
        </w:tc>
        <w:tc>
          <w:tcPr>
            <w:tcW w:w="2473" w:type="dxa"/>
            <w:gridSpan w:val="2"/>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b/>
                <w:sz w:val="26"/>
                <w:szCs w:val="26"/>
              </w:rPr>
              <w:t>Thông hiểu</w:t>
            </w:r>
          </w:p>
        </w:tc>
        <w:tc>
          <w:tcPr>
            <w:tcW w:w="2438" w:type="dxa"/>
            <w:gridSpan w:val="2"/>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b/>
                <w:sz w:val="26"/>
                <w:szCs w:val="26"/>
                <w:lang w:val="sv-SE"/>
              </w:rPr>
              <w:t>Vận dụng ở cấp độ thấp</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eastAsia="TimesNewRomanPS-BoldMT" w:hAnsi="Times New Roman" w:cs="Times New Roman"/>
                <w:b/>
                <w:sz w:val="26"/>
                <w:szCs w:val="26"/>
                <w:lang w:val="sv-SE"/>
              </w:rPr>
              <w:t>Vận dụng ở cấp độ cao</w:t>
            </w:r>
          </w:p>
        </w:tc>
      </w:tr>
      <w:tr w:rsidR="00D50D1C" w:rsidRPr="00CD558D">
        <w:trPr>
          <w:trHeight w:val="143"/>
        </w:trPr>
        <w:tc>
          <w:tcPr>
            <w:tcW w:w="951"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pacing w:val="-6"/>
                <w:sz w:val="26"/>
                <w:szCs w:val="26"/>
                <w:lang w:val="sv-SE"/>
              </w:rPr>
            </w:pPr>
          </w:p>
        </w:tc>
        <w:tc>
          <w:tcPr>
            <w:tcW w:w="1183"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TN</w:t>
            </w:r>
          </w:p>
        </w:tc>
        <w:tc>
          <w:tcPr>
            <w:tcW w:w="1209"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TL</w:t>
            </w:r>
          </w:p>
        </w:tc>
        <w:tc>
          <w:tcPr>
            <w:tcW w:w="1058"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TN</w:t>
            </w:r>
          </w:p>
        </w:tc>
        <w:tc>
          <w:tcPr>
            <w:tcW w:w="1415"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TL</w:t>
            </w:r>
          </w:p>
        </w:tc>
        <w:tc>
          <w:tcPr>
            <w:tcW w:w="1183"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TN</w:t>
            </w:r>
          </w:p>
        </w:tc>
        <w:tc>
          <w:tcPr>
            <w:tcW w:w="1255"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TL</w:t>
            </w:r>
          </w:p>
        </w:tc>
        <w:tc>
          <w:tcPr>
            <w:tcW w:w="619" w:type="dxa"/>
            <w:tcBorders>
              <w:top w:val="single" w:sz="4" w:space="0" w:color="000000"/>
              <w:left w:val="single" w:sz="4" w:space="0" w:color="000000"/>
              <w:bottom w:val="single" w:sz="4" w:space="0" w:color="000000"/>
            </w:tcBorders>
            <w:shd w:val="clear" w:color="auto" w:fill="auto"/>
            <w:vAlign w:val="center"/>
          </w:tcPr>
          <w:p w:rsidR="00D50D1C" w:rsidRPr="00CD558D" w:rsidRDefault="00D50D1C" w:rsidP="00476020">
            <w:pPr>
              <w:pStyle w:val="NoSpacing"/>
              <w:rPr>
                <w:rFonts w:ascii="Times New Roman" w:eastAsia="TimesNewRomanPS-BoldMT" w:hAnsi="Times New Roman" w:cs="Times New Roman"/>
                <w:b/>
                <w:sz w:val="26"/>
                <w:szCs w:val="26"/>
              </w:rPr>
            </w:pPr>
            <w:r w:rsidRPr="00CD558D">
              <w:rPr>
                <w:rFonts w:ascii="Times New Roman" w:eastAsia="TimesNewRomanPS-BoldMT" w:hAnsi="Times New Roman" w:cs="Times New Roman"/>
                <w:b/>
                <w:sz w:val="26"/>
                <w:szCs w:val="26"/>
              </w:rPr>
              <w:t>TN</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1C" w:rsidRPr="00CD558D" w:rsidRDefault="00D50D1C" w:rsidP="00476020">
            <w:pPr>
              <w:pStyle w:val="NoSpacing"/>
              <w:rPr>
                <w:rFonts w:ascii="Times New Roman" w:hAnsi="Times New Roman" w:cs="Times New Roman"/>
                <w:sz w:val="26"/>
                <w:szCs w:val="26"/>
              </w:rPr>
            </w:pPr>
            <w:r w:rsidRPr="00CD558D">
              <w:rPr>
                <w:rFonts w:ascii="Times New Roman" w:eastAsia="TimesNewRomanPS-BoldMT" w:hAnsi="Times New Roman" w:cs="Times New Roman"/>
                <w:b/>
                <w:sz w:val="26"/>
                <w:szCs w:val="26"/>
              </w:rPr>
              <w:t>TL</w:t>
            </w:r>
          </w:p>
        </w:tc>
      </w:tr>
      <w:tr w:rsidR="00D50D1C" w:rsidRPr="00CD558D">
        <w:trPr>
          <w:trHeight w:val="143"/>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b/>
                <w:sz w:val="26"/>
                <w:szCs w:val="26"/>
                <w:lang w:val="sv-SE"/>
              </w:rPr>
              <w:t>1.Tế bào thực vật</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 (2 tiết)</w:t>
            </w:r>
          </w:p>
        </w:tc>
        <w:tc>
          <w:tcPr>
            <w:tcW w:w="2392"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Kể được các bộ phận của tế bào thực vật </w:t>
            </w:r>
            <w:r w:rsidRPr="00CD558D">
              <w:rPr>
                <w:rFonts w:ascii="Times New Roman" w:eastAsia="TimesNewRomanPS-BoldMT" w:hAnsi="Times New Roman" w:cs="Times New Roman"/>
                <w:b/>
                <w:sz w:val="26"/>
                <w:szCs w:val="26"/>
                <w:lang w:val="sv-SE"/>
              </w:rPr>
              <w:t>(TN1)</w:t>
            </w: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2438"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Bộ phận có khả năng phân chia là mô phân sinh </w:t>
            </w:r>
            <w:r w:rsidRPr="00CD558D">
              <w:rPr>
                <w:rFonts w:ascii="Times New Roman" w:eastAsia="TimesNewRomanPS-BoldMT" w:hAnsi="Times New Roman" w:cs="Times New Roman"/>
                <w:b/>
                <w:sz w:val="26"/>
                <w:szCs w:val="26"/>
                <w:lang w:val="sv-SE"/>
              </w:rPr>
              <w:t>(TN2)</w:t>
            </w: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r>
      <w:tr w:rsidR="00D50D1C" w:rsidRPr="00CD558D">
        <w:trPr>
          <w:trHeight w:val="143"/>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6% = 0.6đ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50% = 0.3đ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1câu</w:t>
            </w: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50% = 0.3đ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1câu</w:t>
            </w: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r>
      <w:tr w:rsidR="00D50D1C" w:rsidRPr="00CD558D">
        <w:trPr>
          <w:trHeight w:val="143"/>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b/>
                <w:sz w:val="26"/>
                <w:szCs w:val="26"/>
                <w:lang w:val="sv-SE"/>
              </w:rPr>
              <w:t>2.Rễ</w:t>
            </w:r>
            <w:r w:rsidRPr="00CD558D">
              <w:rPr>
                <w:rFonts w:ascii="Times New Roman" w:eastAsia="TimesNewRomanPS-BoldMT" w:hAnsi="Times New Roman" w:cs="Times New Roman"/>
                <w:sz w:val="26"/>
                <w:szCs w:val="26"/>
                <w:lang w:val="sv-SE"/>
              </w:rPr>
              <w:t xml:space="preserve">                              (4 tiết)</w:t>
            </w:r>
          </w:p>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2392"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Nhận biết các loại rễ biến dạng </w:t>
            </w:r>
            <w:r w:rsidRPr="00CD558D">
              <w:rPr>
                <w:rFonts w:ascii="Times New Roman" w:eastAsia="TimesNewRomanPS-BoldMT" w:hAnsi="Times New Roman" w:cs="Times New Roman"/>
                <w:b/>
                <w:sz w:val="26"/>
                <w:szCs w:val="26"/>
                <w:lang w:val="sv-SE"/>
              </w:rPr>
              <w:t>(TN3,TN5)</w:t>
            </w: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2438"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Phân biệt được:</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-Rễ cọc.</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-Rễ chùm.</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Cho VD </w:t>
            </w:r>
            <w:r w:rsidRPr="00CD558D">
              <w:rPr>
                <w:rFonts w:ascii="Times New Roman" w:eastAsia="TimesNewRomanPS-BoldMT" w:hAnsi="Times New Roman" w:cs="Times New Roman"/>
                <w:b/>
                <w:sz w:val="26"/>
                <w:szCs w:val="26"/>
                <w:lang w:val="sv-SE"/>
              </w:rPr>
              <w:t>(TL1)</w:t>
            </w: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r>
      <w:tr w:rsidR="00D50D1C" w:rsidRPr="00CD558D">
        <w:trPr>
          <w:trHeight w:val="956"/>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26%=2.6đ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3câu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20%=0.6đ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2câu</w:t>
            </w: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80% = 2đ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1câu</w:t>
            </w: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r>
      <w:tr w:rsidR="00D50D1C" w:rsidRPr="00CD558D">
        <w:trPr>
          <w:trHeight w:val="1270"/>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b/>
                <w:sz w:val="26"/>
                <w:szCs w:val="26"/>
                <w:lang w:val="sv-SE"/>
              </w:rPr>
              <w:t>3. Thân</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(5 tiết)</w:t>
            </w:r>
          </w:p>
        </w:tc>
        <w:tc>
          <w:tcPr>
            <w:tcW w:w="2392"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Nêu được cấu tạo ngoài của thân </w:t>
            </w:r>
            <w:r w:rsidRPr="00CD558D">
              <w:rPr>
                <w:rFonts w:ascii="Times New Roman" w:eastAsia="TimesNewRomanPS-BoldMT" w:hAnsi="Times New Roman" w:cs="Times New Roman"/>
                <w:b/>
                <w:sz w:val="26"/>
                <w:szCs w:val="26"/>
                <w:lang w:val="sv-SE"/>
              </w:rPr>
              <w:t>(TL2)</w:t>
            </w: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Giải thích được bấm ngọn, tỉa cành </w:t>
            </w:r>
            <w:r w:rsidRPr="00CD558D">
              <w:rPr>
                <w:rFonts w:ascii="Times New Roman" w:eastAsia="TimesNewRomanPS-BoldMT" w:hAnsi="Times New Roman" w:cs="Times New Roman"/>
                <w:b/>
                <w:sz w:val="26"/>
                <w:szCs w:val="26"/>
                <w:lang w:val="sv-SE"/>
              </w:rPr>
              <w:t>(TL2)</w:t>
            </w:r>
          </w:p>
        </w:tc>
      </w:tr>
      <w:tr w:rsidR="00D50D1C" w:rsidRPr="00CD558D">
        <w:trPr>
          <w:trHeight w:val="1285"/>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20%=2đ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50%  = 1đ</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i/>
                <w:sz w:val="26"/>
                <w:szCs w:val="26"/>
                <w:lang w:val="sv-SE"/>
              </w:rPr>
              <w:t>0.5 câu</w:t>
            </w: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50%=1đ</w:t>
            </w:r>
          </w:p>
          <w:p w:rsidR="00D50D1C" w:rsidRPr="00CD558D" w:rsidRDefault="00D50D1C" w:rsidP="00476020">
            <w:pPr>
              <w:pStyle w:val="NoSpacing"/>
              <w:rPr>
                <w:rFonts w:ascii="Times New Roman" w:hAnsi="Times New Roman" w:cs="Times New Roman"/>
                <w:sz w:val="26"/>
                <w:szCs w:val="26"/>
              </w:rPr>
            </w:pPr>
            <w:r w:rsidRPr="00CD558D">
              <w:rPr>
                <w:rFonts w:ascii="Times New Roman" w:eastAsia="TimesNewRomanPS-BoldMT" w:hAnsi="Times New Roman" w:cs="Times New Roman"/>
                <w:i/>
                <w:sz w:val="26"/>
                <w:szCs w:val="26"/>
                <w:lang w:val="sv-SE"/>
              </w:rPr>
              <w:t>0,5 câu</w:t>
            </w:r>
          </w:p>
        </w:tc>
      </w:tr>
      <w:tr w:rsidR="00D50D1C" w:rsidRPr="00CD558D">
        <w:trPr>
          <w:trHeight w:val="1270"/>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b/>
                <w:sz w:val="26"/>
                <w:szCs w:val="26"/>
                <w:lang w:val="sv-SE"/>
              </w:rPr>
              <w:t>4.Lá</w:t>
            </w:r>
            <w:r w:rsidRPr="00CD558D">
              <w:rPr>
                <w:rFonts w:ascii="Times New Roman" w:eastAsia="TimesNewRomanPS-BoldMT" w:hAnsi="Times New Roman" w:cs="Times New Roman"/>
                <w:sz w:val="26"/>
                <w:szCs w:val="26"/>
                <w:lang w:val="sv-SE"/>
              </w:rPr>
              <w:t xml:space="preserve">                              (7 tiết)</w:t>
            </w:r>
          </w:p>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2473"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Mô tả đúng  thí nghiệm lá cây sử dụng khí CO</w:t>
            </w:r>
            <w:r w:rsidRPr="00CD558D">
              <w:rPr>
                <w:rFonts w:ascii="Times New Roman" w:eastAsia="TimesNewRomanPS-BoldMT" w:hAnsi="Times New Roman" w:cs="Times New Roman"/>
                <w:sz w:val="26"/>
                <w:szCs w:val="26"/>
                <w:vertAlign w:val="subscript"/>
                <w:lang w:val="sv-SE"/>
              </w:rPr>
              <w:t>2</w:t>
            </w:r>
            <w:r w:rsidRPr="00CD558D">
              <w:rPr>
                <w:rFonts w:ascii="Times New Roman" w:eastAsia="TimesNewRomanPS-BoldMT" w:hAnsi="Times New Roman" w:cs="Times New Roman"/>
                <w:sz w:val="26"/>
                <w:szCs w:val="26"/>
                <w:lang w:val="sv-SE"/>
              </w:rPr>
              <w:t xml:space="preserve"> để chế tạo tinh bột </w:t>
            </w:r>
            <w:r w:rsidRPr="00CD558D">
              <w:rPr>
                <w:rFonts w:ascii="Times New Roman" w:eastAsia="TimesNewRomanPS-BoldMT" w:hAnsi="Times New Roman" w:cs="Times New Roman"/>
                <w:b/>
                <w:sz w:val="26"/>
                <w:szCs w:val="26"/>
                <w:lang w:val="sv-SE"/>
              </w:rPr>
              <w:t>(TL3)</w:t>
            </w:r>
          </w:p>
        </w:tc>
        <w:tc>
          <w:tcPr>
            <w:tcW w:w="2438"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Viết đúng sơ đồ quang hợp </w:t>
            </w:r>
            <w:r w:rsidRPr="00CD558D">
              <w:rPr>
                <w:rFonts w:ascii="Times New Roman" w:eastAsia="TimesNewRomanPS-BoldMT" w:hAnsi="Times New Roman" w:cs="Times New Roman"/>
                <w:b/>
                <w:sz w:val="26"/>
                <w:szCs w:val="26"/>
                <w:lang w:val="sv-SE"/>
              </w:rPr>
              <w:t>(TL3)</w:t>
            </w: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r>
      <w:tr w:rsidR="00D50D1C" w:rsidRPr="00CD558D">
        <w:trPr>
          <w:trHeight w:val="956"/>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30% =3đ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70%  = 2đ</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i/>
                <w:sz w:val="26"/>
                <w:szCs w:val="26"/>
                <w:lang w:val="sv-SE"/>
              </w:rPr>
              <w:t>0.5 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30%  = 1đ</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i/>
                <w:sz w:val="26"/>
                <w:szCs w:val="26"/>
                <w:lang w:val="sv-SE"/>
              </w:rPr>
              <w:t>0.5 câu</w:t>
            </w: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r>
      <w:tr w:rsidR="00D50D1C" w:rsidRPr="00CD558D">
        <w:trPr>
          <w:trHeight w:val="1599"/>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b/>
                <w:sz w:val="26"/>
                <w:szCs w:val="26"/>
                <w:lang w:val="sv-SE"/>
              </w:rPr>
              <w:t>5.Sinh sản sinh dưỡng</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(2 tiết)</w:t>
            </w:r>
          </w:p>
        </w:tc>
        <w:tc>
          <w:tcPr>
            <w:tcW w:w="2392"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sz w:val="26"/>
                <w:szCs w:val="26"/>
                <w:lang w:val="sv-SE"/>
              </w:rPr>
              <w:t xml:space="preserve">Nhận biết được các cây có hình thức sinh sản sinh dưỡng </w:t>
            </w:r>
            <w:r w:rsidRPr="00CD558D">
              <w:rPr>
                <w:rFonts w:ascii="Times New Roman" w:eastAsia="TimesNewRomanPS-BoldMT" w:hAnsi="Times New Roman" w:cs="Times New Roman"/>
                <w:b/>
                <w:sz w:val="26"/>
                <w:szCs w:val="26"/>
                <w:lang w:val="sv-SE"/>
              </w:rPr>
              <w:t>(TN7,TN9)</w:t>
            </w: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r>
      <w:tr w:rsidR="00D50D1C" w:rsidRPr="00CD558D">
        <w:trPr>
          <w:trHeight w:val="956"/>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6% = 0.6đ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100%=0.6đ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 câu</w:t>
            </w: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r>
      <w:tr w:rsidR="00D50D1C" w:rsidRPr="00CD558D">
        <w:trPr>
          <w:trHeight w:val="1927"/>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b/>
                <w:sz w:val="26"/>
                <w:szCs w:val="26"/>
                <w:lang w:val="sv-SE"/>
              </w:rPr>
              <w:t>6.Hoa và sinh sản hữu tính</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sz w:val="26"/>
                <w:szCs w:val="26"/>
                <w:lang w:val="sv-SE"/>
              </w:rPr>
              <w:t>(2 tiết)</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2438"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sz w:val="26"/>
                <w:szCs w:val="26"/>
                <w:lang w:val="sv-SE"/>
              </w:rPr>
              <w:t>Phân biệt được các loại hoa đơn tính, lưỡng tính, hoa đực, hoa cái</w:t>
            </w:r>
          </w:p>
          <w:p w:rsidR="00D50D1C" w:rsidRPr="00CD558D" w:rsidRDefault="00D50D1C" w:rsidP="00476020">
            <w:pPr>
              <w:pStyle w:val="NoSpacing"/>
              <w:rPr>
                <w:rFonts w:ascii="Times New Roman" w:eastAsia="TimesNewRomanPS-BoldMT" w:hAnsi="Times New Roman" w:cs="Times New Roman"/>
                <w:b/>
                <w:sz w:val="26"/>
                <w:szCs w:val="26"/>
                <w:lang w:val="sv-SE"/>
              </w:rPr>
            </w:pPr>
            <w:r w:rsidRPr="00CD558D">
              <w:rPr>
                <w:rFonts w:ascii="Times New Roman" w:eastAsia="TimesNewRomanPS-BoldMT" w:hAnsi="Times New Roman" w:cs="Times New Roman"/>
                <w:b/>
                <w:sz w:val="26"/>
                <w:szCs w:val="26"/>
                <w:lang w:val="sv-SE"/>
              </w:rPr>
              <w:t>(TN4,TN6,</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b/>
                <w:sz w:val="26"/>
                <w:szCs w:val="26"/>
                <w:lang w:val="sv-SE"/>
              </w:rPr>
              <w:t>TN8,TN10)</w:t>
            </w: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r>
      <w:tr w:rsidR="00D50D1C" w:rsidRPr="00CD558D">
        <w:trPr>
          <w:trHeight w:val="956"/>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12% =1.2đ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4câu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100%  =1.2đ</w:t>
            </w:r>
          </w:p>
          <w:p w:rsidR="00D50D1C" w:rsidRPr="00CD558D" w:rsidRDefault="00D50D1C" w:rsidP="00476020">
            <w:pPr>
              <w:pStyle w:val="NoSpacing"/>
              <w:rPr>
                <w:rFonts w:ascii="Times New Roman" w:eastAsia="TimesNewRomanPS-BoldMT" w:hAnsi="Times New Roman" w:cs="Times New Roman"/>
                <w:sz w:val="26"/>
                <w:szCs w:val="26"/>
                <w:lang w:val="sv-SE"/>
              </w:rPr>
            </w:pPr>
            <w:r w:rsidRPr="00CD558D">
              <w:rPr>
                <w:rFonts w:ascii="Times New Roman" w:eastAsia="TimesNewRomanPS-BoldMT" w:hAnsi="Times New Roman" w:cs="Times New Roman"/>
                <w:i/>
                <w:sz w:val="26"/>
                <w:szCs w:val="26"/>
                <w:lang w:val="sv-SE"/>
              </w:rPr>
              <w:t>4câu</w:t>
            </w: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sz w:val="26"/>
                <w:szCs w:val="26"/>
                <w:lang w:val="sv-SE"/>
              </w:rPr>
            </w:pP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r>
      <w:tr w:rsidR="00D50D1C" w:rsidRPr="00CD558D">
        <w:trPr>
          <w:trHeight w:val="2241"/>
        </w:trPr>
        <w:tc>
          <w:tcPr>
            <w:tcW w:w="95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 100% =10đ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Tổng cộng:</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12 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15% tổng số điểm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 1.5đ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5 câu</w:t>
            </w:r>
          </w:p>
        </w:tc>
        <w:tc>
          <w:tcPr>
            <w:tcW w:w="120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10% tổng số điểm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 1đ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0.5 câu</w:t>
            </w:r>
          </w:p>
        </w:tc>
        <w:tc>
          <w:tcPr>
            <w:tcW w:w="10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14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20% tổng số điểm</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=2đ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0.5 câu</w:t>
            </w:r>
          </w:p>
        </w:tc>
        <w:tc>
          <w:tcPr>
            <w:tcW w:w="118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15% tổng số điểm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 = 1.5đ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5 câu</w:t>
            </w:r>
          </w:p>
        </w:tc>
        <w:tc>
          <w:tcPr>
            <w:tcW w:w="125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30% tổng số điểm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3đ</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1.5 câu</w:t>
            </w:r>
          </w:p>
        </w:tc>
        <w:tc>
          <w:tcPr>
            <w:tcW w:w="61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10% tổng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số điểm </w:t>
            </w:r>
          </w:p>
          <w:p w:rsidR="00D50D1C" w:rsidRPr="00CD558D" w:rsidRDefault="00D50D1C" w:rsidP="00476020">
            <w:pPr>
              <w:pStyle w:val="NoSpacing"/>
              <w:rPr>
                <w:rFonts w:ascii="Times New Roman" w:eastAsia="TimesNewRomanPS-BoldMT" w:hAnsi="Times New Roman" w:cs="Times New Roman"/>
                <w:i/>
                <w:sz w:val="26"/>
                <w:szCs w:val="26"/>
                <w:lang w:val="sv-SE"/>
              </w:rPr>
            </w:pPr>
            <w:r w:rsidRPr="00CD558D">
              <w:rPr>
                <w:rFonts w:ascii="Times New Roman" w:eastAsia="TimesNewRomanPS-BoldMT" w:hAnsi="Times New Roman" w:cs="Times New Roman"/>
                <w:i/>
                <w:sz w:val="26"/>
                <w:szCs w:val="26"/>
                <w:lang w:val="sv-SE"/>
              </w:rPr>
              <w:t xml:space="preserve"> = 1đ</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eastAsia="TimesNewRomanPS-BoldMT" w:hAnsi="Times New Roman" w:cs="Times New Roman"/>
                <w:i/>
                <w:sz w:val="26"/>
                <w:szCs w:val="26"/>
                <w:lang w:val="sv-SE"/>
              </w:rPr>
              <w:t>0.5 câu</w:t>
            </w:r>
          </w:p>
        </w:tc>
      </w:tr>
    </w:tbl>
    <w:p w:rsidR="00D50D1C" w:rsidRPr="00CD558D" w:rsidRDefault="00EA3224" w:rsidP="00476020">
      <w:pPr>
        <w:pStyle w:val="NoSpacing"/>
        <w:rPr>
          <w:rFonts w:ascii="Times New Roman" w:hAnsi="Times New Roman" w:cs="Times New Roman"/>
          <w:b/>
          <w:sz w:val="26"/>
          <w:szCs w:val="26"/>
          <w:lang w:val="nl-NL"/>
        </w:rPr>
      </w:pPr>
      <w:r w:rsidRPr="00CD558D">
        <w:rPr>
          <w:rFonts w:ascii="Times New Roman" w:hAnsi="Times New Roman" w:cs="Times New Roman"/>
          <w:b/>
          <w:sz w:val="26"/>
          <w:szCs w:val="26"/>
          <w:lang w:val="nl-NL"/>
        </w:rPr>
        <w:t>B. ĐỀ KT HKI – MÔN SINH 6</w:t>
      </w:r>
    </w:p>
    <w:p w:rsidR="00EA3224" w:rsidRPr="00CD558D" w:rsidRDefault="00EA3224"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sz w:val="26"/>
          <w:szCs w:val="26"/>
          <w:lang w:val="sv-SE"/>
        </w:rPr>
        <w:t>I.Trắc nghiệm(2đ)</w:t>
      </w:r>
      <w:r w:rsidRPr="00CD558D">
        <w:rPr>
          <w:rFonts w:ascii="Times New Roman" w:hAnsi="Times New Roman" w:cs="Times New Roman"/>
          <w:b/>
          <w:i/>
          <w:sz w:val="26"/>
          <w:szCs w:val="26"/>
          <w:lang w:val="sv-SE"/>
        </w:rPr>
        <w:t>Khoanh tròn vào chữ cái (a, b, c, d) đứng trước câu trả lời đúng</w:t>
      </w:r>
    </w:p>
    <w:p w:rsidR="00EA3224" w:rsidRPr="00CD558D" w:rsidRDefault="00EA3224"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Câu 1</w:t>
      </w:r>
      <w:r w:rsidRPr="00CD558D">
        <w:rPr>
          <w:rFonts w:ascii="Times New Roman" w:hAnsi="Times New Roman" w:cs="Times New Roman"/>
          <w:sz w:val="26"/>
          <w:szCs w:val="26"/>
          <w:lang w:val="sv-SE"/>
        </w:rPr>
        <w:t>. Thành phần chủ yếu của tế bào thực vật gồm:</w:t>
      </w:r>
    </w:p>
    <w:p w:rsidR="00EA3224" w:rsidRPr="00CD558D" w:rsidRDefault="00EA322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Màng sinh chất, nhân, không bào và lục lạp.</w:t>
      </w:r>
    </w:p>
    <w:p w:rsidR="00EA3224" w:rsidRPr="00CD558D" w:rsidRDefault="00EA322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Màng sinh chất, chất tế bào, nhân và lục lạp.</w:t>
      </w:r>
    </w:p>
    <w:p w:rsidR="00EA3224" w:rsidRPr="00CD558D" w:rsidRDefault="00EA322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Vách tế bào, chất tế bào, n</w:t>
      </w:r>
      <w:r w:rsidRPr="00CD558D">
        <w:rPr>
          <w:rFonts w:ascii="Times New Roman" w:hAnsi="Times New Roman" w:cs="Times New Roman"/>
          <w:sz w:val="26"/>
          <w:szCs w:val="26"/>
          <w:lang w:val="sv-SE"/>
        </w:rPr>
        <w:softHyphen/>
        <w:t>ớc và không bào.</w:t>
      </w:r>
    </w:p>
    <w:p w:rsidR="00EA3224" w:rsidRPr="00CD558D" w:rsidRDefault="00EA3224" w:rsidP="00476020">
      <w:pPr>
        <w:pStyle w:val="NoSpacing"/>
        <w:rPr>
          <w:rFonts w:ascii="Times New Roman" w:hAnsi="Times New Roman" w:cs="Times New Roman"/>
          <w:b/>
          <w:bCs/>
          <w:iCs/>
          <w:sz w:val="26"/>
          <w:szCs w:val="26"/>
          <w:lang w:val="sv-SE"/>
        </w:rPr>
      </w:pPr>
      <w:r w:rsidRPr="00CD558D">
        <w:rPr>
          <w:rFonts w:ascii="Times New Roman" w:hAnsi="Times New Roman" w:cs="Times New Roman"/>
          <w:sz w:val="26"/>
          <w:szCs w:val="26"/>
          <w:lang w:val="sv-SE"/>
        </w:rPr>
        <w:t>d. Vách tế bào, màng sinh chất, chất tế bào và nhân.</w:t>
      </w:r>
    </w:p>
    <w:p w:rsidR="00EA3224" w:rsidRPr="00CD558D" w:rsidRDefault="00FA132F" w:rsidP="00476020">
      <w:pPr>
        <w:pStyle w:val="NoSpacing"/>
        <w:rPr>
          <w:rFonts w:ascii="Times New Roman" w:hAnsi="Times New Roman" w:cs="Times New Roman"/>
          <w:sz w:val="26"/>
          <w:szCs w:val="26"/>
          <w:lang w:val="sv-SE"/>
        </w:rPr>
      </w:pPr>
      <w:r w:rsidRPr="00CD558D">
        <w:rPr>
          <w:rFonts w:ascii="Times New Roman" w:hAnsi="Times New Roman" w:cs="Times New Roman"/>
          <w:b/>
          <w:bCs/>
          <w:iCs/>
          <w:sz w:val="26"/>
          <w:szCs w:val="26"/>
          <w:lang w:val="sv-SE"/>
        </w:rPr>
        <w:t>Câu 2</w:t>
      </w:r>
      <w:r w:rsidRPr="00CD558D">
        <w:rPr>
          <w:rFonts w:ascii="Times New Roman" w:hAnsi="Times New Roman" w:cs="Times New Roman"/>
          <w:sz w:val="26"/>
          <w:szCs w:val="26"/>
          <w:lang w:val="sv-SE"/>
        </w:rPr>
        <w:t xml:space="preserve">. Tế bào ở bộ phân nào của cây có khả năng </w:t>
      </w:r>
      <w:r w:rsidRPr="00CD558D">
        <w:rPr>
          <w:rFonts w:ascii="Times New Roman" w:hAnsi="Times New Roman" w:cs="Times New Roman"/>
          <w:iCs/>
          <w:sz w:val="26"/>
          <w:szCs w:val="26"/>
          <w:lang w:val="sv-SE"/>
        </w:rPr>
        <w:t>phân chia</w:t>
      </w:r>
      <w:r w:rsidRPr="00CD558D">
        <w:rPr>
          <w:rFonts w:ascii="Times New Roman" w:hAnsi="Times New Roman" w:cs="Times New Roman"/>
          <w:i/>
          <w:iCs/>
          <w:sz w:val="26"/>
          <w:szCs w:val="26"/>
          <w:lang w:val="sv-SE"/>
        </w:rPr>
        <w:t xml:space="preserve"> </w:t>
      </w:r>
      <w:r w:rsidRPr="00CD558D">
        <w:rPr>
          <w:rFonts w:ascii="Times New Roman" w:hAnsi="Times New Roman" w:cs="Times New Roman"/>
          <w:sz w:val="26"/>
          <w:szCs w:val="26"/>
          <w:lang w:val="sv-SE"/>
        </w:rPr>
        <w: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Tất cả các bộ phận của cây.                  b. Chỉ ở mô phân sinh</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sz w:val="26"/>
          <w:szCs w:val="26"/>
          <w:lang w:val="sv-SE"/>
        </w:rPr>
        <w:t>c. Chỉ phần ngọn của cây.                        d. Tất cả các phần non có màu xanh của cây.</w:t>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
          <w:bCs/>
          <w:iCs/>
          <w:sz w:val="26"/>
          <w:szCs w:val="26"/>
          <w:lang w:val="sv-SE"/>
        </w:rPr>
        <w:t xml:space="preserve">Câu 3: </w:t>
      </w:r>
      <w:r w:rsidRPr="00CD558D">
        <w:rPr>
          <w:rFonts w:ascii="Times New Roman" w:hAnsi="Times New Roman" w:cs="Times New Roman"/>
          <w:bCs/>
          <w:iCs/>
          <w:sz w:val="26"/>
          <w:szCs w:val="26"/>
          <w:lang w:val="sv-SE"/>
        </w:rPr>
        <w:t xml:space="preserve">Hoa đực là những hoa có: </w:t>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Cs/>
          <w:iCs/>
          <w:sz w:val="26"/>
          <w:szCs w:val="26"/>
          <w:lang w:val="sv-SE"/>
        </w:rPr>
        <w:t>a. Có cả nhị và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b. Không có cả nhị và nhụy</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bCs/>
          <w:iCs/>
          <w:sz w:val="26"/>
          <w:szCs w:val="26"/>
          <w:lang w:val="sv-SE"/>
        </w:rPr>
        <w:t>c. Chỉ có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d. Chỉ có nhị</w:t>
      </w:r>
      <w:r w:rsidRPr="00CD558D">
        <w:rPr>
          <w:rFonts w:ascii="Times New Roman" w:hAnsi="Times New Roman" w:cs="Times New Roman"/>
          <w:bCs/>
          <w:iCs/>
          <w:sz w:val="26"/>
          <w:szCs w:val="26"/>
          <w:lang w:val="sv-SE"/>
        </w:rPr>
        <w:tab/>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
          <w:bCs/>
          <w:iCs/>
          <w:sz w:val="26"/>
          <w:szCs w:val="26"/>
          <w:lang w:val="sv-SE"/>
        </w:rPr>
        <w:t xml:space="preserve">Câu 4: </w:t>
      </w:r>
      <w:r w:rsidRPr="00CD558D">
        <w:rPr>
          <w:rFonts w:ascii="Times New Roman" w:hAnsi="Times New Roman" w:cs="Times New Roman"/>
          <w:bCs/>
          <w:iCs/>
          <w:sz w:val="26"/>
          <w:szCs w:val="26"/>
          <w:lang w:val="sv-SE"/>
        </w:rPr>
        <w:t xml:space="preserve">Cây tầm gửi thuộc dạng: </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bCs/>
          <w:iCs/>
          <w:sz w:val="26"/>
          <w:szCs w:val="26"/>
          <w:lang w:val="sv-SE"/>
        </w:rPr>
        <w:tab/>
        <w:t>a. Rễ củ</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b. Rễ giác mút</w:t>
      </w:r>
      <w:r w:rsidRPr="00CD558D">
        <w:rPr>
          <w:rFonts w:ascii="Times New Roman" w:hAnsi="Times New Roman" w:cs="Times New Roman"/>
          <w:bCs/>
          <w:iCs/>
          <w:sz w:val="26"/>
          <w:szCs w:val="26"/>
          <w:lang w:val="sv-SE"/>
        </w:rPr>
        <w:tab/>
        <w:t>c. Rễ móc</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d. Rễ thở</w:t>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
          <w:bCs/>
          <w:iCs/>
          <w:sz w:val="26"/>
          <w:szCs w:val="26"/>
          <w:lang w:val="sv-SE"/>
        </w:rPr>
        <w:t xml:space="preserve">Câu 5: </w:t>
      </w:r>
      <w:r w:rsidRPr="00CD558D">
        <w:rPr>
          <w:rFonts w:ascii="Times New Roman" w:hAnsi="Times New Roman" w:cs="Times New Roman"/>
          <w:bCs/>
          <w:iCs/>
          <w:sz w:val="26"/>
          <w:szCs w:val="26"/>
          <w:lang w:val="sv-SE"/>
        </w:rPr>
        <w:t xml:space="preserve">Hoa lưỡng tính là những hoa  có: </w:t>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Cs/>
          <w:iCs/>
          <w:sz w:val="26"/>
          <w:szCs w:val="26"/>
          <w:lang w:val="sv-SE"/>
        </w:rPr>
        <w:t>a. Có cả nhị và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b. Không có cả nhị và nhụy</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bCs/>
          <w:iCs/>
          <w:sz w:val="26"/>
          <w:szCs w:val="26"/>
          <w:lang w:val="sv-SE"/>
        </w:rPr>
        <w:t>c. Chỉ có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d. Chỉ có nhị</w:t>
      </w:r>
      <w:r w:rsidRPr="00CD558D">
        <w:rPr>
          <w:rFonts w:ascii="Times New Roman" w:hAnsi="Times New Roman" w:cs="Times New Roman"/>
          <w:bCs/>
          <w:iCs/>
          <w:sz w:val="26"/>
          <w:szCs w:val="26"/>
          <w:lang w:val="sv-SE"/>
        </w:rPr>
        <w:tab/>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
          <w:bCs/>
          <w:iCs/>
          <w:sz w:val="26"/>
          <w:szCs w:val="26"/>
          <w:lang w:val="sv-SE"/>
        </w:rPr>
        <w:t xml:space="preserve">Câu 6: </w:t>
      </w:r>
      <w:r w:rsidRPr="00CD558D">
        <w:rPr>
          <w:rFonts w:ascii="Times New Roman" w:hAnsi="Times New Roman" w:cs="Times New Roman"/>
          <w:bCs/>
          <w:iCs/>
          <w:sz w:val="26"/>
          <w:szCs w:val="26"/>
          <w:lang w:val="sv-SE"/>
        </w:rPr>
        <w:t xml:space="preserve">Hoa cái là những hoa  có: </w:t>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Cs/>
          <w:iCs/>
          <w:sz w:val="26"/>
          <w:szCs w:val="26"/>
          <w:lang w:val="sv-SE"/>
        </w:rPr>
        <w:t>a. Có cả nhị và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b.Không có cả nhị và nhụy</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bCs/>
          <w:iCs/>
          <w:sz w:val="26"/>
          <w:szCs w:val="26"/>
          <w:lang w:val="sv-SE"/>
        </w:rPr>
        <w:t>c. Chỉ có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d.Chỉ có nhị</w:t>
      </w:r>
      <w:r w:rsidRPr="00CD558D">
        <w:rPr>
          <w:rFonts w:ascii="Times New Roman" w:hAnsi="Times New Roman" w:cs="Times New Roman"/>
          <w:bCs/>
          <w:iCs/>
          <w:sz w:val="26"/>
          <w:szCs w:val="26"/>
          <w:lang w:val="sv-SE"/>
        </w:rPr>
        <w:tab/>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Cs/>
          <w:sz w:val="26"/>
          <w:szCs w:val="26"/>
          <w:lang w:val="sv-SE"/>
        </w:rPr>
        <w:t>Câu 7:</w:t>
      </w:r>
      <w:r w:rsidRPr="00CD558D">
        <w:rPr>
          <w:rFonts w:ascii="Times New Roman" w:hAnsi="Times New Roman" w:cs="Times New Roman"/>
          <w:b/>
          <w:bCs/>
          <w:i/>
          <w:iCs/>
          <w:sz w:val="26"/>
          <w:szCs w:val="26"/>
          <w:lang w:val="sv-SE"/>
        </w:rPr>
        <w:t xml:space="preserve"> </w:t>
      </w:r>
      <w:r w:rsidRPr="00CD558D">
        <w:rPr>
          <w:rFonts w:ascii="Times New Roman" w:hAnsi="Times New Roman" w:cs="Times New Roman"/>
          <w:sz w:val="26"/>
          <w:szCs w:val="26"/>
          <w:lang w:val="sv-SE"/>
        </w:rPr>
        <w:t>Nhóm cây nào sau đây có hình thức sinh sản sinh dưỡng: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a. Khoai tây, cà rốt, su hào.              </w:t>
      </w:r>
      <w:r w:rsidRPr="00CD558D">
        <w:rPr>
          <w:rFonts w:ascii="Times New Roman" w:hAnsi="Times New Roman" w:cs="Times New Roman"/>
          <w:sz w:val="26"/>
          <w:szCs w:val="26"/>
          <w:lang w:val="sv-SE"/>
        </w:rPr>
        <w:tab/>
        <w:t>b. Khoai tây, cà chua, bắp cải.</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sz w:val="26"/>
          <w:szCs w:val="26"/>
          <w:lang w:val="sv-SE"/>
        </w:rPr>
        <w:t xml:space="preserve">c. Khoai tây, gừng, mía.                      </w:t>
      </w:r>
      <w:r w:rsidRPr="00CD558D">
        <w:rPr>
          <w:rFonts w:ascii="Times New Roman" w:hAnsi="Times New Roman" w:cs="Times New Roman"/>
          <w:sz w:val="26"/>
          <w:szCs w:val="26"/>
          <w:lang w:val="sv-SE"/>
        </w:rPr>
        <w:tab/>
        <w:t>d. Khoai tây, dưa leo, tỏi.</w:t>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
          <w:bCs/>
          <w:iCs/>
          <w:sz w:val="26"/>
          <w:szCs w:val="26"/>
          <w:lang w:val="sv-SE"/>
        </w:rPr>
        <w:t xml:space="preserve">Câu 8: </w:t>
      </w:r>
      <w:r w:rsidRPr="00CD558D">
        <w:rPr>
          <w:rFonts w:ascii="Times New Roman" w:hAnsi="Times New Roman" w:cs="Times New Roman"/>
          <w:bCs/>
          <w:iCs/>
          <w:sz w:val="26"/>
          <w:szCs w:val="26"/>
          <w:lang w:val="sv-SE"/>
        </w:rPr>
        <w:t xml:space="preserve">Hoa đơn tính là những hoa  có: </w:t>
      </w:r>
    </w:p>
    <w:p w:rsidR="00D50D1C" w:rsidRPr="00CD558D" w:rsidRDefault="00D50D1C" w:rsidP="00476020">
      <w:pPr>
        <w:pStyle w:val="NoSpacing"/>
        <w:rPr>
          <w:rFonts w:ascii="Times New Roman" w:hAnsi="Times New Roman" w:cs="Times New Roman"/>
          <w:bCs/>
          <w:iCs/>
          <w:sz w:val="26"/>
          <w:szCs w:val="26"/>
          <w:lang w:val="sv-SE"/>
        </w:rPr>
      </w:pPr>
      <w:r w:rsidRPr="00CD558D">
        <w:rPr>
          <w:rFonts w:ascii="Times New Roman" w:hAnsi="Times New Roman" w:cs="Times New Roman"/>
          <w:bCs/>
          <w:iCs/>
          <w:sz w:val="26"/>
          <w:szCs w:val="26"/>
          <w:lang w:val="sv-SE"/>
        </w:rPr>
        <w:t>a. Có cả nhị và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b.Chỉ có nhị hoặc nhụy</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bCs/>
          <w:iCs/>
          <w:sz w:val="26"/>
          <w:szCs w:val="26"/>
          <w:lang w:val="sv-SE"/>
        </w:rPr>
        <w:t>c. Chỉ có nhụy</w:t>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r>
      <w:r w:rsidRPr="00CD558D">
        <w:rPr>
          <w:rFonts w:ascii="Times New Roman" w:hAnsi="Times New Roman" w:cs="Times New Roman"/>
          <w:bCs/>
          <w:iCs/>
          <w:sz w:val="26"/>
          <w:szCs w:val="26"/>
          <w:lang w:val="sv-SE"/>
        </w:rPr>
        <w:tab/>
        <w:t xml:space="preserve">          d.Chỉ có nhị</w:t>
      </w:r>
      <w:r w:rsidRPr="00CD558D">
        <w:rPr>
          <w:rFonts w:ascii="Times New Roman" w:hAnsi="Times New Roman" w:cs="Times New Roman"/>
          <w:bCs/>
          <w:iCs/>
          <w:sz w:val="26"/>
          <w:szCs w:val="26"/>
          <w:lang w:val="sv-SE"/>
        </w:rPr>
        <w:tab/>
      </w:r>
    </w:p>
    <w:p w:rsidR="00D50D1C" w:rsidRPr="00CD558D" w:rsidRDefault="00D50D1C" w:rsidP="00476020">
      <w:pPr>
        <w:pStyle w:val="NoSpacing"/>
        <w:rPr>
          <w:rFonts w:ascii="Times New Roman" w:hAnsi="Times New Roman" w:cs="Times New Roman"/>
          <w:sz w:val="26"/>
          <w:szCs w:val="26"/>
          <w:u w:val="single"/>
          <w:lang w:val="sv-SE"/>
        </w:rPr>
      </w:pPr>
      <w:r w:rsidRPr="00CD558D">
        <w:rPr>
          <w:rFonts w:ascii="Times New Roman" w:hAnsi="Times New Roman" w:cs="Times New Roman"/>
          <w:b/>
          <w:sz w:val="26"/>
          <w:szCs w:val="26"/>
          <w:lang w:val="sv-SE"/>
        </w:rPr>
        <w:t>II. Tự luận(6 điểm)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 1: Phân biệt rễ cọc và rễ chùm. Mỗi loại rễ cho một ví dụ minh họa? (1đ)</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Câu 2: Trình bày cấu tạo ngoài của thân? (2đ) </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Câu 3</w:t>
      </w:r>
      <w:r w:rsidRPr="00CD558D">
        <w:rPr>
          <w:rFonts w:ascii="Times New Roman" w:hAnsi="Times New Roman" w:cs="Times New Roman"/>
          <w:sz w:val="26"/>
          <w:szCs w:val="26"/>
          <w:u w:val="single"/>
          <w:lang w:val="sv-SE"/>
        </w:rPr>
        <w:t>:</w:t>
      </w:r>
      <w:r w:rsidRPr="00CD558D">
        <w:rPr>
          <w:rFonts w:ascii="Times New Roman" w:hAnsi="Times New Roman" w:cs="Times New Roman"/>
          <w:sz w:val="26"/>
          <w:szCs w:val="26"/>
          <w:lang w:val="sv-SE"/>
        </w:rPr>
        <w:t xml:space="preserve"> Mô tả thí nghiệm lá cây sử dụng khí cacbonic CO</w:t>
      </w:r>
      <w:r w:rsidRPr="00CD558D">
        <w:rPr>
          <w:rFonts w:ascii="Times New Roman" w:hAnsi="Times New Roman" w:cs="Times New Roman"/>
          <w:sz w:val="26"/>
          <w:szCs w:val="26"/>
          <w:vertAlign w:val="subscript"/>
          <w:lang w:val="sv-SE"/>
        </w:rPr>
        <w:t>2</w:t>
      </w:r>
      <w:r w:rsidRPr="00CD558D">
        <w:rPr>
          <w:rFonts w:ascii="Times New Roman" w:hAnsi="Times New Roman" w:cs="Times New Roman"/>
          <w:sz w:val="26"/>
          <w:szCs w:val="26"/>
          <w:lang w:val="sv-SE"/>
        </w:rPr>
        <w:softHyphen/>
        <w:t xml:space="preserve"> trong quá trình chế tạo tinh bột? Viết sơ đồ quá trình quang hợp.(3đ)</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 xml:space="preserve">ĐÁP ÁN </w:t>
      </w:r>
      <w:r w:rsidRPr="00CD558D">
        <w:rPr>
          <w:rFonts w:ascii="Times New Roman" w:hAnsi="Times New Roman" w:cs="Times New Roman"/>
          <w:sz w:val="26"/>
          <w:szCs w:val="26"/>
          <w:lang w:val="sv-SE"/>
        </w:rPr>
        <w:t>ĐỀ  HKI – MÔN SINH 6</w:t>
      </w:r>
    </w:p>
    <w:p w:rsidR="00D50D1C" w:rsidRPr="00CD558D" w:rsidRDefault="005F4A4D" w:rsidP="00476020">
      <w:pPr>
        <w:pStyle w:val="NoSpacing"/>
        <w:rPr>
          <w:rFonts w:ascii="Times New Roman" w:hAnsi="Times New Roman" w:cs="Times New Roman"/>
          <w:sz w:val="26"/>
          <w:szCs w:val="26"/>
          <w:lang w:val="sv-SE"/>
        </w:rPr>
      </w:pPr>
      <w:r>
        <w:rPr>
          <w:rFonts w:ascii="Times New Roman" w:hAnsi="Times New Roman" w:cs="Times New Roman"/>
          <w:noProof/>
          <w:sz w:val="26"/>
          <w:szCs w:val="26"/>
          <w:lang w:eastAsia="en-US"/>
        </w:rPr>
        <mc:AlternateContent>
          <mc:Choice Requires="wps">
            <w:drawing>
              <wp:anchor distT="0" distB="0" distL="0" distR="114300" simplePos="0" relativeHeight="251642880" behindDoc="0" locked="0" layoutInCell="1" allowOverlap="1">
                <wp:simplePos x="0" y="0"/>
                <wp:positionH relativeFrom="margin">
                  <wp:posOffset>-71755</wp:posOffset>
                </wp:positionH>
                <wp:positionV relativeFrom="paragraph">
                  <wp:posOffset>299720</wp:posOffset>
                </wp:positionV>
                <wp:extent cx="6125845" cy="439420"/>
                <wp:effectExtent l="1270" t="6985" r="6985" b="1270"/>
                <wp:wrapSquare wrapText="bothSides"/>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439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026"/>
                              <w:gridCol w:w="999"/>
                              <w:gridCol w:w="809"/>
                              <w:gridCol w:w="809"/>
                              <w:gridCol w:w="809"/>
                              <w:gridCol w:w="982"/>
                              <w:gridCol w:w="823"/>
                              <w:gridCol w:w="837"/>
                              <w:gridCol w:w="1565"/>
                            </w:tblGrid>
                            <w:tr w:rsidR="0071205F" w:rsidRPr="00AB3E1C">
                              <w:trPr>
                                <w:trHeight w:val="333"/>
                              </w:trPr>
                              <w:tc>
                                <w:tcPr>
                                  <w:tcW w:w="2026" w:type="dxa"/>
                                  <w:tcBorders>
                                    <w:top w:val="single" w:sz="4" w:space="0" w:color="000000"/>
                                    <w:left w:val="single" w:sz="4" w:space="0" w:color="000000"/>
                                    <w:bottom w:val="single" w:sz="4" w:space="0" w:color="000000"/>
                                  </w:tcBorders>
                                  <w:shd w:val="clear" w:color="auto" w:fill="auto"/>
                                </w:tcPr>
                                <w:p w:rsidR="0071205F" w:rsidRPr="00AB3E1C" w:rsidRDefault="0071205F">
                                  <w:pPr>
                                    <w:rPr>
                                      <w:sz w:val="26"/>
                                      <w:szCs w:val="26"/>
                                      <w:lang w:val="sv-SE"/>
                                    </w:rPr>
                                  </w:pPr>
                                  <w:r w:rsidRPr="00AB3E1C">
                                    <w:rPr>
                                      <w:b/>
                                      <w:sz w:val="26"/>
                                      <w:szCs w:val="26"/>
                                      <w:lang w:val="sv-SE"/>
                                    </w:rPr>
                                    <w:t>Câu</w:t>
                                  </w:r>
                                </w:p>
                              </w:tc>
                              <w:tc>
                                <w:tcPr>
                                  <w:tcW w:w="99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1</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2</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3</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4</w:t>
                                  </w:r>
                                </w:p>
                              </w:tc>
                              <w:tc>
                                <w:tcPr>
                                  <w:tcW w:w="982"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5</w:t>
                                  </w:r>
                                </w:p>
                              </w:tc>
                              <w:tc>
                                <w:tcPr>
                                  <w:tcW w:w="823"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6</w:t>
                                  </w:r>
                                </w:p>
                              </w:tc>
                              <w:tc>
                                <w:tcPr>
                                  <w:tcW w:w="837"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7</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05F" w:rsidRPr="00AB3E1C" w:rsidRDefault="0071205F">
                                  <w:pPr>
                                    <w:jc w:val="center"/>
                                    <w:rPr>
                                      <w:sz w:val="26"/>
                                      <w:szCs w:val="26"/>
                                    </w:rPr>
                                  </w:pPr>
                                  <w:r w:rsidRPr="00AB3E1C">
                                    <w:rPr>
                                      <w:sz w:val="26"/>
                                      <w:szCs w:val="26"/>
                                      <w:lang w:val="sv-SE"/>
                                    </w:rPr>
                                    <w:t>8</w:t>
                                  </w:r>
                                </w:p>
                              </w:tc>
                            </w:tr>
                            <w:tr w:rsidR="0071205F" w:rsidRPr="00AB3E1C">
                              <w:trPr>
                                <w:trHeight w:val="351"/>
                              </w:trPr>
                              <w:tc>
                                <w:tcPr>
                                  <w:tcW w:w="2026" w:type="dxa"/>
                                  <w:tcBorders>
                                    <w:top w:val="single" w:sz="4" w:space="0" w:color="000000"/>
                                    <w:left w:val="single" w:sz="4" w:space="0" w:color="000000"/>
                                    <w:bottom w:val="single" w:sz="4" w:space="0" w:color="000000"/>
                                  </w:tcBorders>
                                  <w:shd w:val="clear" w:color="auto" w:fill="auto"/>
                                </w:tcPr>
                                <w:p w:rsidR="0071205F" w:rsidRPr="00AB3E1C" w:rsidRDefault="0071205F">
                                  <w:pPr>
                                    <w:rPr>
                                      <w:sz w:val="26"/>
                                      <w:szCs w:val="26"/>
                                      <w:lang w:val="sv-SE"/>
                                    </w:rPr>
                                  </w:pPr>
                                  <w:r w:rsidRPr="00AB3E1C">
                                    <w:rPr>
                                      <w:b/>
                                      <w:sz w:val="26"/>
                                      <w:szCs w:val="26"/>
                                      <w:lang w:val="sv-SE"/>
                                    </w:rPr>
                                    <w:t>Đáp án</w:t>
                                  </w:r>
                                </w:p>
                              </w:tc>
                              <w:tc>
                                <w:tcPr>
                                  <w:tcW w:w="99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d</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b</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d</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b</w:t>
                                  </w:r>
                                </w:p>
                              </w:tc>
                              <w:tc>
                                <w:tcPr>
                                  <w:tcW w:w="982"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a</w:t>
                                  </w:r>
                                </w:p>
                              </w:tc>
                              <w:tc>
                                <w:tcPr>
                                  <w:tcW w:w="823"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c</w:t>
                                  </w:r>
                                </w:p>
                              </w:tc>
                              <w:tc>
                                <w:tcPr>
                                  <w:tcW w:w="837"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c</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05F" w:rsidRPr="00AB3E1C" w:rsidRDefault="0071205F">
                                  <w:pPr>
                                    <w:jc w:val="center"/>
                                    <w:rPr>
                                      <w:sz w:val="26"/>
                                      <w:szCs w:val="26"/>
                                    </w:rPr>
                                  </w:pPr>
                                  <w:r w:rsidRPr="00AB3E1C">
                                    <w:rPr>
                                      <w:sz w:val="26"/>
                                      <w:szCs w:val="26"/>
                                      <w:lang w:val="sv-SE"/>
                                    </w:rPr>
                                    <w:t>b</w:t>
                                  </w:r>
                                </w:p>
                              </w:tc>
                            </w:tr>
                          </w:tbl>
                          <w:p w:rsidR="0071205F" w:rsidRDefault="0071205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65pt;margin-top:23.6pt;width:482.35pt;height:34.6pt;z-index:25164288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5jgIAACQ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2026"/>
                        <w:gridCol w:w="999"/>
                        <w:gridCol w:w="809"/>
                        <w:gridCol w:w="809"/>
                        <w:gridCol w:w="809"/>
                        <w:gridCol w:w="982"/>
                        <w:gridCol w:w="823"/>
                        <w:gridCol w:w="837"/>
                        <w:gridCol w:w="1565"/>
                      </w:tblGrid>
                      <w:tr w:rsidR="0071205F" w:rsidRPr="00AB3E1C">
                        <w:trPr>
                          <w:trHeight w:val="333"/>
                        </w:trPr>
                        <w:tc>
                          <w:tcPr>
                            <w:tcW w:w="2026" w:type="dxa"/>
                            <w:tcBorders>
                              <w:top w:val="single" w:sz="4" w:space="0" w:color="000000"/>
                              <w:left w:val="single" w:sz="4" w:space="0" w:color="000000"/>
                              <w:bottom w:val="single" w:sz="4" w:space="0" w:color="000000"/>
                            </w:tcBorders>
                            <w:shd w:val="clear" w:color="auto" w:fill="auto"/>
                          </w:tcPr>
                          <w:p w:rsidR="0071205F" w:rsidRPr="00AB3E1C" w:rsidRDefault="0071205F">
                            <w:pPr>
                              <w:rPr>
                                <w:sz w:val="26"/>
                                <w:szCs w:val="26"/>
                                <w:lang w:val="sv-SE"/>
                              </w:rPr>
                            </w:pPr>
                            <w:r w:rsidRPr="00AB3E1C">
                              <w:rPr>
                                <w:b/>
                                <w:sz w:val="26"/>
                                <w:szCs w:val="26"/>
                                <w:lang w:val="sv-SE"/>
                              </w:rPr>
                              <w:t>Câu</w:t>
                            </w:r>
                          </w:p>
                        </w:tc>
                        <w:tc>
                          <w:tcPr>
                            <w:tcW w:w="99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1</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2</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3</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4</w:t>
                            </w:r>
                          </w:p>
                        </w:tc>
                        <w:tc>
                          <w:tcPr>
                            <w:tcW w:w="982"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5</w:t>
                            </w:r>
                          </w:p>
                        </w:tc>
                        <w:tc>
                          <w:tcPr>
                            <w:tcW w:w="823"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6</w:t>
                            </w:r>
                          </w:p>
                        </w:tc>
                        <w:tc>
                          <w:tcPr>
                            <w:tcW w:w="837"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7</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05F" w:rsidRPr="00AB3E1C" w:rsidRDefault="0071205F">
                            <w:pPr>
                              <w:jc w:val="center"/>
                              <w:rPr>
                                <w:sz w:val="26"/>
                                <w:szCs w:val="26"/>
                              </w:rPr>
                            </w:pPr>
                            <w:r w:rsidRPr="00AB3E1C">
                              <w:rPr>
                                <w:sz w:val="26"/>
                                <w:szCs w:val="26"/>
                                <w:lang w:val="sv-SE"/>
                              </w:rPr>
                              <w:t>8</w:t>
                            </w:r>
                          </w:p>
                        </w:tc>
                      </w:tr>
                      <w:tr w:rsidR="0071205F" w:rsidRPr="00AB3E1C">
                        <w:trPr>
                          <w:trHeight w:val="351"/>
                        </w:trPr>
                        <w:tc>
                          <w:tcPr>
                            <w:tcW w:w="2026" w:type="dxa"/>
                            <w:tcBorders>
                              <w:top w:val="single" w:sz="4" w:space="0" w:color="000000"/>
                              <w:left w:val="single" w:sz="4" w:space="0" w:color="000000"/>
                              <w:bottom w:val="single" w:sz="4" w:space="0" w:color="000000"/>
                            </w:tcBorders>
                            <w:shd w:val="clear" w:color="auto" w:fill="auto"/>
                          </w:tcPr>
                          <w:p w:rsidR="0071205F" w:rsidRPr="00AB3E1C" w:rsidRDefault="0071205F">
                            <w:pPr>
                              <w:rPr>
                                <w:sz w:val="26"/>
                                <w:szCs w:val="26"/>
                                <w:lang w:val="sv-SE"/>
                              </w:rPr>
                            </w:pPr>
                            <w:r w:rsidRPr="00AB3E1C">
                              <w:rPr>
                                <w:b/>
                                <w:sz w:val="26"/>
                                <w:szCs w:val="26"/>
                                <w:lang w:val="sv-SE"/>
                              </w:rPr>
                              <w:t>Đáp án</w:t>
                            </w:r>
                          </w:p>
                        </w:tc>
                        <w:tc>
                          <w:tcPr>
                            <w:tcW w:w="99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d</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b</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d</w:t>
                            </w:r>
                          </w:p>
                        </w:tc>
                        <w:tc>
                          <w:tcPr>
                            <w:tcW w:w="809"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b</w:t>
                            </w:r>
                          </w:p>
                        </w:tc>
                        <w:tc>
                          <w:tcPr>
                            <w:tcW w:w="982"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a</w:t>
                            </w:r>
                          </w:p>
                        </w:tc>
                        <w:tc>
                          <w:tcPr>
                            <w:tcW w:w="823"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c</w:t>
                            </w:r>
                          </w:p>
                        </w:tc>
                        <w:tc>
                          <w:tcPr>
                            <w:tcW w:w="837" w:type="dxa"/>
                            <w:tcBorders>
                              <w:top w:val="single" w:sz="4" w:space="0" w:color="000000"/>
                              <w:left w:val="single" w:sz="4" w:space="0" w:color="000000"/>
                              <w:bottom w:val="single" w:sz="4" w:space="0" w:color="000000"/>
                            </w:tcBorders>
                            <w:shd w:val="clear" w:color="auto" w:fill="auto"/>
                            <w:vAlign w:val="center"/>
                          </w:tcPr>
                          <w:p w:rsidR="0071205F" w:rsidRPr="00AB3E1C" w:rsidRDefault="0071205F">
                            <w:pPr>
                              <w:jc w:val="center"/>
                              <w:rPr>
                                <w:sz w:val="26"/>
                                <w:szCs w:val="26"/>
                                <w:lang w:val="sv-SE"/>
                              </w:rPr>
                            </w:pPr>
                            <w:r w:rsidRPr="00AB3E1C">
                              <w:rPr>
                                <w:sz w:val="26"/>
                                <w:szCs w:val="26"/>
                                <w:lang w:val="sv-SE"/>
                              </w:rPr>
                              <w:t>c</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05F" w:rsidRPr="00AB3E1C" w:rsidRDefault="0071205F">
                            <w:pPr>
                              <w:jc w:val="center"/>
                              <w:rPr>
                                <w:sz w:val="26"/>
                                <w:szCs w:val="26"/>
                              </w:rPr>
                            </w:pPr>
                            <w:r w:rsidRPr="00AB3E1C">
                              <w:rPr>
                                <w:sz w:val="26"/>
                                <w:szCs w:val="26"/>
                                <w:lang w:val="sv-SE"/>
                              </w:rPr>
                              <w:t>b</w:t>
                            </w:r>
                          </w:p>
                        </w:tc>
                      </w:tr>
                    </w:tbl>
                    <w:p w:rsidR="0071205F" w:rsidRDefault="0071205F">
                      <w:r>
                        <w:t xml:space="preserve"> </w:t>
                      </w:r>
                    </w:p>
                  </w:txbxContent>
                </v:textbox>
                <w10:wrap type="square" anchorx="margin"/>
              </v:shape>
            </w:pict>
          </mc:Fallback>
        </mc:AlternateContent>
      </w:r>
      <w:r w:rsidR="00D50D1C" w:rsidRPr="00CD558D">
        <w:rPr>
          <w:rFonts w:ascii="Times New Roman" w:hAnsi="Times New Roman" w:cs="Times New Roman"/>
          <w:sz w:val="26"/>
          <w:szCs w:val="26"/>
          <w:lang w:val="sv-SE"/>
        </w:rPr>
        <w:t>I. Trắc nghiệm: Mỗi đáp án đúng được 0,5 điểm</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II. Tự luận:</w:t>
      </w:r>
    </w:p>
    <w:tbl>
      <w:tblPr>
        <w:tblpPr w:leftFromText="180" w:rightFromText="180" w:vertAnchor="text" w:horzAnchor="margin" w:tblpXSpec="center" w:tblpY="190"/>
        <w:tblW w:w="0" w:type="auto"/>
        <w:tblLayout w:type="fixed"/>
        <w:tblLook w:val="0000" w:firstRow="0" w:lastRow="0" w:firstColumn="0" w:lastColumn="0" w:noHBand="0" w:noVBand="0"/>
      </w:tblPr>
      <w:tblGrid>
        <w:gridCol w:w="8051"/>
        <w:gridCol w:w="1597"/>
      </w:tblGrid>
      <w:tr w:rsidR="00937754" w:rsidRPr="00CD558D">
        <w:tc>
          <w:tcPr>
            <w:tcW w:w="8051" w:type="dxa"/>
            <w:tcBorders>
              <w:top w:val="single" w:sz="4" w:space="0" w:color="000000"/>
              <w:left w:val="single" w:sz="4" w:space="0" w:color="000000"/>
              <w:bottom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 1:</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Rễ cọc: Có một rễ chính to, khỏe; xung quanh mọc nhiều rễ con </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Rễ chùm: Các rễ to dài gần bằng nhau mọc ra từ gốc của thân và tạo thành chùm. </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 đ</w:t>
            </w:r>
          </w:p>
          <w:p w:rsidR="00937754" w:rsidRPr="00CD558D" w:rsidRDefault="00937754"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sv-SE"/>
              </w:rPr>
              <w:t>0,5 đ</w:t>
            </w:r>
          </w:p>
        </w:tc>
      </w:tr>
      <w:tr w:rsidR="00937754" w:rsidRPr="00CD558D">
        <w:tc>
          <w:tcPr>
            <w:tcW w:w="8051" w:type="dxa"/>
            <w:tcBorders>
              <w:top w:val="single" w:sz="4" w:space="0" w:color="000000"/>
              <w:left w:val="single" w:sz="4" w:space="0" w:color="000000"/>
              <w:bottom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Câu 2: </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Cấu tạo ngoài của thân </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Thân cây gồm: Thân chính, cành, chồi ngọn và chồi nách.</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Chồi nách có 2 loại là chồi hoa và chồi lá. </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Chồi hoa mang các mầm hoa sẽ phát triển thành hoa.</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Chồi lá mang mầm lá sẽ phát triển thành cành mang lá.</w:t>
            </w:r>
          </w:p>
          <w:p w:rsidR="00937754" w:rsidRPr="00CD558D" w:rsidRDefault="00937754" w:rsidP="00476020">
            <w:pPr>
              <w:pStyle w:val="NoSpacing"/>
              <w:rPr>
                <w:rFonts w:ascii="Times New Roman" w:hAnsi="Times New Roman" w:cs="Times New Roman"/>
                <w:sz w:val="26"/>
                <w:szCs w:val="26"/>
                <w:lang w:val="sv-SE"/>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0,5đ</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0,5đ</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0,5đ</w:t>
            </w:r>
          </w:p>
          <w:p w:rsidR="00937754" w:rsidRPr="00CD558D" w:rsidRDefault="00937754"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sv-SE"/>
              </w:rPr>
              <w:t>0,5đ</w:t>
            </w:r>
          </w:p>
        </w:tc>
      </w:tr>
    </w:tbl>
    <w:p w:rsidR="00AB3E1C" w:rsidRPr="00CD558D" w:rsidRDefault="00AB3E1C" w:rsidP="00476020">
      <w:pPr>
        <w:pStyle w:val="NoSpacing"/>
        <w:rPr>
          <w:rFonts w:ascii="Times New Roman" w:hAnsi="Times New Roman" w:cs="Times New Roman"/>
          <w:sz w:val="26"/>
          <w:szCs w:val="26"/>
          <w:lang w:val="sv-SE"/>
        </w:rPr>
      </w:pPr>
    </w:p>
    <w:tbl>
      <w:tblPr>
        <w:tblpPr w:leftFromText="180" w:rightFromText="180" w:vertAnchor="text" w:horzAnchor="margin" w:tblpXSpec="center" w:tblpY="102"/>
        <w:tblW w:w="0" w:type="auto"/>
        <w:tblLayout w:type="fixed"/>
        <w:tblLook w:val="0000" w:firstRow="0" w:lastRow="0" w:firstColumn="0" w:lastColumn="0" w:noHBand="0" w:noVBand="0"/>
      </w:tblPr>
      <w:tblGrid>
        <w:gridCol w:w="8159"/>
        <w:gridCol w:w="1500"/>
      </w:tblGrid>
      <w:tr w:rsidR="00937754" w:rsidRPr="00CD558D">
        <w:tc>
          <w:tcPr>
            <w:tcW w:w="8159" w:type="dxa"/>
            <w:tcBorders>
              <w:top w:val="single" w:sz="4" w:space="0" w:color="000000"/>
              <w:left w:val="single" w:sz="4" w:space="0" w:color="000000"/>
              <w:bottom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u w:val="single"/>
                <w:lang w:val="sv-SE"/>
              </w:rPr>
              <w:t>Câu 3:</w:t>
            </w:r>
            <w:r w:rsidRPr="00CD558D">
              <w:rPr>
                <w:rFonts w:ascii="Times New Roman" w:hAnsi="Times New Roman" w:cs="Times New Roman"/>
                <w:sz w:val="26"/>
                <w:szCs w:val="26"/>
                <w:lang w:val="sv-SE"/>
              </w:rPr>
              <w:t xml:space="preserve"> </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Mô tả thí nghiệm lá cây sử dụng CO</w:t>
            </w:r>
            <w:r w:rsidRPr="00CD558D">
              <w:rPr>
                <w:rFonts w:ascii="Times New Roman" w:hAnsi="Times New Roman" w:cs="Times New Roman"/>
                <w:sz w:val="26"/>
                <w:szCs w:val="26"/>
                <w:vertAlign w:val="subscript"/>
                <w:lang w:val="sv-SE"/>
              </w:rPr>
              <w:t>2</w:t>
            </w:r>
            <w:r w:rsidRPr="00CD558D">
              <w:rPr>
                <w:rFonts w:ascii="Times New Roman" w:hAnsi="Times New Roman" w:cs="Times New Roman"/>
                <w:sz w:val="26"/>
                <w:szCs w:val="26"/>
                <w:lang w:val="sv-SE"/>
              </w:rPr>
              <w:softHyphen/>
              <w:t xml:space="preserve"> trong quá trình chế tạo tinh bột </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Đặt hai chậu cây vào chổ tối trong 2 ngày để tinh bột ở lá tiêu hết.</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Sau đó đặt mỗi chậu cây lên tấm kính ướt. Dùng 2 chuông thủy tinh A và B úp ra ngoài mỗi chậu cây.</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0,5đ</w:t>
            </w:r>
          </w:p>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0,5đ</w:t>
            </w:r>
          </w:p>
          <w:p w:rsidR="00937754" w:rsidRPr="00CD558D" w:rsidRDefault="00937754" w:rsidP="00476020">
            <w:pPr>
              <w:pStyle w:val="NoSpacing"/>
              <w:rPr>
                <w:rFonts w:ascii="Times New Roman" w:hAnsi="Times New Roman" w:cs="Times New Roman"/>
                <w:sz w:val="26"/>
                <w:szCs w:val="26"/>
              </w:rPr>
            </w:pPr>
          </w:p>
        </w:tc>
      </w:tr>
    </w:tbl>
    <w:p w:rsidR="00AB3E1C" w:rsidRPr="00CD558D" w:rsidRDefault="00AB3E1C" w:rsidP="00476020">
      <w:pPr>
        <w:pStyle w:val="NoSpacing"/>
        <w:rPr>
          <w:rFonts w:ascii="Times New Roman" w:hAnsi="Times New Roman" w:cs="Times New Roman"/>
          <w:sz w:val="26"/>
          <w:szCs w:val="26"/>
          <w:lang w:val="sv-SE"/>
        </w:rPr>
      </w:pPr>
    </w:p>
    <w:tbl>
      <w:tblPr>
        <w:tblpPr w:leftFromText="180" w:rightFromText="180" w:vertAnchor="text" w:horzAnchor="margin" w:tblpX="108" w:tblpY="86"/>
        <w:tblW w:w="0" w:type="auto"/>
        <w:tblLayout w:type="fixed"/>
        <w:tblLook w:val="0000" w:firstRow="0" w:lastRow="0" w:firstColumn="0" w:lastColumn="0" w:noHBand="0" w:noVBand="0"/>
      </w:tblPr>
      <w:tblGrid>
        <w:gridCol w:w="8051"/>
        <w:gridCol w:w="1597"/>
      </w:tblGrid>
      <w:tr w:rsidR="00937754" w:rsidRPr="00CD558D">
        <w:tc>
          <w:tcPr>
            <w:tcW w:w="8051" w:type="dxa"/>
            <w:tcBorders>
              <w:top w:val="single" w:sz="4" w:space="0" w:color="000000"/>
              <w:left w:val="single" w:sz="4" w:space="0" w:color="000000"/>
              <w:bottom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Trong chuông A cho thêm cốc nước vôi trong, để dung dịch này hấp thụ hết khí Cácboníc của không khí trong chuông.</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Đặt cả hai chuông thí nghiệm ra chổ nắng, sau khoảng 6h, ngắt lá của mỗi cây đưa vào dung dịch cồn đun sôi để phá hủy chất diệp lục, sau đó thử tinh bột bằng dung dịch iốt loãng. Lá của chuông A  có màu vàng nhạt, lá của chuông B có màu xanh tím.</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Viết sơ đồ quá trình quang hợp.</w:t>
            </w:r>
          </w:p>
          <w:p w:rsidR="00937754"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144780</wp:posOffset>
                      </wp:positionV>
                      <wp:extent cx="1028700" cy="0"/>
                      <wp:effectExtent l="7620" t="56515" r="20955" b="57785"/>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7A0C8B" id="Line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pt" to="29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" strokeweight=".26mm">
                      <v:stroke endarrow="block" joinstyle="miter" endcap="square"/>
                    </v:line>
                  </w:pict>
                </mc:Fallback>
              </mc:AlternateContent>
            </w:r>
            <w:r w:rsidR="00937754" w:rsidRPr="00CD558D">
              <w:rPr>
                <w:rFonts w:ascii="Times New Roman" w:hAnsi="Times New Roman" w:cs="Times New Roman"/>
                <w:sz w:val="26"/>
                <w:szCs w:val="26"/>
                <w:lang w:val="sv-SE"/>
              </w:rPr>
              <w:t xml:space="preserve">       Nước        +             Co</w:t>
            </w:r>
            <w:r w:rsidR="00937754" w:rsidRPr="00CD558D">
              <w:rPr>
                <w:rFonts w:ascii="Times New Roman" w:hAnsi="Times New Roman" w:cs="Times New Roman"/>
                <w:sz w:val="26"/>
                <w:szCs w:val="26"/>
                <w:vertAlign w:val="subscript"/>
                <w:lang w:val="sv-SE"/>
              </w:rPr>
              <w:t>2</w:t>
            </w:r>
            <w:r w:rsidR="00937754" w:rsidRPr="00CD558D">
              <w:rPr>
                <w:rFonts w:ascii="Times New Roman" w:hAnsi="Times New Roman" w:cs="Times New Roman"/>
                <w:sz w:val="26"/>
                <w:szCs w:val="26"/>
                <w:lang w:val="sv-SE"/>
              </w:rPr>
              <w:t xml:space="preserve">                          Ánh sáng</w:t>
            </w:r>
            <w:r w:rsidR="00937754" w:rsidRPr="00CD558D">
              <w:rPr>
                <w:rFonts w:ascii="Times New Roman" w:hAnsi="Times New Roman" w:cs="Times New Roman"/>
                <w:sz w:val="26"/>
                <w:szCs w:val="26"/>
                <w:lang w:val="sv-SE"/>
              </w:rPr>
              <w:tab/>
              <w:t xml:space="preserve">         Tinh bột         +       O</w:t>
            </w:r>
            <w:r w:rsidR="00937754" w:rsidRPr="00CD558D">
              <w:rPr>
                <w:rFonts w:ascii="Times New Roman" w:hAnsi="Times New Roman" w:cs="Times New Roman"/>
                <w:sz w:val="26"/>
                <w:szCs w:val="26"/>
                <w:vertAlign w:val="subscript"/>
                <w:lang w:val="sv-SE"/>
              </w:rPr>
              <w:t>2</w:t>
            </w: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(Rễ hút từ đất)   (Lá lấy từ không khí)    Diệp lục(Trong lá)  (Trong lá) (Lá nhả ra ngoài môi trường)</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0,5đ</w:t>
            </w:r>
          </w:p>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p>
          <w:p w:rsidR="00937754" w:rsidRPr="00CD558D" w:rsidRDefault="0093775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0,5đ</w:t>
            </w:r>
          </w:p>
          <w:p w:rsidR="00937754" w:rsidRPr="00CD558D" w:rsidRDefault="00937754"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sv-SE"/>
              </w:rPr>
              <w:t>1đ</w:t>
            </w:r>
          </w:p>
        </w:tc>
      </w:tr>
    </w:tbl>
    <w:p w:rsidR="00AB3E1C" w:rsidRPr="00CD558D" w:rsidRDefault="00AB3E1C" w:rsidP="00476020">
      <w:pPr>
        <w:pStyle w:val="NoSpacing"/>
        <w:rPr>
          <w:rFonts w:ascii="Times New Roman" w:hAnsi="Times New Roman" w:cs="Times New Roman"/>
          <w:sz w:val="26"/>
          <w:szCs w:val="26"/>
          <w:lang w:val="sv-SE"/>
        </w:rPr>
      </w:pPr>
    </w:p>
    <w:p w:rsidR="009D06FB" w:rsidRPr="00CD558D" w:rsidRDefault="009D06FB"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V. HƯỚNG DẪN HỌC Ở NHÀ</w:t>
      </w:r>
    </w:p>
    <w:p w:rsidR="009D06FB" w:rsidRPr="00CD558D" w:rsidRDefault="009D06FB"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ôn tập lại các phần đã học.</w:t>
      </w:r>
    </w:p>
    <w:p w:rsidR="009D06FB" w:rsidRPr="00CD558D" w:rsidRDefault="009D06FB"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Đọc trước bài: Thụ phấn</w:t>
      </w:r>
    </w:p>
    <w:p w:rsidR="009D06FB" w:rsidRPr="00CD558D" w:rsidRDefault="009D06F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9D06FB"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rPr>
        <w:t>…………</w:t>
      </w:r>
      <w:r w:rsidR="00ED23B0" w:rsidRPr="00CD558D">
        <w:rPr>
          <w:rFonts w:ascii="Times New Roman" w:hAnsi="Times New Roman" w:cs="Times New Roman"/>
          <w:sz w:val="26"/>
          <w:szCs w:val="26"/>
        </w:rPr>
        <w:t>………………………………………………………………………………</w:t>
      </w:r>
      <w:r w:rsidR="002430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b/>
          <w:i/>
          <w:sz w:val="26"/>
          <w:szCs w:val="26"/>
          <w:lang w:val="it-IT"/>
        </w:rPr>
      </w:pPr>
    </w:p>
    <w:p w:rsidR="00D50D1C" w:rsidRPr="00CD558D" w:rsidRDefault="00D50D1C" w:rsidP="00476020">
      <w:pPr>
        <w:pStyle w:val="NoSpacing"/>
        <w:rPr>
          <w:rFonts w:ascii="Times New Roman" w:hAnsi="Times New Roman" w:cs="Times New Roman"/>
          <w:b/>
          <w:i/>
          <w:sz w:val="26"/>
          <w:szCs w:val="26"/>
          <w:lang w:val="it-IT"/>
        </w:rPr>
      </w:pPr>
    </w:p>
    <w:p w:rsidR="00D50D1C" w:rsidRPr="00CD558D" w:rsidRDefault="00D50D1C" w:rsidP="00476020">
      <w:pPr>
        <w:pStyle w:val="NoSpacing"/>
        <w:rPr>
          <w:rFonts w:ascii="Times New Roman" w:hAnsi="Times New Roman" w:cs="Times New Roman"/>
          <w:b/>
          <w:i/>
          <w:sz w:val="26"/>
          <w:szCs w:val="26"/>
          <w:lang w:val="it-IT"/>
        </w:rPr>
      </w:pPr>
    </w:p>
    <w:p w:rsidR="00D50D1C" w:rsidRPr="00CD558D" w:rsidRDefault="00D50D1C"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3D1CD5" w:rsidRPr="00CD558D" w:rsidRDefault="003D1CD5" w:rsidP="00476020">
      <w:pPr>
        <w:pStyle w:val="NoSpacing"/>
        <w:rPr>
          <w:rFonts w:ascii="Times New Roman" w:hAnsi="Times New Roman" w:cs="Times New Roman"/>
          <w:b/>
          <w:i/>
          <w:sz w:val="26"/>
          <w:szCs w:val="26"/>
          <w:lang w:val="it-IT"/>
        </w:rPr>
      </w:pPr>
    </w:p>
    <w:p w:rsidR="003D1CD5" w:rsidRPr="00CD558D" w:rsidRDefault="003D1CD5" w:rsidP="00476020">
      <w:pPr>
        <w:pStyle w:val="NoSpacing"/>
        <w:rPr>
          <w:rFonts w:ascii="Times New Roman" w:hAnsi="Times New Roman" w:cs="Times New Roman"/>
          <w:b/>
          <w:i/>
          <w:sz w:val="26"/>
          <w:szCs w:val="26"/>
          <w:lang w:val="it-IT"/>
        </w:rPr>
      </w:pPr>
    </w:p>
    <w:p w:rsidR="003D1CD5" w:rsidRPr="00CD558D" w:rsidRDefault="003D1CD5" w:rsidP="00476020">
      <w:pPr>
        <w:pStyle w:val="NoSpacing"/>
        <w:rPr>
          <w:rFonts w:ascii="Times New Roman" w:hAnsi="Times New Roman" w:cs="Times New Roman"/>
          <w:b/>
          <w:i/>
          <w:sz w:val="26"/>
          <w:szCs w:val="26"/>
          <w:lang w:val="it-IT"/>
        </w:rPr>
      </w:pPr>
    </w:p>
    <w:p w:rsidR="003D1CD5" w:rsidRPr="00CD558D" w:rsidRDefault="003D1CD5" w:rsidP="00476020">
      <w:pPr>
        <w:pStyle w:val="NoSpacing"/>
        <w:rPr>
          <w:rFonts w:ascii="Times New Roman" w:hAnsi="Times New Roman" w:cs="Times New Roman"/>
          <w:b/>
          <w:i/>
          <w:sz w:val="26"/>
          <w:szCs w:val="26"/>
          <w:lang w:val="it-IT"/>
        </w:rPr>
      </w:pPr>
    </w:p>
    <w:p w:rsidR="003D1CD5" w:rsidRPr="00CD558D" w:rsidRDefault="003D1CD5" w:rsidP="00476020">
      <w:pPr>
        <w:pStyle w:val="NoSpacing"/>
        <w:rPr>
          <w:rFonts w:ascii="Times New Roman" w:hAnsi="Times New Roman" w:cs="Times New Roman"/>
          <w:b/>
          <w:i/>
          <w:sz w:val="26"/>
          <w:szCs w:val="26"/>
          <w:lang w:val="it-IT"/>
        </w:rPr>
      </w:pPr>
    </w:p>
    <w:p w:rsidR="0024308D" w:rsidRDefault="0024308D" w:rsidP="00476020">
      <w:pPr>
        <w:pStyle w:val="NoSpacing"/>
        <w:rPr>
          <w:rFonts w:ascii="Times New Roman" w:hAnsi="Times New Roman" w:cs="Times New Roman"/>
          <w:b/>
          <w:i/>
          <w:sz w:val="26"/>
          <w:szCs w:val="26"/>
          <w:lang w:val="it-IT"/>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lang w:val="vi-VN"/>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31: THỤ TINH, KẾT HẠT VÀ TẠO QUẢ</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I. MỤC TIÊU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Kiến thức trọng tâm: Học sinh phân biệt được thụ phần và thụ tinh, tìm được mối quan hệ giữa thụ phấn và thụ tinh.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Nhận biết được dấu hiệu cơ bản của sinh sản hứu tính</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Xác định được sự biến đổi các bộ phận của hoa thành quả và hạt sau khi được thụ tinh.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quan sát, so sánh tổng hợp.</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Kĩ năng hoạt động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Giáo dục ý thức bảo vệ thiên nhiên.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 Tranh H 31.1 Sgk. Bảng phụ</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 Ôn lại kiến thức bài : Cấu tạo và chức năng của hoa, khái niệm về thụ phấn.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Đặc diểm của hoa thụ phấn nhờ gió là:</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Tràng hoa có cấu tạo phức tạp.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Đầu nhuỵ có lông dính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Hạt phấn ướt.</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Có hương thơm.2/ So sánh sự khác nhau giữa hoa thụ phấn nhờ gió và hoa thụ phấn nhờ sâu bọ .</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bCs/>
          <w:sz w:val="26"/>
          <w:szCs w:val="26"/>
        </w:rPr>
        <w:t>2.Bài học</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A. Khởi động (4’)</w:t>
      </w:r>
    </w:p>
    <w:p w:rsidR="00D26656" w:rsidRPr="00CD558D" w:rsidRDefault="00D26656" w:rsidP="00476020">
      <w:pPr>
        <w:pStyle w:val="NoSpacing"/>
        <w:rPr>
          <w:rFonts w:ascii="Times New Roman" w:hAnsi="Times New Roman" w:cs="Times New Roman"/>
          <w:b/>
          <w:color w:val="000000"/>
          <w:sz w:val="26"/>
          <w:szCs w:val="26"/>
          <w:lang w:val="vi-VN"/>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0A39E4"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Chiếu hình động có quá trình thụ phấn, sự thay đổi của hạt phấn, sự kết hợp giữa tế bào sinh dục đực và tế bào sinh dục cái </w:t>
      </w:r>
    </w:p>
    <w:p w:rsidR="00D50D1C" w:rsidRPr="00CD558D" w:rsidRDefault="000A39E4"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GV hỏi: Sau quá trình thụ phấn có hiện tượng gì xảy ra không?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trả lời</w:t>
      </w:r>
      <w:r w:rsidRPr="00CD558D">
        <w:rPr>
          <w:rFonts w:ascii="Times New Roman" w:hAnsi="Times New Roman" w:cs="Times New Roman"/>
          <w:sz w:val="26"/>
          <w:szCs w:val="26"/>
        </w:rPr>
        <w:tab/>
      </w:r>
    </w:p>
    <w:p w:rsidR="00D50D1C" w:rsidRPr="00CD558D" w:rsidRDefault="000A39E4"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chuẩn KT, dẫn dắt vào bài học    </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B. Hình thành kiến thức (31’)</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Tiếp theo thụ phấn là hiện tượng thụ tinh để hình thành quả và hạt. Vậy thụ tinh là gì? hiện tượng thụ tinh xảy ra như thế nào? Bài học hôm nay chúng ta cùng nghiên cứu.</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1: Sự thụ tinh.</w:t>
      </w:r>
    </w:p>
    <w:p w:rsidR="0032467E" w:rsidRPr="00CD558D" w:rsidRDefault="0032467E"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ED2BF4" w:rsidRPr="00CD558D">
        <w:rPr>
          <w:rFonts w:ascii="Times New Roman" w:hAnsi="Times New Roman" w:cs="Times New Roman"/>
          <w:sz w:val="26"/>
          <w:szCs w:val="26"/>
          <w:lang w:val="it-IT"/>
        </w:rPr>
        <w:t xml:space="preserve"> Nhận biết được dấu hiệu cơ bản của sinh sản hứu tính</w:t>
      </w:r>
    </w:p>
    <w:tbl>
      <w:tblPr>
        <w:tblW w:w="0" w:type="auto"/>
        <w:tblInd w:w="108" w:type="dxa"/>
        <w:tblLayout w:type="fixed"/>
        <w:tblLook w:val="0000" w:firstRow="0" w:lastRow="0" w:firstColumn="0" w:lastColumn="0" w:noHBand="0" w:noVBand="0"/>
      </w:tblPr>
      <w:tblGrid>
        <w:gridCol w:w="4502"/>
        <w:gridCol w:w="5147"/>
      </w:tblGrid>
      <w:tr w:rsidR="00D50D1C" w:rsidRPr="00CD558D">
        <w:tc>
          <w:tcPr>
            <w:tcW w:w="450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02" w:type="dxa"/>
            <w:tcBorders>
              <w:top w:val="single" w:sz="4" w:space="0" w:color="000000"/>
              <w:left w:val="single" w:sz="4" w:space="0" w:color="000000"/>
              <w:bottom w:val="single" w:sz="4" w:space="0" w:color="000000"/>
            </w:tcBorders>
            <w:shd w:val="clear" w:color="auto" w:fill="auto"/>
          </w:tcPr>
          <w:p w:rsidR="00D50D1C" w:rsidRPr="00CD558D" w:rsidRDefault="00B95AB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thông tin SGK kết hợp quan sát hình 31.1.</w:t>
            </w:r>
          </w:p>
          <w:p w:rsidR="00D50D1C" w:rsidRPr="00CD558D" w:rsidRDefault="00B95A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treo tranh H31.1 SGK</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Mô tả hiện tượng nảy mầm của hạt bằng cách chỉ trên tranh.</w:t>
            </w:r>
          </w:p>
          <w:p w:rsidR="00D50D1C" w:rsidRPr="00CD558D" w:rsidRDefault="00B95A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thuyết trình về sự nảy mầm của hạt phấn : Hạt phấn hút chất nhầy trương lên nảy mầm thành ống phấn, TB sinh dục đực chuyển đến đầu ống phấn, ống  phấn xuyên qua đầu nhuỵ, vòi nhuỵ vào trong bầu nhuỵ để tiếp xúc với noãn.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Yêu cầu HS đọc thông tin mục 2 và thảo luận nhóm bàn trả lời câu hỏi sau: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Sự thụ tinh xảy ra ở phần nào của hoa</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Sự thụ tinh là gì? tại sao nói sự thụ tinh là dấu hiệu cơ bản của sinh sản hữu tính.</w:t>
            </w:r>
          </w:p>
          <w:p w:rsidR="00D50D1C" w:rsidRPr="00CD558D" w:rsidRDefault="00B95A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giúp HS chuẩn kiến thức, chú ý nhấn mạnh để HS nắm được khái niệm sinh sản hữu tính.</w:t>
            </w:r>
          </w:p>
          <w:p w:rsidR="00D50D1C" w:rsidRPr="00CD558D" w:rsidRDefault="00D50D1C" w:rsidP="00476020">
            <w:pPr>
              <w:pStyle w:val="NoSpacing"/>
              <w:rPr>
                <w:rFonts w:ascii="Times New Roman" w:hAnsi="Times New Roman" w:cs="Times New Roman"/>
                <w:sz w:val="26"/>
                <w:szCs w:val="26"/>
                <w:lang w:val="pt-BR"/>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1/ </w:t>
            </w:r>
            <w:r w:rsidRPr="00CD558D">
              <w:rPr>
                <w:rFonts w:ascii="Times New Roman" w:hAnsi="Times New Roman" w:cs="Times New Roman"/>
                <w:sz w:val="26"/>
                <w:szCs w:val="26"/>
                <w:u w:val="single"/>
                <w:lang w:val="pt-BR"/>
              </w:rPr>
              <w:t>Hiện tượng nảy mầm của hạt phấn</w:t>
            </w:r>
            <w:r w:rsidRPr="00CD558D">
              <w:rPr>
                <w:rFonts w:ascii="Times New Roman" w:hAnsi="Times New Roman" w:cs="Times New Roman"/>
                <w:sz w:val="26"/>
                <w:szCs w:val="26"/>
                <w:lang w:val="pt-BR"/>
              </w:rPr>
              <w:t>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HS nghiên cứu thông tin SGK và hình SGK mô tả được hiện tượng thụ tinh.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-Yêu cầu : chỉ được trên tranh quá trình nảy mầm của hạt phấn và đường đi của ống phấn.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Đại diện HS lên bảng trình bày, HS dưới lớp theo dõi nhận xét bổ sung.</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ghi nhớ kiến thức.</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2/ </w:t>
            </w:r>
            <w:r w:rsidRPr="00CD558D">
              <w:rPr>
                <w:rFonts w:ascii="Times New Roman" w:hAnsi="Times New Roman" w:cs="Times New Roman"/>
                <w:sz w:val="26"/>
                <w:szCs w:val="26"/>
                <w:u w:val="single"/>
                <w:lang w:val="pt-BR"/>
              </w:rPr>
              <w:t>Thụ tinh</w:t>
            </w:r>
            <w:r w:rsidRPr="00CD558D">
              <w:rPr>
                <w:rFonts w:ascii="Times New Roman" w:hAnsi="Times New Roman" w:cs="Times New Roman"/>
                <w:sz w:val="26"/>
                <w:szCs w:val="26"/>
                <w:lang w:val="pt-BR"/>
              </w:rPr>
              <w: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nghiên cứu thông tin, thảo luận nhóm thống nhất câu trả lời: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Yêu cầu: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Sự thụ tinh xảy ra ở noãn.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Thụ tinh là sự kết hợp TBSD cái và TBSD đực tạo thành hợp tử.</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Dấu hiệu cơ bản của sinh sản hữu tính là sự kết hợp giữa TBSD đực với TBSD cái.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Đại diện nhóm trình bày, nhóm khác nhận xét bổ sung.</w:t>
            </w:r>
          </w:p>
        </w:tc>
      </w:tr>
    </w:tbl>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i/>
          <w:iCs/>
          <w:sz w:val="26"/>
          <w:szCs w:val="26"/>
          <w:lang w:val="pt-BR"/>
        </w:rPr>
        <w:t>Tiểu kết:</w:t>
      </w:r>
    </w:p>
    <w:p w:rsidR="00D50D1C" w:rsidRPr="00CD558D" w:rsidRDefault="00D50D1C"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sz w:val="26"/>
          <w:szCs w:val="26"/>
          <w:lang w:val="pt-BR"/>
        </w:rPr>
        <w:t xml:space="preserve"> Thụ tinh là quá trình kết hợp TBSD cái và TBSD đực tạo thành hợp tử.</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2: Kết hạt và tạo quả.</w:t>
      </w:r>
    </w:p>
    <w:p w:rsidR="0032467E" w:rsidRPr="00CD558D" w:rsidRDefault="0032467E"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ED2BF4" w:rsidRPr="00CD558D">
        <w:rPr>
          <w:rFonts w:ascii="Times New Roman" w:hAnsi="Times New Roman" w:cs="Times New Roman"/>
          <w:sz w:val="26"/>
          <w:szCs w:val="26"/>
          <w:lang w:val="it-IT"/>
        </w:rPr>
        <w:t xml:space="preserve"> Xác định được sự biến đổi các bộ phận của hoa thành quả và hạt sau khi được thụ tinh.</w:t>
      </w:r>
    </w:p>
    <w:tbl>
      <w:tblPr>
        <w:tblW w:w="0" w:type="auto"/>
        <w:tblInd w:w="108" w:type="dxa"/>
        <w:tblLayout w:type="fixed"/>
        <w:tblLook w:val="0000" w:firstRow="0" w:lastRow="0" w:firstColumn="0" w:lastColumn="0" w:noHBand="0" w:noVBand="0"/>
      </w:tblPr>
      <w:tblGrid>
        <w:gridCol w:w="4476"/>
        <w:gridCol w:w="5173"/>
      </w:tblGrid>
      <w:tr w:rsidR="00D50D1C" w:rsidRPr="00CD558D">
        <w:trPr>
          <w:trHeight w:val="405"/>
        </w:trPr>
        <w:tc>
          <w:tcPr>
            <w:tcW w:w="447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405"/>
        </w:trPr>
        <w:tc>
          <w:tcPr>
            <w:tcW w:w="4476" w:type="dxa"/>
            <w:tcBorders>
              <w:top w:val="single" w:sz="4" w:space="0" w:color="000000"/>
              <w:left w:val="single" w:sz="4" w:space="0" w:color="000000"/>
              <w:bottom w:val="single" w:sz="4" w:space="0" w:color="000000"/>
            </w:tcBorders>
            <w:shd w:val="clear" w:color="auto" w:fill="auto"/>
          </w:tcPr>
          <w:p w:rsidR="00D50D1C" w:rsidRPr="00CD558D" w:rsidRDefault="00B95AB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đọc thông tin mục 3  để trả lời câu hỏi lệnh tam giác.</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bộ phận khác của hoa biến đổi như thế nào ?</w:t>
            </w:r>
          </w:p>
          <w:p w:rsidR="00D50D1C" w:rsidRPr="00CD558D" w:rsidRDefault="00B95AB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tổng kết ý kiến của HS , yêu cầu rút ra kết luận.</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thu thập thông tin bằng cách đọc mục 3, tự tìm câu trả lời.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Hạt do hợp tử phát triển thành phôi chứa trong noãn phát triển thành.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Noãn sau khi được thụ tinh thành hạt và vỏ hạt.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Quả do bầu nhuỵ phát triển thành, quả có chức năng che chở và bảo vệ hạt.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trả lời, HS khác nhận xét, bổ sung.</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Sau khi thụ tinh: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Hợp tử phát triển thành phôi.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Noãn phát triển thành hạt chứa phôi.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Bầu phát triển thành quả chứa hạt.</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Các bộ phận khác của hoa héo và rụng đi.(ở một số ít quả còn lại một số bộ phận của hao như lá đài, vòi nhuỵ)</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củng cố nội dung bài.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đưa bài tập: Chọn đáp án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Hiên tượng xảy ra ở sự thụ tinh là:A. Hạt phấn nảy mầm.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Tinh trùng kết hợp với trứng.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Sự hình thành tinh trùng.</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rPr>
        <w:t>D. Sự tạo trứng.2/ Phôi  phát triển từ: A. Tinh trùng.</w:t>
      </w:r>
      <w:r w:rsidRPr="00CD558D">
        <w:rPr>
          <w:rFonts w:ascii="Times New Roman" w:hAnsi="Times New Roman" w:cs="Times New Roman"/>
          <w:sz w:val="26"/>
          <w:szCs w:val="26"/>
          <w:lang w:val="vi-VN"/>
        </w:rPr>
        <w:t xml:space="preserve">  B. Trứng. C. Hợp tử.     </w:t>
      </w:r>
      <w:r w:rsidRPr="00CD558D">
        <w:rPr>
          <w:rFonts w:ascii="Times New Roman" w:hAnsi="Times New Roman" w:cs="Times New Roman"/>
          <w:sz w:val="26"/>
          <w:szCs w:val="26"/>
          <w:lang w:val="it-IT"/>
        </w:rPr>
        <w:t>-  Phân biệt hình thức giâm cành, chiết cành, ghép cây, nhân giống vô tính trong ống nghiệm.</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4. Vận dụng và tìm tòi mở rộng  (2’)</w:t>
      </w:r>
    </w:p>
    <w:p w:rsidR="001F1504" w:rsidRPr="00CD558D" w:rsidRDefault="001F1504"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-GV cho HS ghép hoa và ghép nhị, nhuỵ.</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a. Ghép hoa: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 Gọi HS lên chọn các bộ phận của hoa rồi gắn vào tấm bìa ghép thành một bông hoa hoàn chỉnh gồm cuống, đài, tràng, bầu, nhị, nhuỵ.</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Ghép nhị, nhuỵ</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b/>
        <w:t>- GV treo tranh câm nhị nhuỵ như hình 28.2 và 28.3.</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ab/>
        <w:t>- Yêu cầu HS chọn các mẩu giấy có chữ để gắn vào cho phù hợp.</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và trả lời câu hỏi SGK.</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 </w:t>
      </w:r>
      <w:r w:rsidRPr="00CD558D">
        <w:rPr>
          <w:rFonts w:ascii="Times New Roman" w:hAnsi="Times New Roman" w:cs="Times New Roman"/>
          <w:sz w:val="26"/>
          <w:szCs w:val="26"/>
          <w:lang w:val="vi-VN"/>
        </w:rPr>
        <w:t>Chuẩn bị một số quả như sgk.</w:t>
      </w:r>
    </w:p>
    <w:p w:rsidR="008F56C6"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8F56C6"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lang w:val="vi-VN"/>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u w:val="single"/>
          <w:lang w:val="it-IT"/>
        </w:rPr>
      </w:pPr>
      <w:r w:rsidRPr="00CD558D">
        <w:rPr>
          <w:rFonts w:ascii="Times New Roman" w:hAnsi="Times New Roman" w:cs="Times New Roman"/>
          <w:b/>
          <w:bCs/>
          <w:sz w:val="26"/>
          <w:szCs w:val="26"/>
          <w:lang w:val="it-IT"/>
        </w:rPr>
        <w:t>Chương VII: QUẢ VÀ HẠT</w:t>
      </w:r>
    </w:p>
    <w:p w:rsidR="00D50D1C" w:rsidRPr="00CD558D" w:rsidRDefault="00D50D1C"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32:  CÁC LOẠI QUẢ</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sinh nêu được các đặc điểm hình thái, cấu tạo của quả khô, quả thịt.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Quả khô: - Đặc điểm vỏ quả khi chín.  - Ví dụ: quả chò, quả cải.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Quả thịt: - Đặc điểm vở quả khi chín.   - Ví dụ: quả cà chua, quả xoài.</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Vận dụng kiến thức để biết cách bảo quản, chế biến, tận dụng quả và hạt sau khi thu hoạch.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quan sát, so sánh tổng hợp.</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Kĩ năng hoạt động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Giáo dục ý thức bảo vệ thiên nhiên.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 Sưu tầm 1 số loại quả khó tìm : quả đậu, cải, chò, xà cừ, bồ kết. - Tranh H 32.1 Sgk. Bảng phụ</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 Mỗi nhóm chuẩn bị đủ các loại quả : cải, cà chua, táo, quất, đậu, me, phượng, đu đủ.</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 xml:space="preserve">1. Kiểm tra bài cũ      </w:t>
      </w:r>
      <w:r w:rsidRPr="00CD558D">
        <w:rPr>
          <w:rFonts w:ascii="Times New Roman" w:hAnsi="Times New Roman" w:cs="Times New Roman"/>
          <w:sz w:val="26"/>
          <w:szCs w:val="26"/>
          <w:lang w:val="it-IT"/>
        </w:rPr>
        <w:t xml:space="preserve"> Chọn từ, cụm từ thích hợp điền vào chỗ trống:</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sz w:val="26"/>
          <w:szCs w:val="26"/>
          <w:lang w:val="it-IT"/>
        </w:rPr>
        <w:t xml:space="preserve">     Sau khi …….. trên đầu nhuỵ có rất nhiều ……. . Mỗi hạt phần hút chất nhầy ở đầu nhuỵ, trương lên và nảy mầm thành một ….. . Tế bào sinh dục ……. được chuyển đến phần đầu của ống phấn xuyên qua đầu nhuỵ, vòi nhuỵ vào trong ….., khi tiếp xúc với ……… phần đầu của ống phấn ……… tế bào sinh dục …… chui vào noãn.</w:t>
      </w:r>
      <w:r w:rsidRPr="00CD558D">
        <w:rPr>
          <w:rFonts w:ascii="Times New Roman" w:hAnsi="Times New Roman" w:cs="Times New Roman"/>
          <w:b/>
          <w:bCs/>
          <w:sz w:val="26"/>
          <w:szCs w:val="26"/>
          <w:lang w:val="it-IT"/>
        </w:rPr>
        <w:t xml:space="preserve">2.Bài học </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i/>
          <w:sz w:val="26"/>
          <w:szCs w:val="26"/>
          <w:lang w:val="it-IT"/>
        </w:rPr>
        <w:t>A. Khởi động (7’)</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B95AB2" w:rsidP="00476020">
      <w:pPr>
        <w:pStyle w:val="NoSpacing"/>
        <w:rPr>
          <w:rFonts w:ascii="Times New Roman" w:hAnsi="Times New Roman" w:cs="Times New Roman"/>
          <w:bCs/>
          <w:sz w:val="26"/>
          <w:szCs w:val="26"/>
          <w:lang w:val="it-IT"/>
        </w:rPr>
      </w:pPr>
      <w:r w:rsidRPr="00CD558D">
        <w:rPr>
          <w:rFonts w:ascii="Times New Roman" w:hAnsi="Times New Roman" w:cs="Times New Roman"/>
          <w:b/>
          <w:bCs/>
          <w:sz w:val="26"/>
          <w:szCs w:val="26"/>
          <w:lang w:val="vi-VN"/>
        </w:rPr>
        <w:t>B1</w:t>
      </w:r>
      <w:r w:rsidRPr="00CD558D">
        <w:rPr>
          <w:rFonts w:ascii="Times New Roman" w:hAnsi="Times New Roman" w:cs="Times New Roman"/>
          <w:bCs/>
          <w:sz w:val="26"/>
          <w:szCs w:val="26"/>
          <w:lang w:val="vi-VN"/>
        </w:rPr>
        <w:t>:</w:t>
      </w:r>
      <w:r w:rsidR="00D50D1C" w:rsidRPr="00CD558D">
        <w:rPr>
          <w:rFonts w:ascii="Times New Roman" w:hAnsi="Times New Roman" w:cs="Times New Roman"/>
          <w:bCs/>
          <w:sz w:val="26"/>
          <w:szCs w:val="26"/>
          <w:lang w:val="it-IT"/>
        </w:rPr>
        <w:t>GV: Cho HS kÓ qu¶ mang theo vµ mét sè qu¶ em biÕt?</w:t>
      </w:r>
    </w:p>
    <w:p w:rsidR="00D50D1C" w:rsidRPr="00CD558D" w:rsidRDefault="00B95AB2" w:rsidP="00476020">
      <w:pPr>
        <w:pStyle w:val="NoSpacing"/>
        <w:rPr>
          <w:rFonts w:ascii="Times New Roman" w:hAnsi="Times New Roman" w:cs="Times New Roman"/>
          <w:bCs/>
          <w:sz w:val="26"/>
          <w:szCs w:val="26"/>
          <w:lang w:val="it-IT"/>
        </w:rPr>
      </w:pPr>
      <w:r w:rsidRPr="00CD558D">
        <w:rPr>
          <w:rFonts w:ascii="Times New Roman" w:hAnsi="Times New Roman" w:cs="Times New Roman"/>
          <w:b/>
          <w:bCs/>
          <w:sz w:val="26"/>
          <w:szCs w:val="26"/>
          <w:lang w:val="vi-VN"/>
        </w:rPr>
        <w:t>B2</w:t>
      </w:r>
      <w:r w:rsidRPr="00CD558D">
        <w:rPr>
          <w:rFonts w:ascii="Times New Roman" w:hAnsi="Times New Roman" w:cs="Times New Roman"/>
          <w:bCs/>
          <w:sz w:val="26"/>
          <w:szCs w:val="26"/>
          <w:lang w:val="vi-VN"/>
        </w:rPr>
        <w:t>:</w:t>
      </w:r>
      <w:r w:rsidR="00D50D1C" w:rsidRPr="00CD558D">
        <w:rPr>
          <w:rFonts w:ascii="Times New Roman" w:hAnsi="Times New Roman" w:cs="Times New Roman"/>
          <w:bCs/>
          <w:sz w:val="26"/>
          <w:szCs w:val="26"/>
          <w:lang w:val="it-IT"/>
        </w:rPr>
        <w:t>GV Giới thiệu: Căn cứ vào nhiều đặc điểm của quả để phân chia nhiều nhóm quả khác nhau: hình dạng, màu sắc, hương vị, số lượng hạt,…</w:t>
      </w:r>
    </w:p>
    <w:p w:rsidR="00D50D1C" w:rsidRPr="00CD558D" w:rsidRDefault="00B95AB2" w:rsidP="00476020">
      <w:pPr>
        <w:pStyle w:val="NoSpacing"/>
        <w:rPr>
          <w:rFonts w:ascii="Times New Roman" w:hAnsi="Times New Roman" w:cs="Times New Roman"/>
          <w:bCs/>
          <w:sz w:val="26"/>
          <w:szCs w:val="26"/>
          <w:lang w:val="it-IT"/>
        </w:rPr>
      </w:pPr>
      <w:r w:rsidRPr="00CD558D">
        <w:rPr>
          <w:rFonts w:ascii="Times New Roman" w:hAnsi="Times New Roman" w:cs="Times New Roman"/>
          <w:b/>
          <w:bCs/>
          <w:sz w:val="26"/>
          <w:szCs w:val="26"/>
          <w:lang w:val="vi-VN"/>
        </w:rPr>
        <w:t>B3</w:t>
      </w:r>
      <w:r w:rsidRPr="00CD558D">
        <w:rPr>
          <w:rFonts w:ascii="Times New Roman" w:hAnsi="Times New Roman" w:cs="Times New Roman"/>
          <w:bCs/>
          <w:sz w:val="26"/>
          <w:szCs w:val="26"/>
          <w:lang w:val="vi-VN"/>
        </w:rPr>
        <w:t>:</w:t>
      </w:r>
      <w:r w:rsidR="00D50D1C" w:rsidRPr="00CD558D">
        <w:rPr>
          <w:rFonts w:ascii="Times New Roman" w:hAnsi="Times New Roman" w:cs="Times New Roman"/>
          <w:bCs/>
          <w:sz w:val="26"/>
          <w:szCs w:val="26"/>
          <w:lang w:val="it-IT"/>
        </w:rPr>
        <w:t>GV yêu cầu: Dựa vào đặc điểm vỏ quả khi chín chia quả làm 2 nhóm? Các loại quả mỗi nhóm có đặc điểm gì chung?</w:t>
      </w:r>
    </w:p>
    <w:p w:rsidR="00D50D1C" w:rsidRPr="00CD558D" w:rsidRDefault="00D50D1C" w:rsidP="00476020">
      <w:pPr>
        <w:pStyle w:val="NoSpacing"/>
        <w:rPr>
          <w:rFonts w:ascii="Times New Roman" w:hAnsi="Times New Roman" w:cs="Times New Roman"/>
          <w:bCs/>
          <w:sz w:val="26"/>
          <w:szCs w:val="26"/>
          <w:lang w:val="it-IT"/>
        </w:rPr>
      </w:pPr>
      <w:r w:rsidRPr="00CD558D">
        <w:rPr>
          <w:rFonts w:ascii="Times New Roman" w:hAnsi="Times New Roman" w:cs="Times New Roman"/>
          <w:bCs/>
          <w:sz w:val="26"/>
          <w:szCs w:val="26"/>
          <w:lang w:val="it-IT"/>
        </w:rPr>
        <w:t>HS: Trả lời</w:t>
      </w:r>
    </w:p>
    <w:p w:rsidR="00D50D1C" w:rsidRPr="00CD558D" w:rsidRDefault="00B95AB2"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sz w:val="26"/>
          <w:szCs w:val="26"/>
          <w:lang w:val="vi-VN"/>
        </w:rPr>
        <w:t>B4</w:t>
      </w:r>
      <w:r w:rsidRPr="00CD558D">
        <w:rPr>
          <w:rFonts w:ascii="Times New Roman" w:hAnsi="Times New Roman" w:cs="Times New Roman"/>
          <w:bCs/>
          <w:sz w:val="26"/>
          <w:szCs w:val="26"/>
          <w:lang w:val="vi-VN"/>
        </w:rPr>
        <w:t>:</w:t>
      </w:r>
      <w:r w:rsidR="00D50D1C" w:rsidRPr="00CD558D">
        <w:rPr>
          <w:rFonts w:ascii="Times New Roman" w:hAnsi="Times New Roman" w:cs="Times New Roman"/>
          <w:bCs/>
          <w:sz w:val="26"/>
          <w:szCs w:val="26"/>
          <w:lang w:val="it-IT"/>
        </w:rPr>
        <w:t>GV: Chuẩn KT, dẫn dắt vào nội dung bài học</w:t>
      </w:r>
    </w:p>
    <w:p w:rsidR="00D50D1C" w:rsidRPr="00CD558D" w:rsidRDefault="00D50D1C" w:rsidP="00476020">
      <w:pPr>
        <w:pStyle w:val="NoSpacing"/>
        <w:rPr>
          <w:rFonts w:ascii="Times New Roman" w:hAnsi="Times New Roman" w:cs="Times New Roman"/>
          <w:b/>
          <w:bCs/>
          <w:i/>
          <w:sz w:val="26"/>
          <w:szCs w:val="26"/>
          <w:lang w:val="it-IT"/>
        </w:rPr>
      </w:pPr>
      <w:r w:rsidRPr="00CD558D">
        <w:rPr>
          <w:rFonts w:ascii="Times New Roman" w:hAnsi="Times New Roman" w:cs="Times New Roman"/>
          <w:b/>
          <w:bCs/>
          <w:i/>
          <w:sz w:val="26"/>
          <w:szCs w:val="26"/>
          <w:lang w:val="it-IT"/>
        </w:rPr>
        <w:t>B. Hình thành kiến thức (25’)</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Kể tên một số loại quả mà em biết. Các loại quả đó chúng giống nhau và khác nhau ở những đặc điểm nào? Biết phân loại quả sẽ có</w:t>
      </w:r>
    </w:p>
    <w:p w:rsidR="00D50D1C" w:rsidRPr="00CD558D" w:rsidRDefault="001D649A"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 xml:space="preserve"> </w:t>
      </w:r>
      <w:r w:rsidR="00D50D1C" w:rsidRPr="00CD558D">
        <w:rPr>
          <w:rFonts w:ascii="Times New Roman" w:hAnsi="Times New Roman" w:cs="Times New Roman"/>
          <w:sz w:val="26"/>
          <w:szCs w:val="26"/>
          <w:lang w:val="it-IT"/>
        </w:rPr>
        <w:t>ý nghĩa thiết thực trong cuộc sống. Bài học hôm nay chúng ta sẽ cùng tìm hiểu.</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Căn cứ vào đặc điểm nào để phân biệt các loại quả?</w:t>
      </w:r>
    </w:p>
    <w:p w:rsidR="001D649A" w:rsidRPr="00CD558D" w:rsidRDefault="001D649A"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815904" w:rsidRPr="00CD558D">
        <w:rPr>
          <w:rFonts w:ascii="Times New Roman" w:hAnsi="Times New Roman" w:cs="Times New Roman"/>
          <w:sz w:val="26"/>
          <w:szCs w:val="26"/>
          <w:lang w:val="it-IT"/>
        </w:rPr>
        <w:t xml:space="preserve"> Học sinh nêu được các đặc điểm hình thái, cấu tạo của quả khô, quả thịt.</w:t>
      </w:r>
    </w:p>
    <w:tbl>
      <w:tblPr>
        <w:tblW w:w="0" w:type="auto"/>
        <w:tblInd w:w="108" w:type="dxa"/>
        <w:tblLayout w:type="fixed"/>
        <w:tblLook w:val="0000" w:firstRow="0" w:lastRow="0" w:firstColumn="0" w:lastColumn="0" w:noHBand="0" w:noVBand="0"/>
      </w:tblPr>
      <w:tblGrid>
        <w:gridCol w:w="4502"/>
        <w:gridCol w:w="5128"/>
      </w:tblGrid>
      <w:tr w:rsidR="00D50D1C" w:rsidRPr="00CD558D">
        <w:tc>
          <w:tcPr>
            <w:tcW w:w="450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02" w:type="dxa"/>
            <w:tcBorders>
              <w:top w:val="single" w:sz="4" w:space="0" w:color="000000"/>
              <w:left w:val="single" w:sz="4" w:space="0" w:color="000000"/>
              <w:bottom w:val="single" w:sz="4" w:space="0" w:color="000000"/>
            </w:tcBorders>
            <w:shd w:val="clear" w:color="auto" w:fill="auto"/>
          </w:tcPr>
          <w:p w:rsidR="00D50D1C" w:rsidRPr="00CD558D" w:rsidRDefault="00B95AB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để các loại quả mà mình đem đến lớp lên mặt bàn,  kết hợp quan sát hình 32.1 sgk.</w:t>
            </w:r>
          </w:p>
          <w:p w:rsidR="00D50D1C" w:rsidRPr="00CD558D" w:rsidRDefault="00B95A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treo tranh H32.1 SGK</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Hãy phân chia các quả trên thành các nhóm khác nhau dựa vào hình thái … quả giống nhau xếp vào 1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Dựa vào đặc điểm nào để chia như vậy? Hãy viết những đặc điểm mà em dùng để phần biệt chúng.</w:t>
            </w:r>
          </w:p>
          <w:p w:rsidR="00D50D1C" w:rsidRPr="00CD558D" w:rsidRDefault="00B95A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hướng HS theo cách dựa vào số lượng hạt, màu sắc quả.</w:t>
            </w:r>
          </w:p>
        </w:tc>
        <w:tc>
          <w:tcPr>
            <w:tcW w:w="51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 để các loại quả mà mình đem đến lớp lên mặt bàn,  kết hợp quan sát hình 32.1 sgk, thảo luận nhóm thực hiện yêu cầu của GV.</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Thống nhất cách phần loại.</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Dựa vào  đặc điểm hình thái, hình dạng quả, số hạt, đặc điểm hạt, màu sắc quả.</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Đại diện HS lên bảng trình bày, HS dưới lớp theo dõi nhận xét bổ sung.</w:t>
            </w:r>
          </w:p>
        </w:tc>
      </w:tr>
    </w:tbl>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Yêu cầu:</w:t>
      </w:r>
      <w:r w:rsidRPr="00CD558D">
        <w:rPr>
          <w:rFonts w:ascii="Times New Roman" w:hAnsi="Times New Roman" w:cs="Times New Roman"/>
          <w:b/>
          <w:bCs/>
          <w:i/>
          <w:iCs/>
          <w:sz w:val="26"/>
          <w:szCs w:val="26"/>
          <w:lang w:val="pt-BR"/>
        </w:rPr>
        <w:t>Tiểu kết:</w:t>
      </w:r>
    </w:p>
    <w:p w:rsidR="00D50D1C" w:rsidRPr="00CD558D" w:rsidRDefault="00D50D1C"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sz w:val="26"/>
          <w:szCs w:val="26"/>
          <w:lang w:val="pt-BR"/>
        </w:rPr>
        <w:t>- Dựa vào  đặc điểm hình thái cuả vỏ quả, hình dạng quả, số hạt và đặc điểm hạt, để phân loại quả.</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2: Các loại quả chính.</w:t>
      </w:r>
    </w:p>
    <w:p w:rsidR="00815904" w:rsidRPr="00CD558D" w:rsidRDefault="00815904"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lang w:val="it-IT"/>
        </w:rPr>
        <w:t xml:space="preserve"> Vận dụng kiến thức để biết cách bảo quản, chế biến, tận dụng quả và hạt sau khi</w:t>
      </w:r>
    </w:p>
    <w:p w:rsidR="001D649A" w:rsidRPr="00CD558D" w:rsidRDefault="00815904"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thu hoạch.</w:t>
      </w:r>
    </w:p>
    <w:tbl>
      <w:tblPr>
        <w:tblW w:w="0" w:type="auto"/>
        <w:tblInd w:w="108" w:type="dxa"/>
        <w:tblLayout w:type="fixed"/>
        <w:tblLook w:val="0000" w:firstRow="0" w:lastRow="0" w:firstColumn="0" w:lastColumn="0" w:noHBand="0" w:noVBand="0"/>
      </w:tblPr>
      <w:tblGrid>
        <w:gridCol w:w="4500"/>
        <w:gridCol w:w="5130"/>
      </w:tblGrid>
      <w:tr w:rsidR="00D50D1C" w:rsidRPr="00CD558D">
        <w:tc>
          <w:tcPr>
            <w:tcW w:w="450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00" w:type="dxa"/>
            <w:tcBorders>
              <w:top w:val="single" w:sz="4" w:space="0" w:color="000000"/>
              <w:left w:val="single" w:sz="4" w:space="0" w:color="000000"/>
              <w:bottom w:val="single" w:sz="4" w:space="0" w:color="000000"/>
            </w:tcBorders>
            <w:shd w:val="clear" w:color="auto" w:fill="auto"/>
          </w:tcPr>
          <w:p w:rsidR="00D50D1C" w:rsidRPr="00CD558D" w:rsidRDefault="00B95AB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SGK/ 104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mấy nhóm quả chính, là nhóm quả nào? đặc điểm của nhóm quả đó.</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Trong hình 32.1 nhóm quả nào thuộc nhóm quả khô, nhóm quả nào thuộc nhóm quả thịt? </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B95AB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thực hiện lệnh tam giác SGK/106 về quả khô.</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Đăc điểm của các loại quả trên.</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B95AB2"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t>B3:</w:t>
            </w:r>
            <w:r w:rsidR="00D50D1C" w:rsidRPr="00CD558D">
              <w:rPr>
                <w:rFonts w:ascii="Times New Roman" w:hAnsi="Times New Roman" w:cs="Times New Roman"/>
                <w:sz w:val="26"/>
                <w:szCs w:val="26"/>
              </w:rPr>
              <w:t>GV yêu cầu HS nghiên cứu thông tin SGK/106 về quả thịt.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Quả thịt chia làm mấy loại ? Đặc điểm của mỗi loại</w:t>
            </w: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yêu cầu HS thực hiện lệnh tam giác SGK/106 về quả thịt.</w:t>
            </w: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B95AB2"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it-IT"/>
              </w:rPr>
              <w:t>GV giúp HS hoàn thiện kiến thức.</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Các nhóm quả chính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tự thu thập thông tin sgk tự tìm câu trả lời.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Yêu cầu nêu được: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Có 2 nhóm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Quả khô : khi chín vỏ khô cứng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Quả thịt : khi chín mềm, vỏ thịt dày chứa thịt dày.</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Đại diện HS trả lời, HS khác nhận xét, bổ sung.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Phân loại quả.</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Quả khô.</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thảo luân nhóm, suy nghĩ trả lời câu hỏi.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Có 2 loại quả khô:</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khô nẻ và quả khô không nẻ.</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Yêu cầu phân biệt được hai loại quả khô đó trong hình 32.1</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Lấy thêm ví dụ thực tế.</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-&gt; Quả khô nẻ khi chín vỏ tự nhiên nứt nẻ</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-&gt; Quả khô không nẻ khi chín vỏ không tự  nứt nẻ</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Quả thịt: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tự thu thập thông tin sgk tự tìm câu trả lời.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Yêu cầu nêu được: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thịt chia làm 2 loại: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mọng: phần thịt dày mọng nước.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hạch: có hạch cứng chứa hạt bên trong.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Yêu cầu phân biệt được hai loại quả thịt có trong hình 32.1</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Lấy thêm ví dụ thực tế.</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Đại diện HS trả lời, HS khác nhận xét, bổ sung.</w:t>
            </w:r>
          </w:p>
        </w:tc>
      </w:tr>
    </w:tbl>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i/>
          <w:iCs/>
          <w:sz w:val="26"/>
          <w:szCs w:val="26"/>
          <w:lang w:val="it-IT"/>
        </w:rPr>
        <w:t>Tiểu kết:</w:t>
      </w:r>
      <w:r w:rsidRPr="00CD558D">
        <w:rPr>
          <w:rFonts w:ascii="Times New Roman" w:hAnsi="Times New Roman" w:cs="Times New Roman"/>
          <w:b/>
          <w:bCs/>
          <w:i/>
          <w:iCs/>
          <w:sz w:val="26"/>
          <w:szCs w:val="26"/>
          <w:u w:val="single"/>
          <w:lang w:val="it-IT"/>
        </w:rPr>
        <w:t xml:space="preserve"> </w:t>
      </w:r>
      <w:r w:rsidRPr="00CD558D">
        <w:rPr>
          <w:rFonts w:ascii="Times New Roman" w:hAnsi="Times New Roman" w:cs="Times New Roman"/>
          <w:sz w:val="26"/>
          <w:szCs w:val="26"/>
          <w:lang w:val="it-IT"/>
        </w:rPr>
        <w:t>- Có hai loại quả chính: Quả khô và quả thịt.</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Đặc điểm của mỗi loại : Ghi nhớ SGK trang 106.</w:t>
      </w:r>
    </w:p>
    <w:p w:rsidR="00AD49C3"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GV đưa bài tập: Chọn đáp án đúng.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Dựa vào đặc điểm hình thái của vỏ quảcó thể chia làm các nhóm chính là:</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Nhóm quả có màu đẹp và nhóm quả có màu nâu, xám.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Nhóm quả hạch và nhóm quả khô không nẻ.</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Nhóm quả khô và nhóm quả thịt.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Nhóm quả khô nẻ và nhóm quả mọng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Trong các nhóm quả sau, nhóm quả nào gồm toàn quả khô?</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cà chua, quả ớt, quả thìa là, quả chanh.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đậu hà lan, quả đậu xanh, quả cải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lạc, quả dừa, quả đu đủ, quả táo ta.</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ml:space="preserve">Quả bồ kết, </w:t>
      </w:r>
      <w:r w:rsidR="001D649A" w:rsidRPr="00CD558D">
        <w:rPr>
          <w:rFonts w:ascii="Times New Roman" w:hAnsi="Times New Roman" w:cs="Times New Roman"/>
          <w:sz w:val="26"/>
          <w:szCs w:val="26"/>
          <w:lang w:val="it-IT"/>
        </w:rPr>
        <w:t>quả chuối, quả nho, quả đậu đen</w:t>
      </w:r>
      <w:r w:rsidRPr="00CD558D">
        <w:rPr>
          <w:rFonts w:ascii="Times New Roman" w:hAnsi="Times New Roman" w:cs="Times New Roman"/>
          <w:b/>
          <w:bCs/>
          <w:sz w:val="26"/>
          <w:szCs w:val="26"/>
          <w:lang w:val="vi-VN"/>
        </w:rPr>
        <w:t>4.</w:t>
      </w:r>
      <w:r w:rsidRPr="00CD558D">
        <w:rPr>
          <w:rFonts w:ascii="Times New Roman" w:hAnsi="Times New Roman" w:cs="Times New Roman"/>
          <w:b/>
          <w:bCs/>
          <w:sz w:val="26"/>
          <w:szCs w:val="26"/>
          <w:lang w:val="it-IT"/>
        </w:rPr>
        <w:t xml:space="preserve">Vận dụng và tìm tòi mở rộng  (4’) </w:t>
      </w:r>
    </w:p>
    <w:p w:rsidR="001F1504" w:rsidRPr="00CD558D" w:rsidRDefault="001F1504"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1F1504" w:rsidRPr="00CD558D" w:rsidRDefault="001F1504"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Cs/>
          <w:sz w:val="26"/>
          <w:szCs w:val="26"/>
          <w:lang w:val="it-IT"/>
        </w:rPr>
      </w:pPr>
      <w:r w:rsidRPr="00CD558D">
        <w:rPr>
          <w:rFonts w:ascii="Times New Roman" w:hAnsi="Times New Roman" w:cs="Times New Roman"/>
          <w:bCs/>
          <w:sz w:val="26"/>
          <w:szCs w:val="26"/>
          <w:lang w:val="it-IT"/>
        </w:rPr>
        <w:t>- Đọc mục “ Em có biết”.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it-IT"/>
        </w:rPr>
        <w:t xml:space="preserve">- Học bài và trả lời câu hỏi SGK. </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w:t>
      </w:r>
      <w:r w:rsidRPr="00CD558D">
        <w:rPr>
          <w:rFonts w:ascii="Times New Roman" w:hAnsi="Times New Roman" w:cs="Times New Roman"/>
          <w:sz w:val="26"/>
          <w:szCs w:val="26"/>
          <w:lang w:val="it-IT"/>
        </w:rPr>
        <w:t>Làm bài tập trong vở bài tập</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Chuẩn bị giờ sau: Mỗi nhóm cho 2- 4 hạt đỗ và 2- 4  hạt ngô trong bông ẩm cho trương lên, giờ sau mang đến lớp.     </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vi-VN"/>
        </w:rPr>
        <w:t>- Đọc cứu trước Bài 33.</w:t>
      </w:r>
    </w:p>
    <w:p w:rsidR="008F56C6" w:rsidRPr="00CD558D" w:rsidRDefault="008F56C6"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8F56C6"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vi-VN"/>
        </w:rPr>
      </w:pPr>
    </w:p>
    <w:p w:rsidR="00D50D1C" w:rsidRPr="00CD558D" w:rsidRDefault="00D50D1C" w:rsidP="00476020">
      <w:pPr>
        <w:pStyle w:val="NoSpacing"/>
        <w:rPr>
          <w:rFonts w:ascii="Times New Roman" w:hAnsi="Times New Roman" w:cs="Times New Roman"/>
          <w:sz w:val="26"/>
          <w:szCs w:val="26"/>
          <w:lang w:val="vi-VN"/>
        </w:rPr>
      </w:pPr>
    </w:p>
    <w:p w:rsidR="00D50D1C" w:rsidRPr="00CD558D" w:rsidRDefault="00D50D1C" w:rsidP="00476020">
      <w:pPr>
        <w:pStyle w:val="NoSpacing"/>
        <w:rPr>
          <w:rFonts w:ascii="Times New Roman" w:hAnsi="Times New Roman" w:cs="Times New Roman"/>
          <w:sz w:val="26"/>
          <w:szCs w:val="26"/>
          <w:lang w:val="vi-VN"/>
        </w:rPr>
      </w:pPr>
    </w:p>
    <w:p w:rsidR="00D50D1C" w:rsidRPr="00CD558D" w:rsidRDefault="00D50D1C" w:rsidP="00476020">
      <w:pPr>
        <w:pStyle w:val="NoSpacing"/>
        <w:rPr>
          <w:rFonts w:ascii="Times New Roman" w:hAnsi="Times New Roman" w:cs="Times New Roman"/>
          <w:sz w:val="26"/>
          <w:szCs w:val="26"/>
          <w:lang w:val="vi-VN"/>
        </w:rPr>
      </w:pPr>
    </w:p>
    <w:p w:rsidR="00D50D1C" w:rsidRPr="00CD558D" w:rsidRDefault="00D50D1C" w:rsidP="00476020">
      <w:pPr>
        <w:pStyle w:val="NoSpacing"/>
        <w:rPr>
          <w:rFonts w:ascii="Times New Roman" w:hAnsi="Times New Roman" w:cs="Times New Roman"/>
          <w:sz w:val="26"/>
          <w:szCs w:val="26"/>
          <w:lang w:val="vi-VN"/>
        </w:rPr>
      </w:pPr>
    </w:p>
    <w:p w:rsidR="00D50D1C" w:rsidRPr="00CD558D" w:rsidRDefault="00D50D1C" w:rsidP="00476020">
      <w:pPr>
        <w:pStyle w:val="NoSpacing"/>
        <w:rPr>
          <w:rFonts w:ascii="Times New Roman" w:hAnsi="Times New Roman" w:cs="Times New Roman"/>
          <w:sz w:val="26"/>
          <w:szCs w:val="26"/>
          <w:lang w:val="vi-VN"/>
        </w:rPr>
      </w:pPr>
    </w:p>
    <w:p w:rsidR="00D50D1C" w:rsidRPr="00CD558D" w:rsidRDefault="00D50D1C" w:rsidP="00476020">
      <w:pPr>
        <w:pStyle w:val="NoSpacing"/>
        <w:rPr>
          <w:rFonts w:ascii="Times New Roman" w:hAnsi="Times New Roman" w:cs="Times New Roman"/>
          <w:b/>
          <w:i/>
          <w:sz w:val="26"/>
          <w:szCs w:val="26"/>
          <w:lang w:val="vi-VN"/>
        </w:rPr>
      </w:pPr>
    </w:p>
    <w:p w:rsidR="00D50D1C" w:rsidRPr="00CD558D" w:rsidRDefault="00D50D1C" w:rsidP="00476020">
      <w:pPr>
        <w:pStyle w:val="NoSpacing"/>
        <w:rPr>
          <w:rFonts w:ascii="Times New Roman" w:hAnsi="Times New Roman" w:cs="Times New Roman"/>
          <w:b/>
          <w:i/>
          <w:sz w:val="26"/>
          <w:szCs w:val="26"/>
          <w:lang w:val="vi-VN"/>
        </w:rPr>
      </w:pPr>
    </w:p>
    <w:p w:rsidR="00D50D1C" w:rsidRPr="00CD558D" w:rsidRDefault="00D50D1C" w:rsidP="00476020">
      <w:pPr>
        <w:pStyle w:val="NoSpacing"/>
        <w:rPr>
          <w:rFonts w:ascii="Times New Roman" w:hAnsi="Times New Roman" w:cs="Times New Roman"/>
          <w:b/>
          <w:i/>
          <w:sz w:val="26"/>
          <w:szCs w:val="26"/>
          <w:lang w:val="vi-VN"/>
        </w:rPr>
      </w:pPr>
    </w:p>
    <w:p w:rsidR="00D50D1C" w:rsidRPr="00CD558D" w:rsidRDefault="00D50D1C" w:rsidP="00476020">
      <w:pPr>
        <w:pStyle w:val="NoSpacing"/>
        <w:rPr>
          <w:rFonts w:ascii="Times New Roman" w:hAnsi="Times New Roman" w:cs="Times New Roman"/>
          <w:b/>
          <w:i/>
          <w:sz w:val="26"/>
          <w:szCs w:val="26"/>
          <w:lang w:val="vi-VN"/>
        </w:rPr>
      </w:pPr>
    </w:p>
    <w:p w:rsidR="00D50D1C" w:rsidRPr="00CD558D" w:rsidRDefault="00D50D1C" w:rsidP="00476020">
      <w:pPr>
        <w:pStyle w:val="NoSpacing"/>
        <w:rPr>
          <w:rFonts w:ascii="Times New Roman" w:hAnsi="Times New Roman" w:cs="Times New Roman"/>
          <w:b/>
          <w:i/>
          <w:sz w:val="26"/>
          <w:szCs w:val="26"/>
          <w:lang w:val="vi-VN"/>
        </w:rPr>
      </w:pPr>
    </w:p>
    <w:p w:rsidR="00D50D1C" w:rsidRPr="00CD558D" w:rsidRDefault="00D50D1C" w:rsidP="00476020">
      <w:pPr>
        <w:pStyle w:val="NoSpacing"/>
        <w:rPr>
          <w:rFonts w:ascii="Times New Roman" w:hAnsi="Times New Roman" w:cs="Times New Roman"/>
          <w:b/>
          <w:i/>
          <w:sz w:val="26"/>
          <w:szCs w:val="26"/>
        </w:rPr>
      </w:pPr>
    </w:p>
    <w:p w:rsidR="0024308D" w:rsidRDefault="0024308D" w:rsidP="00476020">
      <w:pPr>
        <w:pStyle w:val="NoSpacing"/>
        <w:rPr>
          <w:rFonts w:ascii="Times New Roman" w:hAnsi="Times New Roman" w:cs="Times New Roman"/>
          <w:b/>
          <w:i/>
          <w:sz w:val="26"/>
          <w:szCs w:val="26"/>
        </w:rPr>
      </w:pPr>
    </w:p>
    <w:p w:rsidR="0024308D" w:rsidRDefault="0024308D" w:rsidP="00476020">
      <w:pPr>
        <w:pStyle w:val="NoSpacing"/>
        <w:rPr>
          <w:rFonts w:ascii="Times New Roman" w:hAnsi="Times New Roman" w:cs="Times New Roman"/>
          <w:b/>
          <w:i/>
          <w:sz w:val="26"/>
          <w:szCs w:val="26"/>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00D50D1C" w:rsidRPr="00CD558D">
        <w:rPr>
          <w:rFonts w:ascii="Times New Roman" w:hAnsi="Times New Roman" w:cs="Times New Roman"/>
          <w:sz w:val="26"/>
          <w:szCs w:val="26"/>
          <w:lang w:val="vi-VN"/>
        </w:rPr>
        <w:t xml:space="preserve">        </w:t>
      </w:r>
    </w:p>
    <w:p w:rsidR="00D50D1C" w:rsidRPr="00CD558D" w:rsidRDefault="00D50D1C" w:rsidP="00D03541">
      <w:pPr>
        <w:pStyle w:val="NoSpacing"/>
        <w:jc w:val="center"/>
        <w:rPr>
          <w:rFonts w:ascii="Times New Roman" w:hAnsi="Times New Roman" w:cs="Times New Roman"/>
          <w:b/>
          <w:bCs/>
          <w:sz w:val="26"/>
          <w:szCs w:val="26"/>
          <w:lang w:val="vi-VN"/>
        </w:rPr>
      </w:pPr>
      <w:r w:rsidRPr="00CD558D">
        <w:rPr>
          <w:rFonts w:ascii="Times New Roman" w:hAnsi="Times New Roman" w:cs="Times New Roman"/>
          <w:b/>
          <w:bCs/>
          <w:sz w:val="26"/>
          <w:szCs w:val="26"/>
          <w:lang w:val="vi-VN"/>
        </w:rPr>
        <w:t>Bài 33: HẠT VÀ CÁC BỘ PHẬN CỦA HẠT</w:t>
      </w:r>
    </w:p>
    <w:p w:rsidR="00D50D1C" w:rsidRPr="00CD558D" w:rsidRDefault="00D50D1C" w:rsidP="00476020">
      <w:pPr>
        <w:pStyle w:val="NoSpacing"/>
        <w:rPr>
          <w:rFonts w:ascii="Times New Roman" w:hAnsi="Times New Roman" w:cs="Times New Roman"/>
          <w:b/>
          <w:bCs/>
          <w:sz w:val="26"/>
          <w:szCs w:val="26"/>
          <w:lang w:val="vi-VN"/>
        </w:rPr>
      </w:pPr>
      <w:r w:rsidRPr="00CD558D">
        <w:rPr>
          <w:rFonts w:ascii="Times New Roman" w:hAnsi="Times New Roman" w:cs="Times New Roman"/>
          <w:b/>
          <w:bCs/>
          <w:sz w:val="26"/>
          <w:szCs w:val="26"/>
          <w:lang w:val="vi-VN"/>
        </w:rPr>
        <w:t>I. MỤC TIÊU</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b/>
          <w:bCs/>
          <w:sz w:val="26"/>
          <w:szCs w:val="26"/>
          <w:lang w:val="vi-VN"/>
        </w:rPr>
        <w:t>1. Kiến thức.</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Học sinh mô tả được các bộ phận của hạt : hạt gồm : vỏ, phôi và chất dinh dưỡng dự trữ.</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Vỏ hạt : + Vị trí.</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 Chức năng.</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Phôi : + Các bộ phận của phôi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vi-VN"/>
        </w:rPr>
        <w:t xml:space="preserve">             </w:t>
      </w:r>
      <w:r w:rsidRPr="00CD558D">
        <w:rPr>
          <w:rFonts w:ascii="Times New Roman" w:hAnsi="Times New Roman" w:cs="Times New Roman"/>
          <w:sz w:val="26"/>
          <w:szCs w:val="26"/>
          <w:lang w:val="pt-BR"/>
        </w:rPr>
        <w:t>+ Số lá mầm của phôi.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Chức năng của phôi.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Chất dinh dưỡng dự trữ : + Vị trí </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xml:space="preserve">                                           + Chức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2. Kĩ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kĩ năng quan sát, phân tích phát hiện kiến thức.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pt-BR"/>
        </w:rPr>
        <w:t>- Kĩ năng hoạt động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Giáo dục ý thức bảo vệ thiên nhiên.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 xml:space="preserve">II. CHUẨ BỊ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 - Tranh H 33.1 ; 33.2 Sgk. Bảng phụ;</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Mẫu vật hạt đỗ đen ngâm và hạt ngô ngâm. đã trương lên.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 mẫu vật hạt đỗ đen ngâm và hạt ngô ngâm. đã trương lên.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Trong các nhóm quả sau, nhóm nào gồm toàn quả thịt.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đậu đen, quả chuối, quả hồng xiêm, quả bầu.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mơ, quả đào, quả dưa hấu, quả đu đủ.</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chò, quả cam, quả vú sữa, quả bbồ kết.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cải, quả táo, quả nho, quả bông.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2. Vì sao phải thu hoạch quả đỗ đen, quả đỗ xanh trước khi quả chín khô?    A. Vì khi chín khô, chất lượng và số lượng quả giảm.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B. Vì khi chín khô, qủa tự nẻ, hạt bắn ra xung quanh không thu hoạch được.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C. Vì khi chín khô, quả tự rụng không thu hoạch được.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ml:space="preserve">    D. Vì khi chín khô, hạt thường bị chim ăn ảnh hướng đến năng xuất.</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b/>
          <w:bCs/>
          <w:sz w:val="26"/>
          <w:szCs w:val="26"/>
          <w:lang w:val="it-IT"/>
        </w:rPr>
        <w:t>2. Bài học</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 xml:space="preserve">A. Khởi động </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GV: Chuẩn bị hạt của các loài cây: lạc, đậu tương, đỗ đen, ngô, lúa, nhãn, hồng xiêm, xoài,... Sau đó yêu cầu HS chia làm 2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Thực hiện theo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GV hỏi: Sự phân chia hạt dựa vào đâu?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HS trả lời: Dựa vào khả năng tách được hạt (không tách được và tách được làm 2)</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sz w:val="26"/>
          <w:szCs w:val="26"/>
          <w:lang w:val="it-IT"/>
        </w:rPr>
        <w:t>GV: chuẩn KT, dẫn dắt vào bài học “Hầu hết cây xanh có hoa đều do hạt phát triển thành. Vậy cấu tạo của hạt như thế nào ? Các loại hạt có giống nhau không ?”</w:t>
      </w:r>
    </w:p>
    <w:p w:rsidR="00D50D1C" w:rsidRPr="00CD558D" w:rsidRDefault="00D50D1C" w:rsidP="00476020">
      <w:pPr>
        <w:pStyle w:val="NoSpacing"/>
        <w:rPr>
          <w:rFonts w:ascii="Times New Roman" w:hAnsi="Times New Roman" w:cs="Times New Roman"/>
          <w:b/>
          <w:i/>
          <w:sz w:val="26"/>
          <w:szCs w:val="26"/>
          <w:lang w:val="it-IT"/>
        </w:rPr>
      </w:pPr>
      <w:r w:rsidRPr="00CD558D">
        <w:rPr>
          <w:rFonts w:ascii="Times New Roman" w:hAnsi="Times New Roman" w:cs="Times New Roman"/>
          <w:b/>
          <w:i/>
          <w:sz w:val="26"/>
          <w:szCs w:val="26"/>
          <w:lang w:val="it-IT"/>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Cây xanh có hoa do hạt phát triển thành. Vậy cấu tạo của hạt như thế nào? Bài học hôm nay chúng ta sẽ cùng tìm hiểu.</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Các bộ phận của hạt</w:t>
      </w:r>
    </w:p>
    <w:p w:rsidR="001D649A" w:rsidRPr="00CD558D" w:rsidRDefault="001D649A"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604B45" w:rsidRPr="00CD558D">
        <w:rPr>
          <w:rFonts w:ascii="Times New Roman" w:hAnsi="Times New Roman" w:cs="Times New Roman"/>
          <w:sz w:val="26"/>
          <w:szCs w:val="26"/>
          <w:lang w:val="vi-VN"/>
        </w:rPr>
        <w:t xml:space="preserve"> Học sinh mô tả được các bộ phận của hạt : hạt gồm : vỏ, phôi và chất dinh dưỡng dự trữ.</w:t>
      </w:r>
    </w:p>
    <w:tbl>
      <w:tblPr>
        <w:tblW w:w="9540" w:type="dxa"/>
        <w:tblInd w:w="108" w:type="dxa"/>
        <w:tblLayout w:type="fixed"/>
        <w:tblLook w:val="0000" w:firstRow="0" w:lastRow="0" w:firstColumn="0" w:lastColumn="0" w:noHBand="0" w:noVBand="0"/>
      </w:tblPr>
      <w:tblGrid>
        <w:gridCol w:w="4625"/>
        <w:gridCol w:w="4915"/>
      </w:tblGrid>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00D50D1C" w:rsidRPr="00CD558D">
              <w:rPr>
                <w:rFonts w:ascii="Times New Roman" w:hAnsi="Times New Roman" w:cs="Times New Roman"/>
                <w:sz w:val="26"/>
                <w:szCs w:val="26"/>
              </w:rPr>
              <w:t>GV yêu cầu HS kết hợp quan sát hình 32.1  và 32.2 sgk/ 108.</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 xml:space="preserve"> GV treo tranh H32.1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hướng dẫn HS bóc vỏ hạt ngô và hạt đậu đen đã được ngâm nước.</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thảo luận nhóm bàn để hoàn thành bảng SGK/ 108</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tổng kết ý kiến của HS , Chốt đáp án chuẩn.</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gọi 1 HS đọc to lại bảng đáp án chuẩn :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 quan sát hình 32.1 và 32.2 sgk, ghi nhớ thông tin.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thực hiện yêu cầu của GV.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trên mẫu vật thật xác định các bộ phận của 2 loại hạt trên dựa vào hình 32.1 và 32.2</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nhóm hoàn thành bảng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nhóm trình bày, nhóm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lên bảng trình bày, HS dưới lớp theo dõi nhận xét bổ sung.</w:t>
            </w:r>
          </w:p>
        </w:tc>
      </w:tr>
    </w:tbl>
    <w:p w:rsidR="00D50D1C" w:rsidRPr="00CD558D" w:rsidRDefault="00D50D1C" w:rsidP="00476020">
      <w:pPr>
        <w:pStyle w:val="NoSpacing"/>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465"/>
        <w:gridCol w:w="2380"/>
        <w:gridCol w:w="2695"/>
      </w:tblGrid>
      <w:tr w:rsidR="00D50D1C" w:rsidRPr="00CD558D">
        <w:tc>
          <w:tcPr>
            <w:tcW w:w="44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Câu hỏi</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Hạt đỗ đen</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Hạt ngô</w:t>
            </w:r>
          </w:p>
        </w:tc>
      </w:tr>
      <w:tr w:rsidR="00D50D1C" w:rsidRPr="00CD558D">
        <w:tc>
          <w:tcPr>
            <w:tcW w:w="44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1. Hạt gồm những bộ phận nào?</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i/>
                <w:iCs/>
                <w:sz w:val="26"/>
                <w:szCs w:val="26"/>
              </w:rPr>
              <w:t>Vỏ và phôi</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Vỏ,phôi, nhũ phôi</w:t>
            </w:r>
          </w:p>
        </w:tc>
      </w:tr>
      <w:tr w:rsidR="00D50D1C" w:rsidRPr="00CD558D">
        <w:tc>
          <w:tcPr>
            <w:tcW w:w="44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2. Bộ phận nào bao bọc và bảo vệ hạt?</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i/>
                <w:iCs/>
                <w:sz w:val="26"/>
                <w:szCs w:val="26"/>
              </w:rPr>
              <w:t>Vỏ hạt</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Vỏ hạt</w:t>
            </w:r>
          </w:p>
        </w:tc>
      </w:tr>
      <w:tr w:rsidR="00D50D1C" w:rsidRPr="00CD558D">
        <w:tc>
          <w:tcPr>
            <w:tcW w:w="44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3.Phôi gồm những bộ phận nào?</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lang w:val="pt-BR"/>
              </w:rPr>
            </w:pPr>
            <w:r w:rsidRPr="00CD558D">
              <w:rPr>
                <w:rFonts w:ascii="Times New Roman" w:hAnsi="Times New Roman" w:cs="Times New Roman"/>
                <w:i/>
                <w:iCs/>
                <w:sz w:val="26"/>
                <w:szCs w:val="26"/>
                <w:lang w:val="pt-BR"/>
              </w:rPr>
              <w:t>Chồi, lá, thân  và rễ mầm</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PT"/>
              </w:rPr>
            </w:pPr>
            <w:r w:rsidRPr="00CD558D">
              <w:rPr>
                <w:rFonts w:ascii="Times New Roman" w:hAnsi="Times New Roman" w:cs="Times New Roman"/>
                <w:i/>
                <w:iCs/>
                <w:sz w:val="26"/>
                <w:szCs w:val="26"/>
                <w:lang w:val="pt-BR"/>
              </w:rPr>
              <w:t>Chồi, lá, thân  và rễ mầm</w:t>
            </w:r>
          </w:p>
        </w:tc>
      </w:tr>
      <w:tr w:rsidR="00D50D1C" w:rsidRPr="00CD558D">
        <w:tc>
          <w:tcPr>
            <w:tcW w:w="44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lang w:val="pt-PT"/>
              </w:rPr>
            </w:pPr>
            <w:r w:rsidRPr="00CD558D">
              <w:rPr>
                <w:rFonts w:ascii="Times New Roman" w:hAnsi="Times New Roman" w:cs="Times New Roman"/>
                <w:sz w:val="26"/>
                <w:szCs w:val="26"/>
                <w:lang w:val="pt-BR"/>
              </w:rPr>
              <w:t>4. Phôi có mấy lá mầm?</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i/>
                <w:iCs/>
                <w:sz w:val="26"/>
                <w:szCs w:val="26"/>
              </w:rPr>
              <w:t>2 lá mầm</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1 lá mầm</w:t>
            </w:r>
          </w:p>
        </w:tc>
      </w:tr>
      <w:tr w:rsidR="00D50D1C" w:rsidRPr="00CD558D">
        <w:tc>
          <w:tcPr>
            <w:tcW w:w="44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5. Chất dinh dưỡng dự trữ của hạt chứa ở đâu.</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i/>
                <w:iCs/>
                <w:sz w:val="26"/>
                <w:szCs w:val="26"/>
              </w:rPr>
              <w:t>ở 2 lá mầm</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ở phôi nhũ</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Hạt gồm có 2 bộ phận là : Vỏ và phôi.</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xml:space="preserve">                 Phôi gồm có : rễ, thân, lá và chồi mầm.</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Phân biệt hạt một lá mầm và hạt hai lá mầm.</w:t>
      </w:r>
    </w:p>
    <w:p w:rsidR="001D649A" w:rsidRPr="00CD558D" w:rsidRDefault="001D649A" w:rsidP="00476020">
      <w:pPr>
        <w:pStyle w:val="NoSpacing"/>
        <w:rPr>
          <w:rFonts w:ascii="Times New Roman" w:hAnsi="Times New Roman" w:cs="Times New Roman"/>
          <w:bCs/>
          <w:iCs/>
          <w:sz w:val="26"/>
          <w:szCs w:val="26"/>
        </w:rPr>
      </w:pPr>
      <w:r w:rsidRPr="00CD558D">
        <w:rPr>
          <w:rFonts w:ascii="Times New Roman" w:hAnsi="Times New Roman" w:cs="Times New Roman"/>
          <w:b/>
          <w:color w:val="000000"/>
          <w:sz w:val="26"/>
          <w:szCs w:val="26"/>
        </w:rPr>
        <w:t>Mục tiêu:</w:t>
      </w:r>
      <w:r w:rsidR="00604B45" w:rsidRPr="00CD558D">
        <w:rPr>
          <w:rFonts w:ascii="Times New Roman" w:hAnsi="Times New Roman" w:cs="Times New Roman"/>
          <w:b/>
          <w:bCs/>
          <w:i/>
          <w:iCs/>
          <w:sz w:val="26"/>
          <w:szCs w:val="26"/>
        </w:rPr>
        <w:t xml:space="preserve"> </w:t>
      </w:r>
      <w:r w:rsidR="00604B45" w:rsidRPr="00CD558D">
        <w:rPr>
          <w:rFonts w:ascii="Times New Roman" w:hAnsi="Times New Roman" w:cs="Times New Roman"/>
          <w:bCs/>
          <w:iCs/>
          <w:sz w:val="26"/>
          <w:szCs w:val="26"/>
        </w:rPr>
        <w:t>Phân biệt hạt một lá mầm và hạt hai lá mầm.</w:t>
      </w:r>
    </w:p>
    <w:tbl>
      <w:tblPr>
        <w:tblW w:w="0" w:type="auto"/>
        <w:tblInd w:w="108" w:type="dxa"/>
        <w:tblLayout w:type="fixed"/>
        <w:tblLook w:val="0000" w:firstRow="0" w:lastRow="0" w:firstColumn="0" w:lastColumn="0" w:noHBand="0" w:noVBand="0"/>
      </w:tblPr>
      <w:tblGrid>
        <w:gridCol w:w="4500"/>
        <w:gridCol w:w="5167"/>
      </w:tblGrid>
      <w:tr w:rsidR="00D50D1C" w:rsidRPr="00CD558D">
        <w:tc>
          <w:tcPr>
            <w:tcW w:w="450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00" w:type="dxa"/>
            <w:tcBorders>
              <w:top w:val="single" w:sz="4" w:space="0" w:color="000000"/>
              <w:left w:val="single" w:sz="4" w:space="0" w:color="000000"/>
              <w:bottom w:val="single" w:sz="4" w:space="0" w:color="000000"/>
            </w:tcBorders>
            <w:shd w:val="clear" w:color="auto" w:fill="auto"/>
          </w:tcPr>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yêu cầu HS trả lời câu hỏi của lệnh tam giác SGK/ 109  </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SGK/ 109 để phân biệt được hạt 2 lá mầm và hạt 1 lá mầm.</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hỏi : Thế nào là cây 2 lá mầm và cây 1 lá mầm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Cho ví dụ :</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00D50D1C" w:rsidRPr="00CD558D">
              <w:rPr>
                <w:rFonts w:ascii="Times New Roman" w:hAnsi="Times New Roman" w:cs="Times New Roman"/>
                <w:sz w:val="26"/>
                <w:szCs w:val="26"/>
              </w:rPr>
              <w:t>GV yêu cầu HS rút ra kết luận.</w:t>
            </w:r>
          </w:p>
          <w:p w:rsidR="00D50D1C" w:rsidRPr="00CD558D" w:rsidRDefault="00D50D1C" w:rsidP="00476020">
            <w:pPr>
              <w:pStyle w:val="NoSpacing"/>
              <w:rPr>
                <w:rFonts w:ascii="Times New Roman" w:hAnsi="Times New Roman" w:cs="Times New Roman"/>
                <w:sz w:val="26"/>
                <w:szCs w:val="26"/>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thực hiện lệnh tam giác, yêu cầu chỉ ra điểm giống nhau và khác nhau giữa hạt ngô và hạt đậu đen.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nghiên cứu SGK lắm được yêu cầu của GV và lấy thêm ví dụ minh hoạ.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khái niệm về cây 2 lá mầm và cây 1 lá mầm, lấy ví dụ minh hoạ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rút ra kết luận. </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1 lá mầm phôi của hạt có một lá mầm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2 lá mầm phôi của hạt có hai lá mầm</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109</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củng cố nội dung bài.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đưa bài tập: Chọn đáp án đúng.1. Chất dinh dưỡng (dự trữ) của hạt 1 lá mầm chứa ở:</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Trong là mầm;       B. Trong phôi nhũ:     C. Trong vỏ hạt;    D Trong phôi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Những hạt náo sau đây thuộc loại hạt 2 lá mầm?</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A. Mít, nhãn ,ổi, lạc.</w:t>
      </w:r>
      <w:r w:rsidRPr="00CD558D">
        <w:rPr>
          <w:rFonts w:ascii="Times New Roman" w:hAnsi="Times New Roman" w:cs="Times New Roman"/>
          <w:sz w:val="26"/>
          <w:szCs w:val="26"/>
          <w:lang w:val="vi-VN"/>
        </w:rPr>
        <w:t xml:space="preserve">     B. Lúa, ngô, lúa mì.</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vi-VN"/>
        </w:rPr>
        <w:t>C. Mít, đậu xanh, lúa.    D. Nhãn, mít, đậu đen.</w:t>
      </w:r>
      <w:r w:rsidRPr="00CD558D">
        <w:rPr>
          <w:rFonts w:ascii="Times New Roman" w:hAnsi="Times New Roman" w:cs="Times New Roman"/>
          <w:b/>
          <w:bCs/>
          <w:sz w:val="26"/>
          <w:szCs w:val="26"/>
          <w:lang w:val="vi-VN"/>
        </w:rPr>
        <w:t>4. Vận dụng và tìm tòi mở rộng  (5’)</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Cs/>
          <w:sz w:val="26"/>
          <w:szCs w:val="26"/>
          <w:lang w:val="vi-VN"/>
        </w:rPr>
      </w:pPr>
      <w:r w:rsidRPr="00CD558D">
        <w:rPr>
          <w:rFonts w:ascii="Times New Roman" w:hAnsi="Times New Roman" w:cs="Times New Roman"/>
          <w:bCs/>
          <w:sz w:val="26"/>
          <w:szCs w:val="26"/>
          <w:lang w:val="vi-VN"/>
        </w:rPr>
        <w:t xml:space="preserve"> - Trả lời câu hỏi 3 sgk trang 109</w:t>
      </w:r>
    </w:p>
    <w:p w:rsidR="00D50D1C" w:rsidRPr="00CD558D" w:rsidRDefault="00D50D1C" w:rsidP="00476020">
      <w:pPr>
        <w:pStyle w:val="NoSpacing"/>
        <w:rPr>
          <w:rFonts w:ascii="Times New Roman" w:hAnsi="Times New Roman" w:cs="Times New Roman"/>
          <w:b/>
          <w:bCs/>
          <w:sz w:val="26"/>
          <w:szCs w:val="26"/>
          <w:lang w:val="vi-VN"/>
        </w:rPr>
      </w:pPr>
      <w:r w:rsidRPr="00CD558D">
        <w:rPr>
          <w:rFonts w:ascii="Times New Roman" w:hAnsi="Times New Roman" w:cs="Times New Roman"/>
          <w:bCs/>
          <w:sz w:val="26"/>
          <w:szCs w:val="26"/>
          <w:lang w:val="vi-VN"/>
        </w:rPr>
        <w:t xml:space="preserve"> -  Yêu cầu hs  hoàn thành Bài tập cuối trang 109, </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b/>
          <w:bCs/>
          <w:sz w:val="26"/>
          <w:szCs w:val="26"/>
          <w:lang w:val="vi-VN"/>
        </w:rPr>
        <w:t>5. Hướng dẫn học bài ở nhà</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Học bài và trả lời câu hỏi SGK. Làm bài tập trong vở bài tập</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Chuẩn bị giờ sau: Tìm hiểu về sự phát tán của hạt.</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vi-VN"/>
        </w:rPr>
        <w:t xml:space="preserve">- Đọc trước Bài 34. </w:t>
      </w:r>
      <w:r w:rsidRPr="00CD558D">
        <w:rPr>
          <w:rFonts w:ascii="Times New Roman" w:hAnsi="Times New Roman" w:cs="Times New Roman"/>
          <w:sz w:val="26"/>
          <w:szCs w:val="26"/>
          <w:lang w:val="sv-SE"/>
        </w:rPr>
        <w:t>Kẻ bảng trang 111 ra phiếu học tập.</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it-IT"/>
        </w:rPr>
      </w:pPr>
    </w:p>
    <w:p w:rsidR="00883F45" w:rsidRPr="00CD558D" w:rsidRDefault="00883F45" w:rsidP="00476020">
      <w:pPr>
        <w:pStyle w:val="NoSpacing"/>
        <w:rPr>
          <w:rFonts w:ascii="Times New Roman" w:hAnsi="Times New Roman" w:cs="Times New Roman"/>
          <w:sz w:val="26"/>
          <w:szCs w:val="26"/>
          <w:lang w:val="it-IT"/>
        </w:rPr>
      </w:pPr>
    </w:p>
    <w:p w:rsidR="00883F45" w:rsidRPr="00CD558D" w:rsidRDefault="00883F45"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vi-VN"/>
        </w:rPr>
      </w:pPr>
    </w:p>
    <w:p w:rsidR="00C709A5" w:rsidRPr="00CD558D" w:rsidRDefault="00C709A5" w:rsidP="00476020">
      <w:pPr>
        <w:pStyle w:val="NoSpacing"/>
        <w:rPr>
          <w:rFonts w:ascii="Times New Roman" w:hAnsi="Times New Roman" w:cs="Times New Roman"/>
          <w:sz w:val="26"/>
          <w:szCs w:val="26"/>
          <w:lang w:val="vi-VN"/>
        </w:rPr>
      </w:pPr>
    </w:p>
    <w:p w:rsidR="00C709A5" w:rsidRPr="00CD558D" w:rsidRDefault="00C709A5"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Bài 34: PHÁT TÁN CỦA QUẢ VÀ HẠT</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 xml:space="preserve"> I.MỤC TIÊU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Giải thích được vì sao ở một số loài thực vật, quả và hạt có thể được phát tán xa.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Nêu được : + Cách phát tán : Nhờ gió, nhờ động vật, nhờ người và tự phát tán.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                     + Đặc điểm của quả và hạt phù hợp với cách phát tán.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kĩ năng quan sát, phân tích, tổng hợp rút ra kiến thức.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Kĩ năng hoạt động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xml:space="preserve">- Giáo dục lòng yêu thiên nhiên và ý thức bảo vệ thực vật.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Chuẩn bị của GV : - Tranh H 34.1 ; Sgk. Bảng phụ</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2. Chuẩn bị của HS : Tìm hiểu trước đặc điểm của một số loại quả và hạt. </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Hạt một lá mầm gồm các bộ phận:A. Vỏ, phôi, phôi nhũ.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Phôi, nhân, phôi mầm.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Bao, chồi, ruột.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sv-SE"/>
        </w:rPr>
        <w:t>D. Vỏ, nhân, phôi nhũ.2/ Chất dự trữ của cây 2 lá mầm chứâ ở:</w:t>
      </w:r>
      <w:r w:rsidRPr="00CD558D">
        <w:rPr>
          <w:rFonts w:ascii="Times New Roman" w:hAnsi="Times New Roman" w:cs="Times New Roman"/>
          <w:sz w:val="26"/>
          <w:szCs w:val="26"/>
        </w:rPr>
        <w:t>A. Trong phôi nhũ.</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Trong vỏ hạt.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Trong lá mầm.</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sz w:val="26"/>
          <w:szCs w:val="26"/>
        </w:rPr>
        <w:t>D. Trong rễ mầm.</w:t>
      </w:r>
      <w:r w:rsidRPr="00CD558D">
        <w:rPr>
          <w:rFonts w:ascii="Times New Roman" w:hAnsi="Times New Roman" w:cs="Times New Roman"/>
          <w:b/>
          <w:bCs/>
          <w:sz w:val="26"/>
          <w:szCs w:val="26"/>
        </w:rPr>
        <w:t>2. Bài học</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A. Khởi động (5’)</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747F7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hỏi: Em hiểu thế nào là phát tán?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trả lời: Khả năng được chuyển ra xa vị trí ban đầu</w:t>
      </w:r>
    </w:p>
    <w:p w:rsidR="00D50D1C" w:rsidRPr="00CD558D" w:rsidRDefault="00747F7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GV: Chuẩn KT</w:t>
      </w:r>
    </w:p>
    <w:p w:rsidR="00D50D1C" w:rsidRPr="00CD558D" w:rsidRDefault="00747F7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giới thiệu: Cây chỉ sống cố định 1 chỗ, nhưng quả và hạt thường được phát tán đi xa hơn nơi nó sống.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hỏi: Theo em có những yếu tố nào giúp quả và hạt phát tán đi xa như vậy?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Trả lời</w:t>
      </w:r>
    </w:p>
    <w:p w:rsidR="00D50D1C" w:rsidRPr="00CD558D" w:rsidRDefault="00747F7B" w:rsidP="00476020">
      <w:pPr>
        <w:pStyle w:val="NoSpacing"/>
        <w:rPr>
          <w:rFonts w:ascii="Times New Roman" w:hAnsi="Times New Roman" w:cs="Times New Roman"/>
          <w:b/>
          <w:i/>
          <w:sz w:val="26"/>
          <w:szCs w:val="26"/>
        </w:rPr>
      </w:pPr>
      <w:r w:rsidRPr="00CD558D">
        <w:rPr>
          <w:rFonts w:ascii="Times New Roman" w:hAnsi="Times New Roman" w:cs="Times New Roman"/>
          <w:b/>
          <w:sz w:val="26"/>
          <w:szCs w:val="26"/>
          <w:lang w:val="vi-VN"/>
        </w:rPr>
        <w:t>B4:</w:t>
      </w:r>
      <w:r w:rsidR="00D50D1C" w:rsidRPr="00CD558D">
        <w:rPr>
          <w:rFonts w:ascii="Times New Roman" w:hAnsi="Times New Roman" w:cs="Times New Roman"/>
          <w:sz w:val="26"/>
          <w:szCs w:val="26"/>
        </w:rPr>
        <w:t xml:space="preserve">GV: chuẩn KT, dẫn dắt vào bài học </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B. Hình thành kiến thức (27’)</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xml:space="preserve">Mở bài: Cây thường sống cố định ở một chỗ, nhưng quả và hạt của chúng lại được phát tán đi xa nơi nó sống.Yếu tố nào làm quả và hạt phát tán được? </w:t>
      </w:r>
      <w:r w:rsidRPr="00CD558D">
        <w:rPr>
          <w:rFonts w:ascii="Times New Roman" w:hAnsi="Times New Roman" w:cs="Times New Roman"/>
          <w:sz w:val="26"/>
          <w:szCs w:val="26"/>
          <w:lang w:val="sv-SE"/>
        </w:rPr>
        <w:t>Bài học hôm nay chúng ta cùng tìm hiểu.</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1: Cách phát tán của quả và hạt</w:t>
      </w:r>
    </w:p>
    <w:p w:rsidR="00883F45" w:rsidRPr="00CD558D" w:rsidRDefault="00883F45"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6422B4" w:rsidRPr="00CD558D">
        <w:rPr>
          <w:rFonts w:ascii="Times New Roman" w:hAnsi="Times New Roman" w:cs="Times New Roman"/>
          <w:sz w:val="26"/>
          <w:szCs w:val="26"/>
          <w:lang w:val="sv-SE"/>
        </w:rPr>
        <w:t xml:space="preserve"> Giải thích được vì sao ở một số loài thực vật, quả và hạt có thể được phát tán xa.</w:t>
      </w:r>
    </w:p>
    <w:tbl>
      <w:tblPr>
        <w:tblW w:w="0" w:type="auto"/>
        <w:tblInd w:w="108" w:type="dxa"/>
        <w:tblLayout w:type="fixed"/>
        <w:tblLook w:val="0000" w:firstRow="0" w:lastRow="0" w:firstColumn="0" w:lastColumn="0" w:noHBand="0" w:noVBand="0"/>
      </w:tblPr>
      <w:tblGrid>
        <w:gridCol w:w="4501"/>
        <w:gridCol w:w="5129"/>
      </w:tblGrid>
      <w:tr w:rsidR="00D50D1C" w:rsidRPr="00CD558D">
        <w:tc>
          <w:tcPr>
            <w:tcW w:w="4501"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01" w:type="dxa"/>
            <w:tcBorders>
              <w:top w:val="single" w:sz="4" w:space="0" w:color="000000"/>
              <w:left w:val="single" w:sz="4" w:space="0" w:color="000000"/>
              <w:bottom w:val="single" w:sz="4" w:space="0" w:color="000000"/>
            </w:tcBorders>
            <w:shd w:val="clear" w:color="auto" w:fill="auto"/>
          </w:tcPr>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hình 34.1 SGK/ 110</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treo tranh H34.1 SGK</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yêu cầu HS thảo luận nhóm bàn để hoàn thành bảng SGK/ 111</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tổng kết ý kiến của HS , Chốt đáp án chuẩn.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Quả và hạt có những cách phán tán nào ?</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Phán tán là gì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HS : quan sát hình 34.1 thấy rõ được đặc điểm của mỗi loại quả.</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fr-FR"/>
              </w:rPr>
              <w:t>- HS thảo luận nhóm hoàn thành bảng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Đại diện nhóm lên bảng điền.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Nhóm khác nhận xét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tự sửa lại nếu sai.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Hs trả lời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Có 3 cách phát tán.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Phát tán là hiện tượng quả và hạt được chuyển đi xa nơi ở của nó.</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lang w:val="pt-BR"/>
        </w:rPr>
        <w:t>Bảng đáp án chuẩn:</w:t>
      </w:r>
    </w:p>
    <w:tbl>
      <w:tblPr>
        <w:tblW w:w="0" w:type="auto"/>
        <w:tblInd w:w="108" w:type="dxa"/>
        <w:tblLayout w:type="fixed"/>
        <w:tblLook w:val="0000" w:firstRow="0" w:lastRow="0" w:firstColumn="0" w:lastColumn="0" w:noHBand="0" w:noVBand="0"/>
      </w:tblPr>
      <w:tblGrid>
        <w:gridCol w:w="591"/>
        <w:gridCol w:w="3013"/>
        <w:gridCol w:w="1839"/>
        <w:gridCol w:w="1840"/>
        <w:gridCol w:w="2347"/>
      </w:tblGrid>
      <w:tr w:rsidR="00D50D1C" w:rsidRPr="00CD558D">
        <w:tc>
          <w:tcPr>
            <w:tcW w:w="591" w:type="dxa"/>
            <w:vMerge w:val="restart"/>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STT</w:t>
            </w:r>
          </w:p>
        </w:tc>
        <w:tc>
          <w:tcPr>
            <w:tcW w:w="3013" w:type="dxa"/>
            <w:vMerge w:val="restart"/>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Tên quả và hạt</w:t>
            </w:r>
          </w:p>
        </w:tc>
        <w:tc>
          <w:tcPr>
            <w:tcW w:w="6026" w:type="dxa"/>
            <w:gridSpan w:val="3"/>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Cách phát tán của quả và hạt</w:t>
            </w:r>
          </w:p>
        </w:tc>
      </w:tr>
      <w:tr w:rsidR="00D50D1C" w:rsidRPr="00CD558D">
        <w:tc>
          <w:tcPr>
            <w:tcW w:w="591" w:type="dxa"/>
            <w:vMerge/>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3013" w:type="dxa"/>
            <w:vMerge/>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83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Nhờ gió</w:t>
            </w:r>
          </w:p>
        </w:tc>
        <w:tc>
          <w:tcPr>
            <w:tcW w:w="184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Nhờ động vật</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Tự phát tán</w:t>
            </w:r>
          </w:p>
        </w:tc>
      </w:tr>
      <w:tr w:rsidR="00D50D1C" w:rsidRPr="00CD558D">
        <w:tc>
          <w:tcPr>
            <w:tcW w:w="591" w:type="dxa"/>
            <w:tcBorders>
              <w:top w:val="single" w:sz="4" w:space="0" w:color="000000"/>
              <w:lef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5</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6</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7</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8</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9</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10</w:t>
            </w:r>
          </w:p>
        </w:tc>
        <w:tc>
          <w:tcPr>
            <w:tcW w:w="301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chò</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cải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bồ công anh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ké đầu ngựa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chi chi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thông (Hạt thông)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đậu bắp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cây xấu hổ</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Quả trâm bầu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Quả hoa sữa.</w:t>
            </w:r>
          </w:p>
        </w:tc>
        <w:tc>
          <w:tcPr>
            <w:tcW w:w="183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84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b/>
          <w:bCs/>
          <w:i/>
          <w:iCs/>
          <w:sz w:val="26"/>
          <w:szCs w:val="26"/>
          <w:u w:val="single"/>
        </w:rPr>
        <w:t xml:space="preserve">  </w:t>
      </w:r>
      <w:r w:rsidRPr="00CD558D">
        <w:rPr>
          <w:rFonts w:ascii="Times New Roman" w:hAnsi="Times New Roman" w:cs="Times New Roman"/>
          <w:sz w:val="26"/>
          <w:szCs w:val="26"/>
        </w:rPr>
        <w:t>Có 3 cách phát tán của quả và hạt :</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Tự phát tán.</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Phát tán nhờ gió</w:t>
      </w:r>
    </w:p>
    <w:p w:rsidR="00D50D1C" w:rsidRPr="00CD558D" w:rsidRDefault="00D50D1C" w:rsidP="00476020">
      <w:pPr>
        <w:pStyle w:val="NoSpacing"/>
        <w:rPr>
          <w:rFonts w:ascii="Times New Roman" w:hAnsi="Times New Roman" w:cs="Times New Roman"/>
          <w:b/>
          <w:bCs/>
          <w:i/>
          <w:iCs/>
          <w:sz w:val="26"/>
          <w:szCs w:val="26"/>
          <w:u w:val="single"/>
          <w:lang w:val="fr-FR"/>
        </w:rPr>
      </w:pPr>
      <w:r w:rsidRPr="00CD558D">
        <w:rPr>
          <w:rFonts w:ascii="Times New Roman" w:hAnsi="Times New Roman" w:cs="Times New Roman"/>
          <w:sz w:val="26"/>
          <w:szCs w:val="26"/>
          <w:lang w:val="fr-FR"/>
        </w:rPr>
        <w:t>Phát tán nhờ động vật</w:t>
      </w:r>
    </w:p>
    <w:p w:rsidR="00D50D1C" w:rsidRPr="00CD558D" w:rsidRDefault="00D50D1C" w:rsidP="00476020">
      <w:pPr>
        <w:pStyle w:val="NoSpacing"/>
        <w:rPr>
          <w:rFonts w:ascii="Times New Roman" w:hAnsi="Times New Roman" w:cs="Times New Roman"/>
          <w:b/>
          <w:bCs/>
          <w:i/>
          <w:iCs/>
          <w:sz w:val="26"/>
          <w:szCs w:val="26"/>
          <w:lang w:val="fr-FR"/>
        </w:rPr>
      </w:pPr>
      <w:r w:rsidRPr="00CD558D">
        <w:rPr>
          <w:rFonts w:ascii="Times New Roman" w:hAnsi="Times New Roman" w:cs="Times New Roman"/>
          <w:b/>
          <w:bCs/>
          <w:i/>
          <w:iCs/>
          <w:sz w:val="26"/>
          <w:szCs w:val="26"/>
          <w:lang w:val="fr-FR"/>
        </w:rPr>
        <w:t>Hoạt động 2: Đặc điểm thích nghi với cách phát tán quả và hạt</w:t>
      </w:r>
    </w:p>
    <w:p w:rsidR="006422B4" w:rsidRPr="00CD558D" w:rsidRDefault="00883F45"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6422B4" w:rsidRPr="00CD558D">
        <w:rPr>
          <w:rFonts w:ascii="Times New Roman" w:hAnsi="Times New Roman" w:cs="Times New Roman"/>
          <w:sz w:val="26"/>
          <w:szCs w:val="26"/>
          <w:lang w:val="sv-SE"/>
        </w:rPr>
        <w:t xml:space="preserve"> Nêu được : + Cách phát tán : Nhờ gió, nhờ động vật, nhờ người và tự phát tán.</w:t>
      </w:r>
    </w:p>
    <w:p w:rsidR="00883F45" w:rsidRPr="00CD558D" w:rsidRDefault="006422B4"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                     + Đặc điểm của quả và hạt phù hợp với cách phát tán.</w:t>
      </w:r>
    </w:p>
    <w:tbl>
      <w:tblPr>
        <w:tblW w:w="0" w:type="auto"/>
        <w:tblInd w:w="108" w:type="dxa"/>
        <w:tblLayout w:type="fixed"/>
        <w:tblLook w:val="0000" w:firstRow="0" w:lastRow="0" w:firstColumn="0" w:lastColumn="0" w:noHBand="0" w:noVBand="0"/>
      </w:tblPr>
      <w:tblGrid>
        <w:gridCol w:w="4500"/>
        <w:gridCol w:w="5130"/>
      </w:tblGrid>
      <w:tr w:rsidR="00D50D1C" w:rsidRPr="00CD558D">
        <w:tc>
          <w:tcPr>
            <w:tcW w:w="450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00" w:type="dxa"/>
            <w:tcBorders>
              <w:top w:val="single" w:sz="4" w:space="0" w:color="000000"/>
              <w:left w:val="single" w:sz="4" w:space="0" w:color="000000"/>
              <w:bottom w:val="single" w:sz="4" w:space="0" w:color="000000"/>
            </w:tcBorders>
            <w:shd w:val="clear" w:color="auto" w:fill="auto"/>
          </w:tcPr>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lại hình 34.1 sgk và dựa vào kết quả bảng/111, thảo luận nhóm nhỏ hoàn thành bài tập sau: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Điền đặc điểm thích nghi của quả và hạt với mỗi cách phát tán và lấy ví dụ.</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Gv kẻ bảng: </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chốt đáp án chuẩn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Liên hệ thực tế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Giải thích hiện tượng quả dưa hấu trên đảo của Mai An Tiêm.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Ngoài các cách phát tán trên còn có cách phát tán nào khác không và bằng cách nào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Sự phát tán có lợi gì cho thực vật và con người.</w:t>
            </w:r>
          </w:p>
          <w:p w:rsidR="00D50D1C" w:rsidRPr="00CD558D" w:rsidRDefault="00860E7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rút ra kết luận đặc điểm của quả và hạt thích nghi với các cách phát tán.</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quan sát hình 34.1 và thảo luận nhóm thống nhất ý kiến :</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Nhờ ĐV, chim ăn mang hạt đến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Nhờ con người, vận chuyển đến các vùng miền khác nhau.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Phát tán được giống nòi. Đa dạng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rút ra kết luận. </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Bảng kiến thức chuẩn:</w:t>
      </w:r>
    </w:p>
    <w:tbl>
      <w:tblPr>
        <w:tblW w:w="0" w:type="auto"/>
        <w:tblInd w:w="108" w:type="dxa"/>
        <w:tblLayout w:type="fixed"/>
        <w:tblLook w:val="0000" w:firstRow="0" w:lastRow="0" w:firstColumn="0" w:lastColumn="0" w:noHBand="0" w:noVBand="0"/>
      </w:tblPr>
      <w:tblGrid>
        <w:gridCol w:w="1620"/>
        <w:gridCol w:w="2250"/>
        <w:gridCol w:w="3060"/>
        <w:gridCol w:w="2700"/>
      </w:tblGrid>
      <w:tr w:rsidR="00D50D1C" w:rsidRPr="00CD558D">
        <w:trPr>
          <w:trHeight w:val="763"/>
        </w:trPr>
        <w:tc>
          <w:tcPr>
            <w:tcW w:w="162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Cách phát tán</w:t>
            </w:r>
          </w:p>
        </w:tc>
        <w:tc>
          <w:tcPr>
            <w:tcW w:w="22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Nhờ gió</w:t>
            </w:r>
          </w:p>
        </w:tc>
        <w:tc>
          <w:tcPr>
            <w:tcW w:w="306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Nhờ động vật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Tự phát tán</w:t>
            </w:r>
          </w:p>
        </w:tc>
      </w:tr>
      <w:tr w:rsidR="00D50D1C" w:rsidRPr="00CD558D">
        <w:trPr>
          <w:trHeight w:val="1207"/>
        </w:trPr>
        <w:tc>
          <w:tcPr>
            <w:tcW w:w="162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Ví dụ quả và hạt</w:t>
            </w:r>
          </w:p>
        </w:tc>
        <w:tc>
          <w:tcPr>
            <w:tcW w:w="22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Quả chò, tràm, bồ công anh, hoa sữa</w:t>
            </w:r>
          </w:p>
        </w:tc>
        <w:tc>
          <w:tcPr>
            <w:tcW w:w="306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Qủa sim, ổi, dưa hấu, ké, trinh nữ,..</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Quả cải, chi chi, đậu, xà cừ, băng lăng, ..</w:t>
            </w:r>
          </w:p>
        </w:tc>
      </w:tr>
      <w:tr w:rsidR="00D50D1C" w:rsidRPr="00CD558D">
        <w:trPr>
          <w:trHeight w:val="1039"/>
        </w:trPr>
        <w:tc>
          <w:tcPr>
            <w:tcW w:w="162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Đặc điểm thích nghi</w:t>
            </w:r>
          </w:p>
        </w:tc>
        <w:tc>
          <w:tcPr>
            <w:tcW w:w="22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Có cánh hoặc túm lông nhẹ</w:t>
            </w:r>
          </w:p>
        </w:tc>
        <w:tc>
          <w:tcPr>
            <w:tcW w:w="306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Quả có nhiều gai, móc, quả động vật thường ăn, có hương thơm vị ngọt.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Vỏ quả có khả năng tự tách hoặc nứt ra để hạt rơi ra ngoài.</w:t>
            </w:r>
          </w:p>
        </w:tc>
      </w:tr>
    </w:tbl>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Ghi nhớ :SGK trang 112</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GV đưa bài tập:SGK trang 112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và tìm tòi mở rộng  (5’)</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Cs/>
          <w:sz w:val="26"/>
          <w:szCs w:val="26"/>
        </w:rPr>
      </w:pPr>
      <w:r w:rsidRPr="00CD558D">
        <w:rPr>
          <w:rFonts w:ascii="Times New Roman" w:hAnsi="Times New Roman" w:cs="Times New Roman"/>
          <w:bCs/>
          <w:sz w:val="26"/>
          <w:szCs w:val="26"/>
        </w:rPr>
        <w:t xml:space="preserve">  - Hướng dẫn hs, trả lời câu hỏi 4 sgk trang 112.</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Cs/>
          <w:sz w:val="26"/>
          <w:szCs w:val="26"/>
        </w:rPr>
        <w:t xml:space="preserve">  -  Yêu cầu hs  làm hoàn thành thí nghiệm trang 113: cho hạt đậu nẩy mầm ở những điều sống: khô, ngập nước, ẩm.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 Học bài và trả lời câu hỏi SGK. Làm bài tập trong vở bài tập</w:t>
      </w:r>
    </w:p>
    <w:p w:rsidR="00C709A5" w:rsidRPr="00CD558D" w:rsidRDefault="00C709A5"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 Chuẩn bị giờ sau:  Mỗi nhóm: 10 hạt đỗ đen ngâm trong cốc bông ẩm;  10 hạt đỗ đen để ở cốc khô ; 10 hạt đỗ đen ngâm trong cốc ngập nước ;10 hạt đỗ đen ngâm trong cốc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t>bông ẩm để trong tủ lạnh. Giờ sau mang đến lớp.</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03541"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137D9"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Bài 35: NHỮNG ĐIỀU KIỆN CẦN CHO HẠT NẢY MẦM</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 MỤC TIÊU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được các điều kiện cần cho sự nảy mầm của hạt (nước, nhiệt độ,...)</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Điều kiện bên trong : Chất lượng hạt giống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Điều kiện bên ngoài : nước, không khí, nhiệt độ.</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Vận dụng trong sản xuất : Giải thích được cơ sở khoa học của một số biện pháp kĩ thuật gieo trồng và bảo quản hạt giống.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Rèn kĩ năng quan sát, phân tích, làm thí nghiệm về những điều kiện cần cho hạt nảy mầm, theo các bước : Chọn hạt thí nghiệm, chuẩn bị dụng cụ, các tiến hành, kết quả, phân tích kết quả và rút ra nhận xét và kết luận.</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Kĩ năng hoạt động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ý thức bảo vệ thực vật. chăm sóc hạt khi đem gieo.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rPr>
        <w:t xml:space="preserve"> trong quá trình thảo luận.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II. CHUẨN BỊ</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Chuẩn bị của GV : - Làm thí nghiệm 1 và thí nghiệm 2 SGK/ 113,114</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rPr>
        <w:t>2. Chuẩn bị của HS : - Mỗi nhóm đã làm thí nghiệm 1, mang kết quả đến lớp.</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Chọn nội dung ở cột A nối với cột B để được câu trả lời đúng rồi điền vào cột trả lời:</w:t>
      </w:r>
    </w:p>
    <w:tbl>
      <w:tblPr>
        <w:tblW w:w="0" w:type="auto"/>
        <w:tblInd w:w="108" w:type="dxa"/>
        <w:tblLayout w:type="fixed"/>
        <w:tblLook w:val="0000" w:firstRow="0" w:lastRow="0" w:firstColumn="0" w:lastColumn="0" w:noHBand="0" w:noVBand="0"/>
      </w:tblPr>
      <w:tblGrid>
        <w:gridCol w:w="2597"/>
        <w:gridCol w:w="4908"/>
        <w:gridCol w:w="2210"/>
      </w:tblGrid>
      <w:tr w:rsidR="00D50D1C" w:rsidRPr="00CD558D">
        <w:trPr>
          <w:trHeight w:val="390"/>
        </w:trPr>
        <w:tc>
          <w:tcPr>
            <w:tcW w:w="259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A</w:t>
            </w:r>
          </w:p>
        </w:tc>
        <w:tc>
          <w:tcPr>
            <w:tcW w:w="490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B</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Trả lời</w:t>
            </w:r>
          </w:p>
        </w:tc>
      </w:tr>
      <w:tr w:rsidR="00D50D1C" w:rsidRPr="00CD558D">
        <w:trPr>
          <w:trHeight w:val="880"/>
        </w:trPr>
        <w:tc>
          <w:tcPr>
            <w:tcW w:w="259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Tự phát tán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Phát tán nhờ gió.</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Phát tán nhờ động vật.</w:t>
            </w:r>
          </w:p>
        </w:tc>
        <w:tc>
          <w:tcPr>
            <w:tcW w:w="490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Hạt và quả có cánh hoặc túm lông nhẹ.</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b.Vỏ quả không tự tách ra, quả nhẹ.</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Vỏ quả có khả năng tự tách hoặc mở ra để hạt rơi ra ngoài.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Quả có gai, móc hoặc quả và hạt là thức ăn của động vật.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1 –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2 –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w:t>
            </w:r>
          </w:p>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bCs/>
          <w:sz w:val="26"/>
          <w:szCs w:val="26"/>
        </w:rPr>
        <w:t>2. Bài học</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A. Khởi động (5’)</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Cho HS quan sát mẫu vật hạt đỗ: Khô và đã nảy mầm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hỏi: Nhận xét kích thước hạt, điểm mới của hạt ở 2 trạng thái này?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trả lời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Chuẩn KT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hỏi: Bằng sự hiểu biết thực tế, muốn hạt nảy mầm cần phải làm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trả lời: Ngâm hạt vào nước sau đó ủ ấm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chuẩn KT, dẫn dắt vào bài mới</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sz w:val="26"/>
          <w:szCs w:val="26"/>
        </w:rPr>
        <w:t>“ Hạt giống sau khi thu hoạch được phơi khô và bảo quản cẩn thận, có thể giữ lâu. nếu đem gieo hạt đó chổ đất ẩm và thoáng thì sau một thời gian hạt sẽ nẩy mầm”.</w:t>
      </w:r>
    </w:p>
    <w:p w:rsidR="00D50D1C" w:rsidRPr="00CD558D" w:rsidRDefault="00D50D1C" w:rsidP="00476020">
      <w:pPr>
        <w:pStyle w:val="NoSpacing"/>
        <w:rPr>
          <w:rFonts w:ascii="Times New Roman" w:hAnsi="Times New Roman" w:cs="Times New Roman"/>
          <w:b/>
          <w:i/>
          <w:sz w:val="26"/>
          <w:szCs w:val="26"/>
        </w:rPr>
      </w:pPr>
      <w:r w:rsidRPr="00CD558D">
        <w:rPr>
          <w:rFonts w:ascii="Times New Roman" w:hAnsi="Times New Roman" w:cs="Times New Roman"/>
          <w:b/>
          <w:i/>
          <w:sz w:val="26"/>
          <w:szCs w:val="26"/>
        </w:rPr>
        <w:t>B. Hình thành kiến thức (20’)</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Mở bài: Hạt giống sau khi thu hoặch được phơi khô và bảo quản cẩn thận, có thể cất giữ trong một thời gian dài mà không có gì thay đổi. </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Nhưng nếu đem gieo hạt đó vào đất thoáng và ẩm hoặc tưới nước thì hạt sẽ nảy mầm. Vậy hạt nảy mầm cần nhứng điều kiện gì? Chúng ta sẽ tìm hiểu qua các thí nghiệm của bài.</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1: Thí nghiệm về những điều kiện cần cho hạt nảy mầm.</w:t>
      </w:r>
    </w:p>
    <w:p w:rsidR="00883F45" w:rsidRPr="00CD558D" w:rsidRDefault="00883F45"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152A8D" w:rsidRPr="00CD558D">
        <w:rPr>
          <w:rFonts w:ascii="Times New Roman" w:hAnsi="Times New Roman" w:cs="Times New Roman"/>
          <w:sz w:val="26"/>
          <w:szCs w:val="26"/>
        </w:rPr>
        <w:t xml:space="preserve"> Nêu được các điều kiện cần cho sự nảy mầm của hạt (nước, nhiệt độ,...)</w:t>
      </w:r>
    </w:p>
    <w:tbl>
      <w:tblPr>
        <w:tblW w:w="9450" w:type="dxa"/>
        <w:tblInd w:w="198" w:type="dxa"/>
        <w:tblLayout w:type="fixed"/>
        <w:tblLook w:val="0000" w:firstRow="0" w:lastRow="0" w:firstColumn="0" w:lastColumn="0" w:noHBand="0" w:noVBand="0"/>
      </w:tblPr>
      <w:tblGrid>
        <w:gridCol w:w="4625"/>
        <w:gridCol w:w="4825"/>
      </w:tblGrid>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09679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các nhóm để cốc thí nghiệm của mình lên bàn.( thí nghiệm 1 SGK/ 113)</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Hạt đỗ ở cốc nào đã nảy mầm ?</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 xml:space="preserve">? Giải thích tại sao hạt đỗ ở các cốc khác không nảy mầm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kết luận về điều kiện cần cho hạt nảy mầm qua thí nghiệm 1.</w:t>
            </w:r>
          </w:p>
          <w:p w:rsidR="00D50D1C" w:rsidRPr="00CD558D" w:rsidRDefault="0009679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GV yêu cầu : HS để kết quả của thí nghiệm 2 lên bàn quan sát và thực hiện lệnh tam giác SGK/114.</w:t>
            </w:r>
          </w:p>
          <w:p w:rsidR="00D50D1C" w:rsidRPr="00CD558D" w:rsidRDefault="0009679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thông tin và cho biết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Ngoài 3 điều kiện trên, sự nảy mầm của hạt còn phụ thuộc vào những yếu tố nào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Để hạt nảy mầm nhiều, ta cần chú ý điều gì khi gieo hạt.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 Để 3 cốc kết quả thí nghiệm đã làm lên bàn quan sát và trả lời câu hỏi của GV.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Hạt đỗ trong cốc có bông ẩm nảy mầm, vì : Cốc 1 không có đủ độ ẩm, cốc 2 không có đủ không khí. </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Đại diện HS trả lời,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để kết quả của thí nghiệm 2 lên bàn quan sát, suy nghĩ thực hiện lệnh tam giác sgk/114.</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nêu được: - Hạt không nảy mầm được vì nhiệt độ quá thấp.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Cần có nhiệt độ thích hợp.</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Đại diện HS trả lời,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 nhân HS trả lời câu hỏi của GV.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rút ra kết luận.</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Hạt nảy mầm cần có đủ nước, không khí và nhiệt độ thích hợp, ngoài ra hati phải có chất lượng tốt không bị sứt sẹo, sâu mọt, không bị mốc hoặc bị sâu bệnh.</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Những hiểu biết về điều kiện nảy mầm của hạt được vận dụng như thế nào trong sản xuất.</w:t>
      </w:r>
    </w:p>
    <w:p w:rsidR="00883F45" w:rsidRPr="00CD558D" w:rsidRDefault="00883F45" w:rsidP="00476020">
      <w:pPr>
        <w:pStyle w:val="NoSpacing"/>
        <w:rPr>
          <w:rFonts w:ascii="Times New Roman" w:hAnsi="Times New Roman" w:cs="Times New Roman"/>
          <w:b/>
          <w:bCs/>
          <w:sz w:val="26"/>
          <w:szCs w:val="26"/>
        </w:rPr>
      </w:pPr>
      <w:r w:rsidRPr="00CD558D">
        <w:rPr>
          <w:rFonts w:ascii="Times New Roman" w:hAnsi="Times New Roman" w:cs="Times New Roman"/>
          <w:b/>
          <w:color w:val="000000"/>
          <w:sz w:val="26"/>
          <w:szCs w:val="26"/>
        </w:rPr>
        <w:t>Mục tiêu:</w:t>
      </w:r>
      <w:r w:rsidR="00152A8D" w:rsidRPr="00CD558D">
        <w:rPr>
          <w:rFonts w:ascii="Times New Roman" w:hAnsi="Times New Roman" w:cs="Times New Roman"/>
          <w:sz w:val="26"/>
          <w:szCs w:val="26"/>
        </w:rPr>
        <w:t xml:space="preserve"> Vận dụng trong sản xuất : Giải thích được cơ sở khoa học của một số biện pháp kĩ thuật gieo trồng và bảo quản hạt giống.</w:t>
      </w:r>
    </w:p>
    <w:tbl>
      <w:tblPr>
        <w:tblW w:w="0" w:type="auto"/>
        <w:tblInd w:w="108" w:type="dxa"/>
        <w:tblLayout w:type="fixed"/>
        <w:tblLook w:val="0000" w:firstRow="0" w:lastRow="0" w:firstColumn="0" w:lastColumn="0" w:noHBand="0" w:noVBand="0"/>
      </w:tblPr>
      <w:tblGrid>
        <w:gridCol w:w="4923"/>
        <w:gridCol w:w="4663"/>
      </w:tblGrid>
      <w:tr w:rsidR="00D50D1C" w:rsidRPr="00CD558D">
        <w:trPr>
          <w:trHeight w:val="322"/>
        </w:trPr>
        <w:tc>
          <w:tcPr>
            <w:tcW w:w="492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1812"/>
        </w:trPr>
        <w:tc>
          <w:tcPr>
            <w:tcW w:w="4923" w:type="dxa"/>
            <w:tcBorders>
              <w:top w:val="single" w:sz="4" w:space="0" w:color="000000"/>
              <w:left w:val="single" w:sz="4" w:space="0" w:color="000000"/>
              <w:bottom w:val="single" w:sz="4" w:space="0" w:color="000000"/>
            </w:tcBorders>
            <w:shd w:val="clear" w:color="auto" w:fill="auto"/>
          </w:tcPr>
          <w:p w:rsidR="00D50D1C" w:rsidRPr="00CD558D" w:rsidRDefault="0009679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vận dụng kiến thức đã học để thực hiện lệnh tam giác                                                SGK/ 114</w:t>
            </w:r>
          </w:p>
          <w:p w:rsidR="00D50D1C" w:rsidRPr="00CD558D" w:rsidRDefault="0009679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bổ sung, hoàn thành kiến thức cho HS.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Liên hệ thực tế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Nước, không khí, nhiệt độ thích hợp có vai trò quan trọng đối với sự nảy mầm của hạt.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cần có ý thức bảo vệ môi trường ổn định cần thiết cho sự nảy mầm của hạt.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thảo luận nhóm thống nhất ý kiến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Đảm bảo hạt có đủ không khí để hô hấp, hạt mới không bị thối, chết.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cho đất thoáng khi gieo hạt mới có đủ không khí để hô hấp.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Tránh nhiệt độ thấp, giữ ấm cho hạt hạt nẩy mầm.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giúp hạt gặp điều kiện thuận lợi, nhiệt độ, độ ẩm, độ thoáng đất tránh sâu bệnh.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hạt không bị mối mọi, nấm mốc phá hoại.</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Tiểu kết: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Khi gieo hạt phải làm đất tơi xốp, phải chăm sóc hạt gieo: chống úng, chống hạn, chống rét. Phải gieo hạt đúng thời vụ.</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115</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xml:space="preserve">- GV củng cố nội dung bài. GV đưa bài tập: Chọn đáp án đúng.1 / Để cho hạt nảy mầm không cần điều kiện nào?A. Đủ nước.B. Nhiệt độ thích hợp.C.Đủ khí nitơD. Hạt giống tốt. </w:t>
      </w:r>
      <w:r w:rsidRPr="00CD558D">
        <w:rPr>
          <w:rFonts w:ascii="Times New Roman" w:hAnsi="Times New Roman" w:cs="Times New Roman"/>
          <w:sz w:val="26"/>
          <w:szCs w:val="26"/>
          <w:lang w:val="vi-VN"/>
        </w:rPr>
        <w:t xml:space="preserve">              </w:t>
      </w:r>
      <w:r w:rsidRPr="00CD558D">
        <w:rPr>
          <w:rFonts w:ascii="Times New Roman" w:hAnsi="Times New Roman" w:cs="Times New Roman"/>
          <w:sz w:val="26"/>
          <w:szCs w:val="26"/>
          <w:lang w:val="sv-SE"/>
        </w:rPr>
        <w:t>2. Khi gieo hạt cần phải: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Gieo đúng thời vụ.</w:t>
      </w:r>
      <w:r w:rsidRPr="00CD558D">
        <w:rPr>
          <w:rFonts w:ascii="Times New Roman" w:hAnsi="Times New Roman" w:cs="Times New Roman"/>
          <w:sz w:val="26"/>
          <w:szCs w:val="26"/>
          <w:lang w:val="vi-VN"/>
        </w:rPr>
        <w:t xml:space="preserve">       </w:t>
      </w:r>
      <w:r w:rsidRPr="00CD558D">
        <w:rPr>
          <w:rFonts w:ascii="Times New Roman" w:hAnsi="Times New Roman" w:cs="Times New Roman"/>
          <w:sz w:val="26"/>
          <w:szCs w:val="26"/>
          <w:lang w:val="sv-SE"/>
        </w:rPr>
        <w:t>B. Làm đất tơi xốp, chống úng, hạn và rét</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 Thường xuyên để ngập nước và thắp đèn.</w:t>
      </w:r>
      <w:r w:rsidRPr="00CD558D">
        <w:rPr>
          <w:rFonts w:ascii="Times New Roman" w:hAnsi="Times New Roman" w:cs="Times New Roman"/>
          <w:sz w:val="26"/>
          <w:szCs w:val="26"/>
          <w:lang w:val="vi-VN"/>
        </w:rPr>
        <w:t xml:space="preserve">             </w:t>
      </w:r>
      <w:r w:rsidRPr="00CD558D">
        <w:rPr>
          <w:rFonts w:ascii="Times New Roman" w:hAnsi="Times New Roman" w:cs="Times New Roman"/>
          <w:sz w:val="26"/>
          <w:szCs w:val="26"/>
          <w:lang w:val="sv-SE"/>
        </w:rPr>
        <w:t>D. Cả A và B.</w:t>
      </w:r>
      <w:r w:rsidRPr="00CD558D">
        <w:rPr>
          <w:rFonts w:ascii="Times New Roman" w:hAnsi="Times New Roman" w:cs="Times New Roman"/>
          <w:b/>
          <w:bCs/>
          <w:sz w:val="26"/>
          <w:szCs w:val="26"/>
          <w:lang w:val="sv-SE"/>
        </w:rPr>
        <w:t>4. Vận dụng và tìm tòi mở rộng  (4’)</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Cs/>
          <w:sz w:val="26"/>
          <w:szCs w:val="26"/>
          <w:lang w:val="sv-SE"/>
        </w:rPr>
        <w:t xml:space="preserve">-  Yêu cầu hs  đọc mục “Em có biết” cuối trang 115.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và trả lời câu hỏi SGK.</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sv-SE"/>
        </w:rPr>
        <w:t>- Đọc trước bài 36. Xem lại kiến thức về rễ, thân, lá, hoa, quả, hạt.</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4776FB" w:rsidRPr="00CD558D" w:rsidRDefault="004776FB" w:rsidP="00476020">
      <w:pPr>
        <w:pStyle w:val="NoSpacing"/>
        <w:rPr>
          <w:rFonts w:ascii="Times New Roman" w:hAnsi="Times New Roman" w:cs="Times New Roman"/>
          <w:sz w:val="26"/>
          <w:szCs w:val="26"/>
          <w:lang w:val="it-IT"/>
        </w:rPr>
      </w:pPr>
    </w:p>
    <w:p w:rsidR="004776FB" w:rsidRPr="00CD558D" w:rsidRDefault="004776FB"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24308D" w:rsidRDefault="0024308D" w:rsidP="00476020">
      <w:pPr>
        <w:pStyle w:val="NoSpacing"/>
        <w:rPr>
          <w:rFonts w:ascii="Times New Roman" w:hAnsi="Times New Roman" w:cs="Times New Roman"/>
          <w:sz w:val="26"/>
          <w:szCs w:val="26"/>
          <w:lang w:val="it-IT"/>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Bài 36: TỔNG KẾT VỀ CÂY CÓ HOA</w:t>
      </w:r>
      <w:r w:rsidRPr="00CD558D">
        <w:rPr>
          <w:rFonts w:ascii="Times New Roman" w:hAnsi="Times New Roman" w:cs="Times New Roman"/>
          <w:bCs/>
          <w:i/>
          <w:sz w:val="26"/>
          <w:szCs w:val="26"/>
          <w:lang w:val="sv-SE"/>
        </w:rPr>
        <w:t>(Tiết 1)</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b/>
          <w:bCs/>
          <w:sz w:val="26"/>
          <w:szCs w:val="26"/>
          <w:lang w:val="sv-SE"/>
        </w:rPr>
        <w:t>I. MỤC TIÊU</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b/>
          <w:iCs/>
          <w:sz w:val="26"/>
          <w:szCs w:val="26"/>
          <w:lang w:val="sv-SE"/>
        </w:rPr>
        <w:t>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hệ thống hoá những kiến thức về cấy tạo và chức năng của các cơ quan ở cây có hoa.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Tìm được mối quan hệ chặt chẽ giữa các cơ quan và các bộ phận của cây trồng trong hoạt động sống, tạo thành một cơ thể toàn vẹn.</w:t>
      </w:r>
    </w:p>
    <w:p w:rsidR="00D50D1C" w:rsidRPr="00CD558D" w:rsidRDefault="00D50D1C" w:rsidP="00476020">
      <w:pPr>
        <w:pStyle w:val="NoSpacing"/>
        <w:rPr>
          <w:rFonts w:ascii="Times New Roman" w:hAnsi="Times New Roman" w:cs="Times New Roman"/>
          <w:b/>
          <w:iCs/>
          <w:sz w:val="26"/>
          <w:szCs w:val="26"/>
          <w:lang w:val="sv-SE"/>
        </w:rPr>
      </w:pPr>
      <w:r w:rsidRPr="00CD558D">
        <w:rPr>
          <w:rFonts w:ascii="Times New Roman" w:hAnsi="Times New Roman" w:cs="Times New Roman"/>
          <w:sz w:val="26"/>
          <w:szCs w:val="26"/>
          <w:lang w:val="sv-SE"/>
        </w:rPr>
        <w:t>- Biết vận dụng kiến thức để giải thích được một vài hiện tượng trong thực tế trồng trọt.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iCs/>
          <w:sz w:val="26"/>
          <w:szCs w:val="26"/>
          <w:lang w:val="sv-SE"/>
        </w:rPr>
        <w:t>2. Kĩ năng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kĩ năng quan sát, phân tích, liên hệ thực tế rút ra kiến thức.</w:t>
      </w:r>
    </w:p>
    <w:p w:rsidR="00D50D1C" w:rsidRPr="00CD558D" w:rsidRDefault="00D50D1C" w:rsidP="00476020">
      <w:pPr>
        <w:pStyle w:val="NoSpacing"/>
        <w:rPr>
          <w:rFonts w:ascii="Times New Roman" w:hAnsi="Times New Roman" w:cs="Times New Roman"/>
          <w:b/>
          <w:iCs/>
          <w:sz w:val="26"/>
          <w:szCs w:val="26"/>
          <w:lang w:val="sv-SE"/>
        </w:rPr>
      </w:pPr>
      <w:r w:rsidRPr="00CD558D">
        <w:rPr>
          <w:rFonts w:ascii="Times New Roman" w:hAnsi="Times New Roman" w:cs="Times New Roman"/>
          <w:sz w:val="26"/>
          <w:szCs w:val="26"/>
          <w:lang w:val="sv-SE"/>
        </w:rPr>
        <w:t>- Kĩ năng hoạt động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iCs/>
          <w:sz w:val="26"/>
          <w:szCs w:val="26"/>
          <w:lang w:val="sv-SE"/>
        </w:rPr>
        <w:t>3. Thái độ</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Giáo dục lòng yêu thiên nhiên và ý thức bảo vệ thực vật. </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Giáo dục ý thức chăm sóc và bảo vệ hạt khi đem gieo.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b/>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1. Chuẩn bị của GV</w:t>
      </w:r>
      <w:r w:rsidRPr="00CD558D">
        <w:rPr>
          <w:rFonts w:ascii="Times New Roman" w:hAnsi="Times New Roman" w:cs="Times New Roman"/>
          <w:sz w:val="26"/>
          <w:szCs w:val="26"/>
          <w:lang w:val="sv-SE"/>
        </w:rPr>
        <w:t> : Tranh H 36.1 sgk.</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xml:space="preserve">          Chuẩn bị trò chơi ; Bảng phụ</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b/>
          <w:sz w:val="26"/>
          <w:szCs w:val="26"/>
          <w:lang w:val="sv-SE"/>
        </w:rPr>
        <w:t>2. Chuẩn bị của HS</w:t>
      </w:r>
      <w:r w:rsidRPr="00CD558D">
        <w:rPr>
          <w:rFonts w:ascii="Times New Roman" w:hAnsi="Times New Roman" w:cs="Times New Roman"/>
          <w:sz w:val="26"/>
          <w:szCs w:val="26"/>
          <w:lang w:val="sv-SE"/>
        </w:rPr>
        <w:t> : - Ôn lại kiến thức về cấu tạo và chức năng của các cơ quan của cây xanh có hoa đã học.</w:t>
      </w:r>
    </w:p>
    <w:p w:rsidR="00D50D1C" w:rsidRPr="00CD558D" w:rsidRDefault="00D50D1C" w:rsidP="00476020">
      <w:pPr>
        <w:pStyle w:val="NoSpacing"/>
        <w:rPr>
          <w:rFonts w:ascii="Times New Roman" w:hAnsi="Times New Roman" w:cs="Times New Roman"/>
          <w:b/>
          <w:iCs/>
          <w:sz w:val="26"/>
          <w:szCs w:val="26"/>
          <w:lang w:val="sv-SE"/>
        </w:rPr>
      </w:pPr>
      <w:r w:rsidRPr="00CD558D">
        <w:rPr>
          <w:rFonts w:ascii="Times New Roman" w:hAnsi="Times New Roman" w:cs="Times New Roman"/>
          <w:b/>
          <w:sz w:val="26"/>
          <w:szCs w:val="26"/>
          <w:lang w:val="sv-SE"/>
        </w:rPr>
        <w:t>III.HOẠT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iCs/>
          <w:sz w:val="26"/>
          <w:szCs w:val="26"/>
          <w:lang w:val="sv-SE"/>
        </w:rPr>
        <w:t>1. Kiểm tra bài cũ:</w:t>
      </w:r>
      <w:r w:rsidRPr="00CD558D">
        <w:rPr>
          <w:rFonts w:ascii="Times New Roman" w:hAnsi="Times New Roman" w:cs="Times New Roman"/>
          <w:b/>
          <w:i/>
          <w:iCs/>
          <w:sz w:val="26"/>
          <w:szCs w:val="26"/>
          <w:lang w:val="sv-SE"/>
        </w:rPr>
        <w:t xml:space="preserve"> </w:t>
      </w:r>
      <w:r w:rsidRPr="00CD558D">
        <w:rPr>
          <w:rFonts w:ascii="Times New Roman" w:hAnsi="Times New Roman" w:cs="Times New Roman"/>
          <w:i/>
          <w:iCs/>
          <w:sz w:val="26"/>
          <w:szCs w:val="26"/>
          <w:lang w:val="sv-SE"/>
        </w:rPr>
        <w:t xml:space="preserve">Chọn từ thích hợp điền vào chỗ trống: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Muốn cho hạt nảy mầm ngoài chất lượng của hạt còn cần có đủ ………….., …………, và ………….. .</w:t>
      </w:r>
    </w:p>
    <w:p w:rsidR="00D50D1C" w:rsidRPr="00CD558D" w:rsidRDefault="00D50D1C" w:rsidP="00476020">
      <w:pPr>
        <w:pStyle w:val="NoSpacing"/>
        <w:rPr>
          <w:rFonts w:ascii="Times New Roman" w:hAnsi="Times New Roman" w:cs="Times New Roman"/>
          <w:b/>
          <w:iCs/>
          <w:sz w:val="26"/>
          <w:szCs w:val="26"/>
          <w:lang w:val="sv-SE"/>
        </w:rPr>
      </w:pPr>
      <w:r w:rsidRPr="00CD558D">
        <w:rPr>
          <w:rFonts w:ascii="Times New Roman" w:hAnsi="Times New Roman" w:cs="Times New Roman"/>
          <w:sz w:val="26"/>
          <w:szCs w:val="26"/>
          <w:lang w:val="sv-SE"/>
        </w:rPr>
        <w:t>Khi gieo hạt phải làm đất ……………., phải chăm sóc hạt gieo chống úng, …………., chống rét, phải gieo hạt đúng ………………..</w:t>
      </w:r>
    </w:p>
    <w:p w:rsidR="00D50D1C" w:rsidRPr="00CD558D" w:rsidRDefault="00D50D1C" w:rsidP="00476020">
      <w:pPr>
        <w:pStyle w:val="NoSpacing"/>
        <w:rPr>
          <w:rFonts w:ascii="Times New Roman" w:hAnsi="Times New Roman" w:cs="Times New Roman"/>
          <w:b/>
          <w:i/>
          <w:sz w:val="26"/>
          <w:szCs w:val="26"/>
          <w:lang w:val="sv-SE"/>
        </w:rPr>
      </w:pPr>
      <w:r w:rsidRPr="00CD558D">
        <w:rPr>
          <w:rFonts w:ascii="Times New Roman" w:hAnsi="Times New Roman" w:cs="Times New Roman"/>
          <w:b/>
          <w:iCs/>
          <w:sz w:val="26"/>
          <w:szCs w:val="26"/>
          <w:lang w:val="sv-SE"/>
        </w:rPr>
        <w:t>2. Bài học</w:t>
      </w:r>
    </w:p>
    <w:p w:rsidR="00D50D1C" w:rsidRPr="00CD558D" w:rsidRDefault="00D50D1C" w:rsidP="00476020">
      <w:pPr>
        <w:pStyle w:val="NoSpacing"/>
        <w:rPr>
          <w:rFonts w:ascii="Times New Roman" w:hAnsi="Times New Roman" w:cs="Times New Roman"/>
          <w:b/>
          <w:i/>
          <w:sz w:val="26"/>
          <w:szCs w:val="26"/>
          <w:lang w:val="sv-SE"/>
        </w:rPr>
      </w:pPr>
      <w:r w:rsidRPr="00CD558D">
        <w:rPr>
          <w:rFonts w:ascii="Times New Roman" w:hAnsi="Times New Roman" w:cs="Times New Roman"/>
          <w:b/>
          <w:i/>
          <w:sz w:val="26"/>
          <w:szCs w:val="26"/>
          <w:lang w:val="sv-SE"/>
        </w:rPr>
        <w:t>A. Khởi động (5’)</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9E0FB8"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hỏi: Bằng kiến thức đã học, cho biết: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Mỗi cơ quan ở cây có hoa, giữa cơ quan và chức năng có mối quan hệ với nhau không? Cho ví dụ.</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Giữa các cơ quan ở cây có hoa có mối quan hệ với nhau không? Cho ví dụ.</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HS: trả lời</w:t>
      </w:r>
    </w:p>
    <w:p w:rsidR="00D50D1C" w:rsidRPr="00CD558D" w:rsidRDefault="009E0FB8"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 xml:space="preserve">GV: Chuẩn KT, dẫn dắt vào bài học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“Cây có nhiều cơ quan khác nhau, mỗi cơ quan đều có chức năng riêng. Vậy, chúng hoạt động như thế nào để tạo thành 1 cơ thể thống nhất ?”</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sv-SE"/>
        </w:rPr>
        <w:t>Mở bài: Cây xanh có nhiều cơ quan khác nhau, mỗi cơ quan đều có nnhững chức năng riêng. Vậy chúng hoạt động như thế nào để tạo thành một thể thống nhất? Bài học hôm nay ta sẽ trả lời.</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Hình thành kiến thức:</w:t>
      </w:r>
      <w:r w:rsidR="001767F7" w:rsidRPr="00CD558D">
        <w:rPr>
          <w:rFonts w:ascii="Times New Roman" w:hAnsi="Times New Roman" w:cs="Times New Roman"/>
          <w:b/>
          <w:i/>
          <w:sz w:val="26"/>
          <w:szCs w:val="26"/>
          <w:lang w:val="sv-SE"/>
        </w:rPr>
        <w:t xml:space="preserve"> (</w:t>
      </w:r>
      <w:r w:rsidR="001767F7" w:rsidRPr="00CD558D">
        <w:rPr>
          <w:rFonts w:ascii="Times New Roman" w:hAnsi="Times New Roman" w:cs="Times New Roman"/>
          <w:b/>
          <w:i/>
          <w:sz w:val="26"/>
          <w:szCs w:val="26"/>
          <w:lang w:val="vi-VN"/>
        </w:rPr>
        <w:t>2</w:t>
      </w:r>
      <w:r w:rsidR="001767F7" w:rsidRPr="00CD558D">
        <w:rPr>
          <w:rFonts w:ascii="Times New Roman" w:hAnsi="Times New Roman" w:cs="Times New Roman"/>
          <w:b/>
          <w:i/>
          <w:sz w:val="26"/>
          <w:szCs w:val="26"/>
          <w:lang w:val="sv-SE"/>
        </w:rPr>
        <w:t>5’)</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Sự thống nhất giữa cấu tạo và chức năng của mỗi cơ quan ở cây có hoa.</w:t>
      </w:r>
    </w:p>
    <w:p w:rsidR="00152A8D" w:rsidRPr="00CD558D" w:rsidRDefault="00152A8D"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 xml:space="preserve">Mục tiêu: </w:t>
      </w:r>
      <w:r w:rsidRPr="00CD558D">
        <w:rPr>
          <w:rFonts w:ascii="Times New Roman" w:hAnsi="Times New Roman" w:cs="Times New Roman"/>
          <w:sz w:val="26"/>
          <w:szCs w:val="26"/>
          <w:lang w:val="sv-SE"/>
        </w:rPr>
        <w:t>HS hệ thống hoá những kiến thức về cấy tạo và chức năng của các cơ quan ở cây có hoa.</w:t>
      </w:r>
    </w:p>
    <w:tbl>
      <w:tblPr>
        <w:tblW w:w="9630" w:type="dxa"/>
        <w:tblInd w:w="108" w:type="dxa"/>
        <w:tblLayout w:type="fixed"/>
        <w:tblLook w:val="0000" w:firstRow="0" w:lastRow="0" w:firstColumn="0" w:lastColumn="0" w:noHBand="0" w:noVBand="0"/>
      </w:tblPr>
      <w:tblGrid>
        <w:gridCol w:w="4624"/>
        <w:gridCol w:w="5006"/>
      </w:tblGrid>
      <w:tr w:rsidR="00D50D1C" w:rsidRPr="00CD558D">
        <w:tc>
          <w:tcPr>
            <w:tcW w:w="46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0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4" w:type="dxa"/>
            <w:tcBorders>
              <w:top w:val="single" w:sz="4" w:space="0" w:color="000000"/>
              <w:left w:val="single" w:sz="4" w:space="0" w:color="000000"/>
              <w:bottom w:val="single" w:sz="4" w:space="0" w:color="000000"/>
            </w:tcBorders>
            <w:shd w:val="clear" w:color="auto" w:fill="auto"/>
          </w:tcPr>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treo sơ đồ cây có hoa, yêu cầu HS quan sát sơ đồ và chú thích các bộ phận trên sơ đồ ?</w:t>
            </w:r>
          </w:p>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sửa nếu HS thực hiện còn sai.</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thực hiện lệnh tam giác SGK/ 116.</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đọc lại hệ thống đặc điểm và chức năng của các cơ quan của cây xanh có hoa.</w:t>
            </w:r>
          </w:p>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 Có nhận xét gì về mối quan hệ giữa cấu tạo và chức năng của mỗi cơ quan ?</w:t>
            </w:r>
          </w:p>
        </w:tc>
        <w:tc>
          <w:tcPr>
            <w:tcW w:w="500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I/ Cây là một thể thống nhất.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 quan sát sơ đồ, nhớ lại kiến thức đã học, chỉ rõ được các cơ quan trong sơ đồ cây xanh có hoa.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HS lên bảng chỉ trên tranh, HS khác quan sát và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nhóm, thực hiện lậnh tam giác.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Yêu cầu : 1- c ; 2- e ; 3- d ; 4- b ; 5- g ; 6- a.</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Sau đó ghép các phần vừa nói vớicác bộ phận của cây xanh có hao trên sơ đồ : 1- quả ; 2- lá ; 3- hoa ; 4- thân ; 5- hạt ; 6- rễ.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Đại diện nhóm trình bày, nhóm khác nhận xét bổ sung.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Yêu cầu phân biệt rõ cơ quan sinh sản và cơ quan sinh dưỡng.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rút ra kết luận.</w:t>
            </w:r>
          </w:p>
        </w:tc>
      </w:tr>
    </w:tbl>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Yêu cầu: </w:t>
      </w:r>
      <w:r w:rsidRPr="00CD558D">
        <w:rPr>
          <w:rFonts w:ascii="Times New Roman" w:hAnsi="Times New Roman" w:cs="Times New Roman"/>
          <w:b/>
          <w:bCs/>
          <w:i/>
          <w:iCs/>
          <w:sz w:val="26"/>
          <w:szCs w:val="26"/>
          <w:lang w:val="pt-BR"/>
        </w:rPr>
        <w:t>Tiểu kết:</w:t>
      </w:r>
    </w:p>
    <w:p w:rsidR="00D50D1C" w:rsidRPr="00CD558D" w:rsidRDefault="00D50D1C"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sz w:val="26"/>
          <w:szCs w:val="26"/>
          <w:lang w:val="pt-BR"/>
        </w:rPr>
        <w:t>Cây xanh có hoa có 2 cơ quan là cơ quan sinh sản và cơ quan sinh dưỡng. Mỗi cơ quan đều có cấu tạo phù hợp với chức năng của chúng.</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2: Sự thống nhất về chức năng giữa các cơ quan ở cây có hoa?</w:t>
      </w:r>
    </w:p>
    <w:p w:rsidR="00883F45" w:rsidRPr="00CD558D" w:rsidRDefault="00883F45"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152A8D" w:rsidRPr="00CD558D">
        <w:rPr>
          <w:rFonts w:ascii="Times New Roman" w:hAnsi="Times New Roman" w:cs="Times New Roman"/>
          <w:sz w:val="26"/>
          <w:szCs w:val="26"/>
          <w:lang w:val="sv-SE"/>
        </w:rPr>
        <w:t xml:space="preserve"> Biết vận dụng kiến thức để giải thích được một vài hiện tượng trong thực tế trồng trọt.</w:t>
      </w:r>
    </w:p>
    <w:tbl>
      <w:tblPr>
        <w:tblW w:w="9630" w:type="dxa"/>
        <w:tblInd w:w="108" w:type="dxa"/>
        <w:tblLayout w:type="fixed"/>
        <w:tblLook w:val="0000" w:firstRow="0" w:lastRow="0" w:firstColumn="0" w:lastColumn="0" w:noHBand="0" w:noVBand="0"/>
      </w:tblPr>
      <w:tblGrid>
        <w:gridCol w:w="4889"/>
        <w:gridCol w:w="4741"/>
      </w:tblGrid>
      <w:tr w:rsidR="00D50D1C" w:rsidRPr="00CD558D">
        <w:trPr>
          <w:trHeight w:val="384"/>
        </w:trPr>
        <w:tc>
          <w:tcPr>
            <w:tcW w:w="488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741"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1183"/>
        </w:trPr>
        <w:tc>
          <w:tcPr>
            <w:tcW w:w="4889" w:type="dxa"/>
            <w:tcBorders>
              <w:top w:val="single" w:sz="4" w:space="0" w:color="000000"/>
              <w:left w:val="single" w:sz="4" w:space="0" w:color="000000"/>
              <w:bottom w:val="single" w:sz="4" w:space="0" w:color="000000"/>
            </w:tcBorders>
            <w:shd w:val="clear" w:color="auto" w:fill="auto"/>
          </w:tcPr>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thông tin SGK/117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Những cơ quan nào của cây có mối quan hệ chặt chẽ về chức năng.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hoạt động của một cơ quan giảm đi hay tăng cường có ảnh hưởng gì đến cơ quan khác không?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Lấy ví dụ chứng minh điều trên.</w:t>
            </w:r>
          </w:p>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gợi ý: Khi rễ cây không hút nước thì cây sẽ như thế nào?</w:t>
            </w:r>
          </w:p>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tổng hợp ý kiến của HS, rút ra kiến thức chuẩn  cho HS. </w:t>
            </w:r>
          </w:p>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rút ra kết luận về sự thống nhất về chức năng giữa các cơ quan của cây cây xanh có hoa.</w:t>
            </w:r>
          </w:p>
        </w:tc>
        <w:tc>
          <w:tcPr>
            <w:tcW w:w="4741"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nghiên cứu thông tin, ghi nhớ kiến thức trả lời câu hỏi của GV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- 3 cơ quan : rễ, thân và lá có quan hệ chặt chẽ với nhau, hoạt động của cơ quan sinh dưỡng ảnh hưởng đến cơ quan sinh sản....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Thân không vận chuyển đước, là không quang hợp được </w:t>
            </w:r>
            <w:r w:rsidRPr="00CD558D">
              <w:rPr>
                <w:rFonts w:ascii="Times New Roman" w:hAnsi="Times New Roman" w:cs="Times New Roman"/>
                <w:sz w:val="26"/>
                <w:szCs w:val="26"/>
                <w:lang w:val="fr-FR"/>
              </w:rPr>
              <w:t></w:t>
            </w:r>
            <w:r w:rsidRPr="00CD558D">
              <w:rPr>
                <w:rFonts w:ascii="Times New Roman" w:hAnsi="Times New Roman" w:cs="Times New Roman"/>
                <w:sz w:val="26"/>
                <w:szCs w:val="26"/>
              </w:rPr>
              <w:t xml:space="preserve"> ảnh hưởng đến quá trình ra hoa và tạo quả của cây.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rút ra kết luận.</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Tiểu kết: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Giữa các cơ quan của cây xanh có hoa có mối quan hệ chặt chẽ với nhau, tạo cho cây thành một thể thống nhất.</w:t>
      </w:r>
    </w:p>
    <w:p w:rsidR="00D50D1C" w:rsidRPr="00CD558D" w:rsidRDefault="00D50D1C" w:rsidP="00476020">
      <w:pPr>
        <w:pStyle w:val="NoSpacing"/>
        <w:rPr>
          <w:rFonts w:ascii="Times New Roman" w:hAnsi="Times New Roman" w:cs="Times New Roman"/>
          <w:b/>
          <w:bCs/>
          <w:iCs/>
          <w:sz w:val="26"/>
          <w:szCs w:val="26"/>
        </w:rPr>
      </w:pPr>
      <w:r w:rsidRPr="00CD558D">
        <w:rPr>
          <w:rFonts w:ascii="Times New Roman" w:hAnsi="Times New Roman" w:cs="Times New Roman"/>
          <w:sz w:val="26"/>
          <w:szCs w:val="26"/>
        </w:rPr>
        <w:t>Ghi nhớ :SGK trang 117</w:t>
      </w:r>
    </w:p>
    <w:p w:rsidR="00D50D1C" w:rsidRPr="00CD558D" w:rsidRDefault="00D50D1C" w:rsidP="00476020">
      <w:pPr>
        <w:pStyle w:val="NoSpacing"/>
        <w:rPr>
          <w:rFonts w:ascii="Times New Roman" w:hAnsi="Times New Roman" w:cs="Times New Roman"/>
          <w:b/>
          <w:bCs/>
          <w:iCs/>
          <w:sz w:val="26"/>
          <w:szCs w:val="26"/>
        </w:rPr>
      </w:pPr>
      <w:r w:rsidRPr="00CD558D">
        <w:rPr>
          <w:rFonts w:ascii="Times New Roman" w:hAnsi="Times New Roman" w:cs="Times New Roman"/>
          <w:b/>
          <w:bCs/>
          <w:iCs/>
          <w:sz w:val="26"/>
          <w:szCs w:val="26"/>
        </w:rPr>
        <w:t xml:space="preserve"> 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sz w:val="26"/>
          <w:szCs w:val="26"/>
        </w:rPr>
        <w:t>GV củng cố nội dung bài.</w:t>
      </w:r>
    </w:p>
    <w:p w:rsidR="00597041"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b/>
          <w:bCs/>
          <w:iCs/>
          <w:sz w:val="26"/>
          <w:szCs w:val="26"/>
          <w:lang w:val="sv-SE"/>
        </w:rPr>
        <w:t>4. Vận dụng và tìm tòi mở rộng  (6’)</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Hướng dẫn hs, trả lời câu hỏi 3  sgk trang 117.</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Gv giới thiệu với Hs một số cây xanh có ý nghĩa kinh tế đối với địa phương.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và trả lời câu hỏi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trong vở bài tập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Chuẩn bị Vật mẫu: cây lục bình sống trên cạn và dưới nước.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sv-SE"/>
        </w:rPr>
        <w:t xml:space="preserve">          - Đọc trước Bài 36.(tiếp theo)</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sz w:val="26"/>
          <w:szCs w:val="26"/>
          <w:lang w:val="it-IT"/>
        </w:rPr>
      </w:pPr>
    </w:p>
    <w:p w:rsidR="0024403B" w:rsidRPr="00CD558D" w:rsidRDefault="0024403B" w:rsidP="00476020">
      <w:pPr>
        <w:pStyle w:val="NoSpacing"/>
        <w:rPr>
          <w:rFonts w:ascii="Times New Roman" w:hAnsi="Times New Roman" w:cs="Times New Roman"/>
          <w:sz w:val="26"/>
          <w:szCs w:val="26"/>
          <w:lang w:val="it-IT"/>
        </w:rPr>
      </w:pPr>
    </w:p>
    <w:p w:rsidR="0024403B"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w:t>
      </w:r>
      <w:r w:rsidR="0024403B" w:rsidRPr="00CD558D">
        <w:rPr>
          <w:rFonts w:ascii="Times New Roman" w:hAnsi="Times New Roman" w:cs="Times New Roman"/>
          <w:sz w:val="26"/>
          <w:szCs w:val="26"/>
          <w:lang w:val="it-IT"/>
        </w:rPr>
        <w:t xml:space="preserve">                   </w:t>
      </w:r>
    </w:p>
    <w:p w:rsidR="0024403B" w:rsidRPr="00CD558D" w:rsidRDefault="0024403B" w:rsidP="00476020">
      <w:pPr>
        <w:pStyle w:val="NoSpacing"/>
        <w:rPr>
          <w:rFonts w:ascii="Times New Roman" w:hAnsi="Times New Roman" w:cs="Times New Roman"/>
          <w:sz w:val="26"/>
          <w:szCs w:val="26"/>
          <w:lang w:val="it-IT"/>
        </w:rPr>
      </w:pPr>
    </w:p>
    <w:p w:rsidR="00A962E9" w:rsidRPr="00CD558D" w:rsidRDefault="00A962E9" w:rsidP="00476020">
      <w:pPr>
        <w:pStyle w:val="NoSpacing"/>
        <w:rPr>
          <w:rFonts w:ascii="Times New Roman" w:hAnsi="Times New Roman" w:cs="Times New Roman"/>
          <w:sz w:val="26"/>
          <w:szCs w:val="26"/>
          <w:lang w:val="it-IT"/>
        </w:rPr>
      </w:pPr>
    </w:p>
    <w:p w:rsidR="00A962E9" w:rsidRPr="00CD558D" w:rsidRDefault="00A962E9" w:rsidP="00476020">
      <w:pPr>
        <w:pStyle w:val="NoSpacing"/>
        <w:rPr>
          <w:rFonts w:ascii="Times New Roman" w:hAnsi="Times New Roman" w:cs="Times New Roman"/>
          <w:sz w:val="26"/>
          <w:szCs w:val="26"/>
          <w:lang w:val="it-IT"/>
        </w:rPr>
      </w:pPr>
    </w:p>
    <w:p w:rsidR="00A962E9" w:rsidRPr="00CD558D" w:rsidRDefault="00A962E9" w:rsidP="00476020">
      <w:pPr>
        <w:pStyle w:val="NoSpacing"/>
        <w:rPr>
          <w:rFonts w:ascii="Times New Roman" w:hAnsi="Times New Roman" w:cs="Times New Roman"/>
          <w:sz w:val="26"/>
          <w:szCs w:val="26"/>
          <w:lang w:val="it-IT"/>
        </w:rPr>
      </w:pPr>
    </w:p>
    <w:p w:rsidR="00A962E9" w:rsidRPr="00CD558D" w:rsidRDefault="00A962E9" w:rsidP="00476020">
      <w:pPr>
        <w:pStyle w:val="NoSpacing"/>
        <w:rPr>
          <w:rFonts w:ascii="Times New Roman" w:hAnsi="Times New Roman" w:cs="Times New Roman"/>
          <w:sz w:val="26"/>
          <w:szCs w:val="26"/>
          <w:lang w:val="it-IT"/>
        </w:rPr>
      </w:pPr>
    </w:p>
    <w:p w:rsidR="00A962E9" w:rsidRPr="00CD558D" w:rsidRDefault="00A962E9"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D03541" w:rsidRPr="00CD558D" w:rsidRDefault="00D03541" w:rsidP="00476020">
      <w:pPr>
        <w:pStyle w:val="NoSpacing"/>
        <w:rPr>
          <w:rFonts w:ascii="Times New Roman" w:hAnsi="Times New Roman" w:cs="Times New Roman"/>
          <w:sz w:val="26"/>
          <w:szCs w:val="26"/>
          <w:lang w:val="it-IT"/>
        </w:rPr>
      </w:pPr>
    </w:p>
    <w:p w:rsidR="0024308D" w:rsidRDefault="0024308D" w:rsidP="00476020">
      <w:pPr>
        <w:pStyle w:val="NoSpacing"/>
        <w:rPr>
          <w:rFonts w:ascii="Times New Roman" w:hAnsi="Times New Roman" w:cs="Times New Roman"/>
          <w:sz w:val="26"/>
          <w:szCs w:val="26"/>
          <w:lang w:val="it-IT"/>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00D50D1C" w:rsidRPr="00CD558D">
        <w:rPr>
          <w:rFonts w:ascii="Times New Roman" w:hAnsi="Times New Roman" w:cs="Times New Roman"/>
          <w:sz w:val="26"/>
          <w:szCs w:val="26"/>
          <w:lang w:val="it-IT"/>
        </w:rPr>
        <w:t xml:space="preserve">                      </w:t>
      </w:r>
    </w:p>
    <w:p w:rsidR="00D50D1C" w:rsidRPr="00CD558D" w:rsidRDefault="00D50D1C" w:rsidP="00D03541">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 xml:space="preserve">Bài 36: TỔNG KẾT VỀ CÂY CÓ HOA </w:t>
      </w:r>
      <w:r w:rsidRPr="00CD558D">
        <w:rPr>
          <w:rFonts w:ascii="Times New Roman" w:hAnsi="Times New Roman" w:cs="Times New Roman"/>
          <w:bCs/>
          <w:sz w:val="26"/>
          <w:szCs w:val="26"/>
          <w:lang w:val="sv-SE"/>
        </w:rPr>
        <w:t>(Tiếp)</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 MỤC TIÊU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HS nêu được một vài đặc điểm thích nghi của thực vậtvới các loại môi trường khác nhau ( dưới nước,trên cạn, sa mạc, bãi lầy, ven biển)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Từ đó thấy được sự thống nhất giữa cây xanh và môi trường.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kĩ năng quan sát, so sánh rút ra kiến thức.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Kĩ năng hoạt động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Giáo dục lòng yêu thiên nhiên và ý thức bảo vệ thực vật. </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Giáo dục ý thức chăm sóc và bảo vệ hạt khi đem gieo.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Chuẩn bị của GV : Tranh H 36.2 đến 36.5/119,120,121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Bảng phụ</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2. Chuẩn bị của HS : - Ôn lại kiến thức về cấu tạo và chức năng của các cơ quan của cây xanh có hoa đã học.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sz w:val="26"/>
          <w:szCs w:val="26"/>
          <w:lang w:val="sv-SE"/>
        </w:rPr>
        <w:t>III. HOẠT ĐỘNG DẠY – HỌC</w:t>
      </w:r>
      <w:r w:rsidRPr="00CD558D">
        <w:rPr>
          <w:rFonts w:ascii="Times New Roman" w:hAnsi="Times New Roman" w:cs="Times New Roman"/>
          <w:b/>
          <w:bCs/>
          <w:sz w:val="26"/>
          <w:szCs w:val="26"/>
          <w:lang w:val="sv-SE"/>
        </w:rPr>
        <w:t xml:space="preserve">1. Kiểm tra: </w:t>
      </w:r>
      <w:r w:rsidRPr="00CD558D">
        <w:rPr>
          <w:rFonts w:ascii="Times New Roman" w:hAnsi="Times New Roman" w:cs="Times New Roman"/>
          <w:sz w:val="26"/>
          <w:szCs w:val="26"/>
          <w:lang w:val="sv-SE"/>
        </w:rPr>
        <w:t>Không</w:t>
      </w:r>
      <w:r w:rsidRPr="00CD558D">
        <w:rPr>
          <w:rFonts w:ascii="Times New Roman" w:hAnsi="Times New Roman" w:cs="Times New Roman"/>
          <w:b/>
          <w:bCs/>
          <w:sz w:val="26"/>
          <w:szCs w:val="26"/>
          <w:lang w:val="sv-SE"/>
        </w:rPr>
        <w:t xml:space="preserve">2. Bài học:   </w:t>
      </w:r>
    </w:p>
    <w:p w:rsidR="00D14D65"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A. Khởi động:</w:t>
      </w:r>
    </w:p>
    <w:p w:rsidR="00D50D1C" w:rsidRPr="00CD558D" w:rsidRDefault="00D50D1C" w:rsidP="00476020">
      <w:pPr>
        <w:pStyle w:val="NoSpacing"/>
        <w:rPr>
          <w:rFonts w:ascii="Times New Roman" w:hAnsi="Times New Roman" w:cs="Times New Roman"/>
          <w:b/>
          <w:color w:val="000000"/>
          <w:sz w:val="26"/>
          <w:szCs w:val="26"/>
        </w:rPr>
      </w:pPr>
      <w:r w:rsidRPr="00CD558D">
        <w:rPr>
          <w:rFonts w:ascii="Times New Roman" w:hAnsi="Times New Roman" w:cs="Times New Roman"/>
          <w:b/>
          <w:bCs/>
          <w:i/>
          <w:iCs/>
          <w:sz w:val="26"/>
          <w:szCs w:val="26"/>
          <w:lang w:val="sv-SE"/>
        </w:rPr>
        <w:t xml:space="preserve"> </w:t>
      </w:r>
      <w:r w:rsidR="00D14D65" w:rsidRPr="00CD558D">
        <w:rPr>
          <w:rFonts w:ascii="Times New Roman" w:hAnsi="Times New Roman" w:cs="Times New Roman"/>
          <w:b/>
          <w:color w:val="000000"/>
          <w:sz w:val="26"/>
          <w:szCs w:val="26"/>
        </w:rPr>
        <w:t>- Mục tiêu</w:t>
      </w:r>
      <w:r w:rsidR="00D14D65" w:rsidRPr="00CD558D">
        <w:rPr>
          <w:rFonts w:ascii="Times New Roman" w:hAnsi="Times New Roman" w:cs="Times New Roman"/>
          <w:color w:val="000000"/>
          <w:sz w:val="26"/>
          <w:szCs w:val="26"/>
        </w:rPr>
        <w:t xml:space="preserve">: </w:t>
      </w:r>
      <w:r w:rsidR="00D14D65"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Ở cây xanh, ngoài sự thống nhất các cơ quan, bộ phận với nhau; còn có sự thống nhất giữa cơ thể với môi trường (hình thái, cấu tạo cơ thể phù hợp với môi trường)</w:t>
      </w:r>
    </w:p>
    <w:p w:rsidR="00666507"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 xml:space="preserve"> </w:t>
      </w:r>
      <w:r w:rsidRPr="00CD558D">
        <w:rPr>
          <w:rFonts w:ascii="Times New Roman" w:hAnsi="Times New Roman" w:cs="Times New Roman"/>
          <w:sz w:val="26"/>
          <w:szCs w:val="26"/>
          <w:lang w:val="sv-SE"/>
        </w:rPr>
        <w:t>Mở bài: Cây xanh không những có sự thống nhất giữa các bộ phận và các cơ quan với nhau mà còn có sự thống nhất giữa cơ thể với môi trường, thể hiện ở những đặc điểm hình thái, cấu tạo phù hợp với điều kiện môi trường. Bài hôm nay chúng ta cùng tìm hiểu một vài ví dụ cụ thể.</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b/>
          <w:bCs/>
          <w:i/>
          <w:iCs/>
          <w:sz w:val="26"/>
          <w:szCs w:val="26"/>
          <w:lang w:val="sv-SE"/>
        </w:rPr>
        <w:t>II/ Cây với môi trường.</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Các cây sống dưới nước.</w:t>
      </w:r>
    </w:p>
    <w:p w:rsidR="00A962E9" w:rsidRPr="00CD558D" w:rsidRDefault="00A962E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2E2C44" w:rsidRPr="00CD558D">
        <w:rPr>
          <w:rFonts w:ascii="Times New Roman" w:hAnsi="Times New Roman" w:cs="Times New Roman"/>
          <w:sz w:val="26"/>
          <w:szCs w:val="26"/>
          <w:lang w:val="sv-SE"/>
        </w:rPr>
        <w:t xml:space="preserve"> HS nêu được một vài đặc điểm thích nghi của thực vậtvới các loại môi trường khác nhau ( dưới nước,trên cạn, sa mạc, bãi lầy, ven biển)</w:t>
      </w:r>
    </w:p>
    <w:tbl>
      <w:tblPr>
        <w:tblW w:w="0" w:type="auto"/>
        <w:tblInd w:w="65" w:type="dxa"/>
        <w:tblLayout w:type="fixed"/>
        <w:tblLook w:val="0000" w:firstRow="0" w:lastRow="0" w:firstColumn="0" w:lastColumn="0" w:noHBand="0" w:noVBand="0"/>
      </w:tblPr>
      <w:tblGrid>
        <w:gridCol w:w="4545"/>
        <w:gridCol w:w="5090"/>
      </w:tblGrid>
      <w:tr w:rsidR="00D50D1C" w:rsidRPr="00CD558D">
        <w:tc>
          <w:tcPr>
            <w:tcW w:w="454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45" w:type="dxa"/>
            <w:tcBorders>
              <w:top w:val="single" w:sz="4" w:space="0" w:color="000000"/>
              <w:left w:val="single" w:sz="4" w:space="0" w:color="000000"/>
              <w:bottom w:val="single" w:sz="4" w:space="0" w:color="000000"/>
            </w:tcBorders>
            <w:shd w:val="clear" w:color="auto" w:fill="auto"/>
          </w:tcPr>
          <w:p w:rsidR="00D50D1C" w:rsidRPr="00CD558D" w:rsidRDefault="00350171"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treo tranh H36.2, 36.3   sgk/119,120.</w:t>
            </w:r>
          </w:p>
          <w:p w:rsidR="00D50D1C" w:rsidRPr="00CD558D" w:rsidRDefault="00350171"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yêu cầu : HS quan sát tranh, thảo luận nhóm, thực hiện lệnh tam giác SGK/119</w:t>
            </w:r>
          </w:p>
          <w:p w:rsidR="00D50D1C" w:rsidRPr="00CD558D" w:rsidRDefault="00350171"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tổng kết ý kiến HS đưa ra kiến thức chuẩn.</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 quan sát mẫu vật mang đến lớp và H36.2, 36.3, ghi nhớ kiến thức, thảo luận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Yêu cầu : giải thích sự biến đổi hình dạng lá khi ở các vị trí trên mặt nước, chìm trong nước.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Đại diện nhóm trình bày, nhóm khác nhận xét bổ sung.</w:t>
            </w:r>
          </w:p>
        </w:tc>
      </w:tr>
    </w:tbl>
    <w:p w:rsidR="00D50D1C" w:rsidRPr="00CD558D" w:rsidRDefault="00D50D1C" w:rsidP="00476020">
      <w:pPr>
        <w:pStyle w:val="NoSpacing"/>
        <w:rPr>
          <w:rFonts w:ascii="Times New Roman" w:hAnsi="Times New Roman" w:cs="Times New Roman"/>
          <w:i/>
          <w:iCs/>
          <w:sz w:val="26"/>
          <w:szCs w:val="26"/>
          <w:lang w:val="pt-BR"/>
        </w:rPr>
      </w:pPr>
      <w:r w:rsidRPr="00CD558D">
        <w:rPr>
          <w:rFonts w:ascii="Times New Roman" w:hAnsi="Times New Roman" w:cs="Times New Roman"/>
          <w:sz w:val="26"/>
          <w:szCs w:val="26"/>
          <w:lang w:val="pt-BR"/>
        </w:rPr>
        <w:t xml:space="preserve">Yêu cầu:  </w:t>
      </w:r>
      <w:r w:rsidRPr="00CD558D">
        <w:rPr>
          <w:rFonts w:ascii="Times New Roman" w:hAnsi="Times New Roman" w:cs="Times New Roman"/>
          <w:b/>
          <w:bCs/>
          <w:i/>
          <w:iCs/>
          <w:sz w:val="26"/>
          <w:szCs w:val="26"/>
          <w:lang w:val="pt-BR"/>
        </w:rPr>
        <w:t>Tiểu kết:</w:t>
      </w:r>
    </w:p>
    <w:p w:rsidR="00D50D1C" w:rsidRPr="00CD558D" w:rsidRDefault="00D50D1C"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i/>
          <w:iCs/>
          <w:sz w:val="26"/>
          <w:szCs w:val="26"/>
          <w:lang w:val="pt-BR"/>
        </w:rPr>
        <w:t>Lá biến đổi để thích nghi với môi trường sống trôi nổi, chìm trong nước, chứa không khí giúp cây nổi.</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2: Các cây sống trên cạn</w:t>
      </w:r>
    </w:p>
    <w:p w:rsidR="00A962E9" w:rsidRPr="00CD558D" w:rsidRDefault="00A962E9"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2E2C44" w:rsidRPr="00CD558D">
        <w:rPr>
          <w:rFonts w:ascii="Times New Roman" w:hAnsi="Times New Roman" w:cs="Times New Roman"/>
          <w:sz w:val="26"/>
          <w:szCs w:val="26"/>
          <w:lang w:val="sv-SE"/>
        </w:rPr>
        <w:t xml:space="preserve"> Từ đó thấy được sự thống nhất giữa cây xanh và môi trường.</w:t>
      </w:r>
    </w:p>
    <w:tbl>
      <w:tblPr>
        <w:tblW w:w="0" w:type="auto"/>
        <w:tblInd w:w="95" w:type="dxa"/>
        <w:tblLayout w:type="fixed"/>
        <w:tblLook w:val="0000" w:firstRow="0" w:lastRow="0" w:firstColumn="0" w:lastColumn="0" w:noHBand="0" w:noVBand="0"/>
      </w:tblPr>
      <w:tblGrid>
        <w:gridCol w:w="4515"/>
        <w:gridCol w:w="5090"/>
      </w:tblGrid>
      <w:tr w:rsidR="00D50D1C" w:rsidRPr="00CD558D">
        <w:tc>
          <w:tcPr>
            <w:tcW w:w="451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15" w:type="dxa"/>
            <w:tcBorders>
              <w:top w:val="single" w:sz="4" w:space="0" w:color="000000"/>
              <w:left w:val="single" w:sz="4" w:space="0" w:color="000000"/>
              <w:bottom w:val="single" w:sz="4" w:space="0" w:color="000000"/>
            </w:tcBorders>
            <w:shd w:val="clear" w:color="auto" w:fill="auto"/>
          </w:tcPr>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thông tin SGK/120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sống trên cạn phụ thuộc vào những yếu tố nào.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Khi cây mọc nơi khô hạn, nắng gió thường có đặc điểm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Vì sao cây mọc trong rừng rậm hoặc thung lũng thân thường vươn cao, các cành thường tập trung ở ngọn.</w:t>
            </w:r>
          </w:p>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lấy ví dụ khác để chúng minh đặc điểm của cây thích nghi với môi trường.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rau dừa mọc trong nước có rễ phụ phát triển thành phao xốp như bông, nhưng cây mọc trên cạn thì không có.</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nghiên cứu thông tin, kết hợp với kiến thức cũ trả lời câu hỏi của GV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Phụ thuộc vào nguồn nước,nhiệt độ, khí hậu,các loại đất.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Rễ ăn sâu tìm nguồn nước hoặc rễ lan rộng để hút xương đêm.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Để lấy đủ ánh sáng cho lá quang hợp.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nghe và ghi nhớ kiến thức.</w:t>
            </w:r>
          </w:p>
        </w:tc>
      </w:tr>
    </w:tbl>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3: Cây sống trong những môi trường đặc biệt.</w:t>
      </w:r>
    </w:p>
    <w:p w:rsidR="00A962E9" w:rsidRPr="00CD558D" w:rsidRDefault="00A962E9"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B5210D" w:rsidRPr="00CD558D">
        <w:rPr>
          <w:rFonts w:ascii="Times New Roman" w:hAnsi="Times New Roman" w:cs="Times New Roman"/>
          <w:sz w:val="26"/>
          <w:szCs w:val="26"/>
          <w:lang w:val="sv-SE"/>
        </w:rPr>
        <w:t xml:space="preserve"> Từ đó thấy được sự thống nhất giữa cây xanh và môi trường.</w:t>
      </w:r>
    </w:p>
    <w:tbl>
      <w:tblPr>
        <w:tblW w:w="0" w:type="auto"/>
        <w:tblInd w:w="80" w:type="dxa"/>
        <w:tblLayout w:type="fixed"/>
        <w:tblLook w:val="0000" w:firstRow="0" w:lastRow="0" w:firstColumn="0" w:lastColumn="0" w:noHBand="0" w:noVBand="0"/>
      </w:tblPr>
      <w:tblGrid>
        <w:gridCol w:w="4530"/>
        <w:gridCol w:w="5095"/>
      </w:tblGrid>
      <w:tr w:rsidR="00D50D1C" w:rsidRPr="00CD558D">
        <w:tc>
          <w:tcPr>
            <w:tcW w:w="453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30" w:type="dxa"/>
            <w:tcBorders>
              <w:top w:val="single" w:sz="4" w:space="0" w:color="000000"/>
              <w:left w:val="single" w:sz="4" w:space="0" w:color="000000"/>
              <w:bottom w:val="single" w:sz="4" w:space="0" w:color="000000"/>
            </w:tcBorders>
            <w:shd w:val="clear" w:color="auto" w:fill="auto"/>
          </w:tcPr>
          <w:p w:rsidR="00D50D1C" w:rsidRPr="00CD558D" w:rsidRDefault="00350171"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hình 36.4 và 36.5 sgk/ 120 kết hợp nghiên cứu thông tin SGK/120 và cho biết: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Thế nào là môi trường đặc biệt.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Kể tên các loại cây sống trong môi trường này?</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Phân tích đặc điểm phù hợp với môi trường sống ở những cây này.</w:t>
            </w:r>
          </w:p>
          <w:p w:rsidR="00D50D1C" w:rsidRPr="00CD558D" w:rsidRDefault="00350171"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lang w:val="sv-SE"/>
              </w:rPr>
              <w:t>GV yêu cầu HS trả lời câu hỏi của lệnh tam giác:</w:t>
            </w:r>
          </w:p>
          <w:p w:rsidR="00D50D1C" w:rsidRPr="00CD558D" w:rsidRDefault="00350171"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B3:</w:t>
            </w:r>
            <w:r w:rsidR="00D50D1C" w:rsidRPr="00CD558D">
              <w:rPr>
                <w:rFonts w:ascii="Times New Roman" w:hAnsi="Times New Roman" w:cs="Times New Roman"/>
                <w:sz w:val="26"/>
                <w:szCs w:val="26"/>
                <w:lang w:val="sv-SE"/>
              </w:rPr>
              <w:t>GV yêu cầu HS rút ra kết luận về sự thống nhất giữa cơ thể với môi trường</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HS  quan sát hình nghiên cứu thông tin SGK, ghi nhớ kiến thức cũ trả lời câu hỏi của GV :</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-Yêu cầu HS nêu được: dự trữ nước, chế tạo tinh bột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trình bày, HS khác nhận xét bổ sung.</w:t>
            </w:r>
          </w:p>
          <w:p w:rsidR="00D50D1C" w:rsidRPr="00CD558D" w:rsidRDefault="00D50D1C" w:rsidP="00476020">
            <w:pPr>
              <w:pStyle w:val="NoSpacing"/>
              <w:rPr>
                <w:rFonts w:ascii="Times New Roman" w:hAnsi="Times New Roman" w:cs="Times New Roman"/>
                <w:sz w:val="26"/>
                <w:szCs w:val="26"/>
                <w:lang w:val="sv-SE"/>
              </w:rPr>
            </w:pP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Kết luận:</w:t>
      </w:r>
      <w:r w:rsidRPr="00CD558D">
        <w:rPr>
          <w:rFonts w:ascii="Times New Roman" w:hAnsi="Times New Roman" w:cs="Times New Roman"/>
          <w:sz w:val="26"/>
          <w:szCs w:val="26"/>
          <w:lang w:val="sv-SE"/>
        </w:rPr>
        <w:t xml:space="preserve">  </w:t>
      </w:r>
      <w:r w:rsidRPr="00CD558D">
        <w:rPr>
          <w:rFonts w:ascii="Times New Roman" w:hAnsi="Times New Roman" w:cs="Times New Roman"/>
          <w:i/>
          <w:iCs/>
          <w:sz w:val="26"/>
          <w:szCs w:val="26"/>
          <w:lang w:val="sv-SE"/>
        </w:rPr>
        <w:t>Sống trong các môi trường khác nhau, trải qua quá trình lâu dài,cây xanh đã hình thành một số đặc điểm thích nghi.</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    * Ghi nhớ :SGK trang 121</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GV củng cố nội dung bài.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làm bài tập: chọn đáp án đúng.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Cây xanh có hoa có thể phân bố rộng rãi khắp nơi trên trái đất vì:</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Cây có rễ, thân, lá.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Cây có hoa, quả và hạt.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Cây đã hình thành những đặc điểm thích nghi với môi trường.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D. Cây có sự thống nhất giữa các cơ quan với nhau.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2. Nhờ đặc điểm nào mà cây đước có thể sống được trên bãi lầy ngập thuỷ triều ở vùng ven biển.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Cây có rễ, thân và lá.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B.Cây có hoa quả và hạt.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Cây có rễ chống.</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D. Cây có rễ ăn sâu xuống đất</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4. Vận dụng và tìm tòi mở rộng: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Cho học sinh chơi trò chơi giải ô chữ trang 108 SGK Sinh học 6</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5. Hướng dẫn học bài ở nhà</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Học bài và trả lời câu hỏi SGK.</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Làm bài tập trong vở bài tập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 Em có biết”</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Đọc trước Bài 37.</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b/>
          <w:i/>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D03541" w:rsidRPr="00CD558D" w:rsidRDefault="00D03541" w:rsidP="00476020">
      <w:pPr>
        <w:pStyle w:val="NoSpacing"/>
        <w:rPr>
          <w:rFonts w:ascii="Times New Roman" w:hAnsi="Times New Roman" w:cs="Times New Roman"/>
          <w:sz w:val="26"/>
          <w:szCs w:val="26"/>
          <w:lang w:val="pt-BR"/>
        </w:rPr>
      </w:pPr>
    </w:p>
    <w:p w:rsidR="0024308D" w:rsidRDefault="0024308D" w:rsidP="003D1CD5">
      <w:pPr>
        <w:pStyle w:val="NoSpacing"/>
        <w:rPr>
          <w:rFonts w:ascii="Times New Roman" w:hAnsi="Times New Roman" w:cs="Times New Roman"/>
          <w:sz w:val="26"/>
          <w:szCs w:val="26"/>
          <w:lang w:val="pt-BR"/>
        </w:rPr>
      </w:pPr>
    </w:p>
    <w:p w:rsidR="003D1CD5" w:rsidRPr="00CD558D" w:rsidRDefault="003D1CD5" w:rsidP="003D1CD5">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3D1CD5" w:rsidRPr="00CD558D" w:rsidRDefault="003D1CD5" w:rsidP="003D1CD5">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3D1CD5" w:rsidRPr="00CD558D" w:rsidRDefault="003D1CD5" w:rsidP="003D1CD5">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3D1CD5" w:rsidRPr="00CD558D" w:rsidRDefault="003D1CD5" w:rsidP="003D1CD5">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3D1CD5" w:rsidRPr="00CD558D" w:rsidRDefault="003D1CD5" w:rsidP="003D1CD5">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3D1CD5" w:rsidRPr="00CD558D" w:rsidRDefault="003D1CD5" w:rsidP="003D1CD5">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ÔN TẬP</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 I. MỤC TIÊU</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Khắc sâu  và củng cố những kiến thức đã học về cấu tạo và chức năng của cơ quan sinh sản của cây có hoa: hoa, quả, hạt.</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Phân biệt được các nhóm thực vật: tảo, rêu. quyết.</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quan sát tranh, quan sát mẫu vật rút ra kiến thức.</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Kĩ năng hoạt động nhóm.</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3D1CD5" w:rsidRPr="00CD558D" w:rsidRDefault="003D1CD5" w:rsidP="003D1CD5">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xml:space="preserve">- Giáo dục lòng yêu thiên nhiên và ý thức bảo vệ thực vật. </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 Bảng phụ, phiếu học tập</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 Ôn lại các kiến thức đã học từ bài 28 đến bài 39.</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 III. HOẠT ĐỘNG DẠY – HỌC</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1. Kiểm tra bài cũ:</w:t>
      </w:r>
    </w:p>
    <w:p w:rsidR="003D1CD5" w:rsidRPr="00CD558D" w:rsidRDefault="003D1CD5" w:rsidP="003D1CD5">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b/>
          <w:bCs/>
          <w:sz w:val="26"/>
          <w:szCs w:val="26"/>
          <w:lang w:val="it-IT"/>
        </w:rPr>
        <w:t>2. Bài học</w:t>
      </w:r>
    </w:p>
    <w:p w:rsidR="003D1CD5" w:rsidRPr="00CD558D" w:rsidRDefault="003D1CD5" w:rsidP="003D1CD5">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A. Khởi động: (3p)</w:t>
      </w:r>
    </w:p>
    <w:p w:rsidR="003D1CD5" w:rsidRPr="00CD558D" w:rsidRDefault="003D1CD5" w:rsidP="003D1CD5">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3D1CD5" w:rsidRPr="00CD558D" w:rsidRDefault="003D1CD5" w:rsidP="003D1CD5">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Giáo viên cho học sinh đặt các mẫu cây đã chuẩn bị đến lớp, yêu cầu học sinh xếp chúng vào các nhóm khác nhau. Học sinh có thể xếp thành các nhóm theo quan điểm cá nhân, ví dụ: nhóm cây ăn quả, nhóm cây lương thực, thực phẩm, cây một lá mầm, hai lá mầm... Giáo viên hỏi lý do vì sao sắp xếp như thế. Gv kết luận: Trong sinh học người ta sắp xếp chúng như thế nào, dựa trên cơ sở nào để sắp xếp, phân loại -&gt; nghiên cứu trong nội dung bài học.</w:t>
      </w:r>
    </w:p>
    <w:p w:rsidR="003D1CD5" w:rsidRPr="00CD558D" w:rsidRDefault="003D1CD5" w:rsidP="003D1CD5">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B. Hình thành kiến thức (30p)</w:t>
      </w:r>
    </w:p>
    <w:p w:rsidR="003D1CD5" w:rsidRPr="00CD558D" w:rsidRDefault="003D1CD5" w:rsidP="003D1CD5">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3D1CD5" w:rsidRPr="00CD558D" w:rsidRDefault="003D1CD5" w:rsidP="003D1CD5">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Hoa và sinh sản hữu tính.</w:t>
      </w:r>
    </w:p>
    <w:p w:rsidR="003D1CD5" w:rsidRPr="00CD558D" w:rsidRDefault="003D1CD5" w:rsidP="003D1CD5">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lang w:val="it-IT"/>
        </w:rPr>
        <w:t xml:space="preserve"> Khắc sâu  và củng cố những kiến thức đã học về cấu tạo và chức năng của cơ quan sinh sản của cây có hoa: hoa, quả, hạt.</w:t>
      </w:r>
    </w:p>
    <w:tbl>
      <w:tblPr>
        <w:tblW w:w="0" w:type="auto"/>
        <w:tblInd w:w="108" w:type="dxa"/>
        <w:tblLayout w:type="fixed"/>
        <w:tblLook w:val="0000" w:firstRow="0" w:lastRow="0" w:firstColumn="0" w:lastColumn="0" w:noHBand="0" w:noVBand="0"/>
      </w:tblPr>
      <w:tblGrid>
        <w:gridCol w:w="4503"/>
        <w:gridCol w:w="5134"/>
      </w:tblGrid>
      <w:tr w:rsidR="003D1CD5" w:rsidRPr="00CD558D">
        <w:tc>
          <w:tcPr>
            <w:tcW w:w="4503"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34" w:type="dxa"/>
            <w:tcBorders>
              <w:top w:val="single" w:sz="4" w:space="0" w:color="000000"/>
              <w:left w:val="single" w:sz="4" w:space="0" w:color="000000"/>
              <w:bottom w:val="single" w:sz="4" w:space="0" w:color="000000"/>
              <w:right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3D1CD5" w:rsidRPr="00CD558D">
        <w:tc>
          <w:tcPr>
            <w:tcW w:w="4503"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 yêu cầu HS hoàn thành bài tập sau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Chọn từ thích hợp điền vào chỗ trống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Hoa gồm các bộ phận chính là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ở hoa bộ phận quan trọng nhất là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Nhị có hạt phấn mang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Nhuỵ có bầu nhuỵ chứa....... mang........</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Hoa có đủ nhuỵ và nhị là hoa.........</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Hoa chỉ có nhị hoặc nhuỵ là hoa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nhớ lại kiến thức trả lời các câu hỏi sau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hiện tượng thụ phấn, có những hình thức thụ phấn nào ? Nêu đặc điểm của cây thụ phấn nhờ sâu bọ và nhờ gió.</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hiện tượng thụ tinh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sinh sản hữu tính.</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ghi nhớ kiến thức.</w:t>
            </w:r>
          </w:p>
        </w:tc>
        <w:tc>
          <w:tcPr>
            <w:tcW w:w="5134" w:type="dxa"/>
            <w:tcBorders>
              <w:top w:val="single" w:sz="4" w:space="0" w:color="000000"/>
              <w:left w:val="single" w:sz="4" w:space="0" w:color="000000"/>
              <w:bottom w:val="single" w:sz="4" w:space="0" w:color="000000"/>
              <w:right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HS nhớ lại kiến thức cũ hoàn thành bài tập:</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Yêu cầu nêu được:</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Đài, tràng, nhị và nhuỵ</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nhị và nhuỵ</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tế bào sinh dục đực</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noãn, tế bào sinh dục cái</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lưỡng tính</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đơn tính</w:t>
            </w:r>
          </w:p>
          <w:p w:rsidR="003D1CD5" w:rsidRPr="00CD558D" w:rsidRDefault="003D1CD5" w:rsidP="0066359B">
            <w:pPr>
              <w:pStyle w:val="NoSpacing"/>
              <w:rPr>
                <w:rFonts w:ascii="Times New Roman" w:hAnsi="Times New Roman" w:cs="Times New Roman"/>
                <w:sz w:val="26"/>
                <w:szCs w:val="26"/>
              </w:rPr>
            </w:pP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HS nêu được khái niệm thụ phấn, đặc điểm của cây thụ phấn nhờ sâu bọ, nhờ gió.</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Nêu được sự thụ tinh</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Hình thức sinh sản hữu tính.</w:t>
            </w:r>
          </w:p>
          <w:p w:rsidR="003D1CD5" w:rsidRPr="00CD558D" w:rsidRDefault="003D1CD5" w:rsidP="0066359B">
            <w:pPr>
              <w:pStyle w:val="NoSpacing"/>
              <w:rPr>
                <w:rFonts w:ascii="Times New Roman" w:hAnsi="Times New Roman" w:cs="Times New Roman"/>
                <w:sz w:val="26"/>
                <w:szCs w:val="26"/>
              </w:rPr>
            </w:pP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Đại diện HS trả lời HS  khác nhận xét, bổ sung.</w:t>
            </w:r>
          </w:p>
        </w:tc>
      </w:tr>
    </w:tbl>
    <w:p w:rsidR="003D1CD5" w:rsidRPr="00CD558D" w:rsidRDefault="003D1CD5" w:rsidP="003D1CD5">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Quả và hạt</w:t>
      </w:r>
    </w:p>
    <w:p w:rsidR="003D1CD5" w:rsidRPr="00CD558D" w:rsidRDefault="003D1CD5" w:rsidP="003D1CD5">
      <w:pPr>
        <w:pStyle w:val="NoSpacing"/>
        <w:rPr>
          <w:rFonts w:ascii="Times New Roman" w:hAnsi="Times New Roman" w:cs="Times New Roman"/>
          <w:b/>
          <w:bCs/>
          <w:sz w:val="26"/>
          <w:szCs w:val="26"/>
          <w:lang w:val="it-IT"/>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lang w:val="it-IT"/>
        </w:rPr>
        <w:t xml:space="preserve"> Phân biệt được các nhóm thực vật: tảo, rêu. quyết.</w:t>
      </w:r>
    </w:p>
    <w:tbl>
      <w:tblPr>
        <w:tblW w:w="9630" w:type="dxa"/>
        <w:tblInd w:w="108" w:type="dxa"/>
        <w:tblLayout w:type="fixed"/>
        <w:tblLook w:val="0000" w:firstRow="0" w:lastRow="0" w:firstColumn="0" w:lastColumn="0" w:noHBand="0" w:noVBand="0"/>
      </w:tblPr>
      <w:tblGrid>
        <w:gridCol w:w="5039"/>
        <w:gridCol w:w="4591"/>
      </w:tblGrid>
      <w:tr w:rsidR="003D1CD5" w:rsidRPr="00CD558D">
        <w:tc>
          <w:tcPr>
            <w:tcW w:w="5039"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3D1CD5" w:rsidRPr="00CD558D">
        <w:tc>
          <w:tcPr>
            <w:tcW w:w="5039"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GV yêu cầu HS  nhớ lại kiến thức trả lời các câu hỏi và bài tập sau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Dựa vào đặc điểm vỏ quả, người ta chia quả thành mấy loại ? VD.</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Nêu cấu tạo của hạt, phân biệt hạt một lá mầm và hạt 2 lá mầm.</w:t>
            </w:r>
          </w:p>
          <w:p w:rsidR="003D1CD5" w:rsidRPr="00CD558D" w:rsidRDefault="003D1CD5" w:rsidP="0066359B">
            <w:pPr>
              <w:pStyle w:val="NoSpacing"/>
              <w:rPr>
                <w:rFonts w:ascii="Times New Roman" w:hAnsi="Times New Roman" w:cs="Times New Roman"/>
                <w:sz w:val="26"/>
                <w:szCs w:val="26"/>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HS  nhớ lại kiến thức trả lời các câu hỏi  của GV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- 2 loại : quả thịt và quả khô</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Hạt gồm phôi và chất dinh dưỡng dự trữ.</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Lấy hạt tốt và hạt xấu đen gieo trên bông ẩm…… đếm số hạt nảy mầm ở mỗi cốc. So sánh, rút ra kết luận.</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Ghi nhớ SGK/ 117</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trả lời, HS khác nhận xét, bổ sung.</w:t>
            </w:r>
          </w:p>
        </w:tc>
      </w:tr>
    </w:tbl>
    <w:p w:rsidR="003D1CD5" w:rsidRPr="00CD558D" w:rsidRDefault="003D1CD5" w:rsidP="003D1CD5">
      <w:pPr>
        <w:pStyle w:val="NoSpacing"/>
        <w:rPr>
          <w:rFonts w:ascii="Times New Roman" w:hAnsi="Times New Roman" w:cs="Times New Roman"/>
          <w:sz w:val="26"/>
          <w:szCs w:val="26"/>
        </w:rPr>
      </w:pPr>
    </w:p>
    <w:p w:rsidR="003D1CD5" w:rsidRPr="00CD558D" w:rsidRDefault="003D1CD5" w:rsidP="003D1CD5">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 xml:space="preserve">3. Củng cố: </w:t>
      </w:r>
    </w:p>
    <w:p w:rsidR="003D1CD5" w:rsidRPr="00CD558D" w:rsidRDefault="003D1CD5" w:rsidP="003D1CD5">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3D1CD5" w:rsidRPr="00CD558D" w:rsidRDefault="003D1CD5" w:rsidP="003D1CD5">
      <w:pPr>
        <w:pStyle w:val="NoSpacing"/>
        <w:rPr>
          <w:rFonts w:ascii="Times New Roman" w:hAnsi="Times New Roman" w:cs="Times New Roman"/>
          <w:sz w:val="26"/>
          <w:szCs w:val="26"/>
        </w:rPr>
      </w:pPr>
      <w:r w:rsidRPr="00CD558D">
        <w:rPr>
          <w:rFonts w:ascii="Times New Roman" w:hAnsi="Times New Roman" w:cs="Times New Roman"/>
          <w:sz w:val="26"/>
          <w:szCs w:val="26"/>
        </w:rPr>
        <w:t>GV đưa bài tập: Nối câu ở cột B với cột A sao cho có câu trả lời đúng:</w:t>
      </w:r>
    </w:p>
    <w:tbl>
      <w:tblPr>
        <w:tblW w:w="0" w:type="auto"/>
        <w:tblInd w:w="108" w:type="dxa"/>
        <w:tblLayout w:type="fixed"/>
        <w:tblLook w:val="0000" w:firstRow="0" w:lastRow="0" w:firstColumn="0" w:lastColumn="0" w:noHBand="0" w:noVBand="0"/>
      </w:tblPr>
      <w:tblGrid>
        <w:gridCol w:w="3081"/>
        <w:gridCol w:w="4027"/>
        <w:gridCol w:w="2577"/>
      </w:tblGrid>
      <w:tr w:rsidR="003D1CD5" w:rsidRPr="00CD558D">
        <w:tc>
          <w:tcPr>
            <w:tcW w:w="3081"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Cột A (Hình thức phất tán)</w:t>
            </w:r>
          </w:p>
        </w:tc>
        <w:tc>
          <w:tcPr>
            <w:tcW w:w="4027"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Cột B (Đặc điểm của các hình thức phát tán)</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Trả lời</w:t>
            </w:r>
          </w:p>
        </w:tc>
      </w:tr>
      <w:tr w:rsidR="003D1CD5" w:rsidRPr="00CD558D">
        <w:tc>
          <w:tcPr>
            <w:tcW w:w="3081"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1. Tự phát tán</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2. Phát tán nhờ gió</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3. Phát tán nhờ động vật.</w:t>
            </w:r>
          </w:p>
        </w:tc>
        <w:tc>
          <w:tcPr>
            <w:tcW w:w="4027" w:type="dxa"/>
            <w:tcBorders>
              <w:top w:val="single" w:sz="4" w:space="0" w:color="000000"/>
              <w:left w:val="single" w:sz="4" w:space="0" w:color="000000"/>
              <w:bottom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a. Quả và hạt có cánh hoặc có túm lông nhẹ.</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b. Vỏ quả không tự tách ra</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c. Vỏ quả có khả năng tự tách hoặc mở ra để hạt rơi ra ngoài</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d. Quả và hạt có gai, móc hoặc là thức ăn của động vật.</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1 –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2 – </w:t>
            </w:r>
          </w:p>
          <w:p w:rsidR="003D1CD5" w:rsidRPr="00CD558D" w:rsidRDefault="003D1CD5"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3 – </w:t>
            </w:r>
          </w:p>
          <w:p w:rsidR="003D1CD5" w:rsidRPr="00CD558D" w:rsidRDefault="003D1CD5" w:rsidP="0066359B">
            <w:pPr>
              <w:pStyle w:val="NoSpacing"/>
              <w:rPr>
                <w:rFonts w:ascii="Times New Roman" w:hAnsi="Times New Roman" w:cs="Times New Roman"/>
                <w:sz w:val="26"/>
                <w:szCs w:val="26"/>
              </w:rPr>
            </w:pPr>
          </w:p>
        </w:tc>
      </w:tr>
    </w:tbl>
    <w:p w:rsidR="003D1CD5" w:rsidRPr="00CD558D" w:rsidRDefault="003D1CD5" w:rsidP="003D1CD5">
      <w:pPr>
        <w:pStyle w:val="NoSpacing"/>
        <w:rPr>
          <w:rFonts w:ascii="Times New Roman" w:hAnsi="Times New Roman" w:cs="Times New Roman"/>
          <w:b/>
          <w:bCs/>
          <w:sz w:val="26"/>
          <w:szCs w:val="26"/>
          <w:lang w:val="fr-FR"/>
        </w:rPr>
      </w:pPr>
      <w:r w:rsidRPr="00CD558D">
        <w:rPr>
          <w:rFonts w:ascii="Times New Roman" w:hAnsi="Times New Roman" w:cs="Times New Roman"/>
          <w:b/>
          <w:bCs/>
          <w:sz w:val="26"/>
          <w:szCs w:val="26"/>
          <w:lang w:val="fr-FR"/>
        </w:rPr>
        <w:t>4. Vận dụng tìm tòi: (2p)</w:t>
      </w:r>
    </w:p>
    <w:p w:rsidR="003D1CD5" w:rsidRPr="00CD558D" w:rsidRDefault="003D1CD5" w:rsidP="003D1CD5">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3D1CD5" w:rsidRPr="00CD558D" w:rsidRDefault="003D1CD5" w:rsidP="003D1CD5">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3D1CD5" w:rsidRPr="00CD558D" w:rsidRDefault="003D1CD5" w:rsidP="003D1CD5">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3D1CD5" w:rsidRPr="00CD558D" w:rsidRDefault="003D1CD5" w:rsidP="003D1CD5">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Thiết kế thí nghiệm chứng minh sự nảy mầm của hạt phụ thuộc vào chất lượng của hạt.</w:t>
      </w:r>
    </w:p>
    <w:p w:rsidR="003D1CD5" w:rsidRPr="00CD558D" w:rsidRDefault="003D1CD5" w:rsidP="003D1CD5">
      <w:pPr>
        <w:pStyle w:val="NoSpacing"/>
        <w:rPr>
          <w:rFonts w:ascii="Times New Roman" w:hAnsi="Times New Roman" w:cs="Times New Roman"/>
          <w:sz w:val="26"/>
          <w:szCs w:val="26"/>
          <w:lang w:val="fr-FR"/>
        </w:rPr>
      </w:pPr>
      <w:r w:rsidRPr="00CD558D">
        <w:rPr>
          <w:rFonts w:ascii="Times New Roman" w:hAnsi="Times New Roman" w:cs="Times New Roman"/>
          <w:b/>
          <w:bCs/>
          <w:sz w:val="26"/>
          <w:szCs w:val="26"/>
          <w:lang w:val="fr-FR"/>
        </w:rPr>
        <w:t>5. Hướng dẫn ôn tập ở nhà :</w:t>
      </w:r>
    </w:p>
    <w:p w:rsidR="003D1CD5" w:rsidRPr="00CD558D" w:rsidRDefault="003D1CD5" w:rsidP="003D1CD5">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fr-FR"/>
        </w:rPr>
        <w:t>- Học thuộc các kiến thức đã ôn tập.</w:t>
      </w:r>
    </w:p>
    <w:p w:rsidR="003D1CD5" w:rsidRPr="00CD558D" w:rsidRDefault="003D1CD5" w:rsidP="003D1CD5">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trả lời các câu hỏi đã cho.</w:t>
      </w:r>
    </w:p>
    <w:p w:rsidR="003D1CD5" w:rsidRPr="00CD558D" w:rsidRDefault="003D1CD5" w:rsidP="003D1CD5">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Ôn từ bài 28 đến bài 39.</w:t>
      </w:r>
    </w:p>
    <w:p w:rsidR="003D1CD5" w:rsidRPr="00CD558D" w:rsidRDefault="003D1CD5" w:rsidP="003D1CD5">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3D1CD5" w:rsidRPr="00CD558D" w:rsidRDefault="003D1CD5" w:rsidP="003D1CD5">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p>
    <w:p w:rsidR="003D1CD5" w:rsidRPr="00CD558D" w:rsidRDefault="003D1CD5"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00D50D1C" w:rsidRPr="00CD558D">
        <w:rPr>
          <w:rFonts w:ascii="Times New Roman" w:hAnsi="Times New Roman" w:cs="Times New Roman"/>
          <w:sz w:val="26"/>
          <w:szCs w:val="26"/>
          <w:lang w:val="pt-BR"/>
        </w:rPr>
        <w:t xml:space="preserve">                                   </w:t>
      </w:r>
    </w:p>
    <w:p w:rsidR="00D50D1C" w:rsidRPr="00CD558D" w:rsidRDefault="00D50D1C" w:rsidP="00D03541">
      <w:pPr>
        <w:pStyle w:val="NoSpacing"/>
        <w:jc w:val="center"/>
        <w:rPr>
          <w:rFonts w:ascii="Times New Roman" w:hAnsi="Times New Roman" w:cs="Times New Roman"/>
          <w:b/>
          <w:bCs/>
          <w:sz w:val="26"/>
          <w:szCs w:val="26"/>
          <w:u w:val="single"/>
          <w:lang w:val="pt-BR"/>
        </w:rPr>
      </w:pPr>
      <w:r w:rsidRPr="00CD558D">
        <w:rPr>
          <w:rFonts w:ascii="Times New Roman" w:hAnsi="Times New Roman" w:cs="Times New Roman"/>
          <w:b/>
          <w:bCs/>
          <w:sz w:val="26"/>
          <w:szCs w:val="26"/>
          <w:lang w:val="pt-BR"/>
        </w:rPr>
        <w:t>Chương VIII: CÁC NHÓM THỰC VẬT</w:t>
      </w:r>
    </w:p>
    <w:p w:rsidR="00D50D1C" w:rsidRPr="00CD558D" w:rsidRDefault="00D50D1C" w:rsidP="003D1CD5">
      <w:pPr>
        <w:pStyle w:val="NoSpacing"/>
        <w:jc w:val="center"/>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Bài 37: TẢO</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I. MỤC TIÊU</w:t>
      </w:r>
      <w:r w:rsidRPr="00CD558D">
        <w:rPr>
          <w:rFonts w:ascii="Times New Roman" w:hAnsi="Times New Roman" w:cs="Times New Roman"/>
          <w:sz w:val="26"/>
          <w:szCs w:val="26"/>
          <w:lang w:val="pt-BR"/>
        </w:rPr>
        <w:t xml:space="preserve">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1. Kiến thức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nêu rõ được môi trường sống của tảo thể hiện tảo là thực vật bậc thấp.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Phân biệt được  một tảo có dạng gống cây( như rong mơ)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Nhận biết một số tảo thường gặp qua quan sát hình vẽ và mẫu vật (nêu có.).</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Nói rõ được những lợi ích thực tế của tảo.</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2. Kĩ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kĩ năng quan sát, so sánh rút ra kiến thức.</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Kĩ năng hoạt động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3. Thái độ</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xml:space="preserve">- Giáo dục lòng yêu thiên nhiên và ý thức bảo vệ thực vật.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4. Năng lực: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pt-BR"/>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pt-BR"/>
        </w:rPr>
        <w:t xml:space="preserve"> trong quá trình thảo luận.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II. CHUẨN BỊ</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 Chuẩn bị của GV : Tranh H 37.1 đến 37.4/123,124 sgk.</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Bảng phụ</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pt-BR"/>
        </w:rPr>
        <w:t>2. Chuẩn bị của HS : Sưu tầm tranh, ảnh hoặc mẫu một số loại tảo nước ngọt.</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Câu 1: Điền từ hay cụm từ thích hợp vào chỗ trống: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Sống trong các ............... khác nhau, trải qua quá trình lâu dài, ................... đã hình thành một số đặc điểm ...............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Nhờ khả năng ........................... đó mà cây có thể ...................... rộng rãi khắp nơi trên Trái Đất: trong ..., trên ..., vùng nóng, vùng lạnh, ...</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Câu 2: Lấy ví dụ về cây xanh sống trong các môi trường sống khác nhau và đặc điểm thể hiện sự thích nghi với môi trường sống của nó.</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2. Bài học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A. Khởi động:</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giới thiệu các nhóm thực vật: Tảo, rêu, quyết, hạt trần, hạt kín.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cho học sinh quan sát mẫu tảo thu được trong bình.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hỏi: Cho biết môi trường sống của tảo? Nhận xét kích thước, màu sắc của tảo?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HS trả lời.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Chuẩn kiến thức, dẫn dắt vào bài 37.</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Hình thành kiến thức: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 xml:space="preserve">Mở bài: Trên mặt nước ao, hồ thường có váng màu lục hoặc màu vàng. Váng đó là do những cơ thể thực vật rất nhỏ bé là tảo tạo lên. Tảo cón có nhiều dạng lớn hơn sống ở nước ngọt hoặc nước mặn. Tảo có  cấu tạo và vai trò như thế nào hôm nay chúng ta cùng tìm hiểu. </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Hình thanh kiến thức: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Cấu tạo của Tảo.</w:t>
      </w:r>
    </w:p>
    <w:p w:rsidR="00A962E9" w:rsidRPr="00CD558D" w:rsidRDefault="00A962E9"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B5210D" w:rsidRPr="00CD558D">
        <w:rPr>
          <w:rFonts w:ascii="Times New Roman" w:hAnsi="Times New Roman" w:cs="Times New Roman"/>
          <w:sz w:val="26"/>
          <w:szCs w:val="26"/>
          <w:lang w:val="pt-BR"/>
        </w:rPr>
        <w:t xml:space="preserve"> HS nêu rõ được môi trường sống của tảo thể hiện tảo là thực vật bậc thấp.</w:t>
      </w:r>
    </w:p>
    <w:tbl>
      <w:tblPr>
        <w:tblW w:w="0" w:type="auto"/>
        <w:tblInd w:w="108" w:type="dxa"/>
        <w:tblLayout w:type="fixed"/>
        <w:tblLook w:val="0000" w:firstRow="0" w:lastRow="0" w:firstColumn="0" w:lastColumn="0" w:noHBand="0" w:noVBand="0"/>
      </w:tblPr>
      <w:tblGrid>
        <w:gridCol w:w="4625"/>
        <w:gridCol w:w="5075"/>
      </w:tblGrid>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GV cho HS quan sát 2 cốc thuỷ tinh: 1 cốc đựng nước mưa, 1 cốc đựng tảo ( rêu, rớt) </w:t>
            </w:r>
            <w:r w:rsidRPr="00CD558D">
              <w:rPr>
                <w:rFonts w:ascii="Times New Roman" w:hAnsi="Times New Roman" w:cs="Times New Roman"/>
                <w:sz w:val="26"/>
                <w:szCs w:val="26"/>
              </w:rPr>
              <w:t> Nhận xét?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giới thiệu nơi lấy mẫu.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GV cho mỗi nhóm quan sát 1 cốc đựng rêu rớt (tảo nước  ngọt) </w:t>
            </w:r>
            <w:r w:rsidRPr="00CD558D">
              <w:rPr>
                <w:rFonts w:ascii="Times New Roman" w:hAnsi="Times New Roman" w:cs="Times New Roman"/>
                <w:sz w:val="26"/>
                <w:szCs w:val="26"/>
              </w:rPr>
              <w:t>yêu cầu HS kêt hợp quan sát mẫu tranh trả lời các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Nhận xét hình dạng, máu sắc, kích thước và cấu tạo tế bào tảo xoắn.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Vì sao tảo xoắn có màu lục.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Tảo xoắn sinh sản bằng cách nào?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giảng giải: 2 hình thức sinh sản của tảo xoắn.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Nêu dặc điểm cấu tạo của tảo xoắn.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giới thiệu tranh rong mơ,Yêu cầu HS quan sát H37.2.</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giới thiệu môi trường sống của rong mơ gặp nhiều ở miền nhiệt đới như như nước ta, sống thành từng đám lớn bám vào đá hoặc san hô nhờ giá bám ở gốc.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GV yêu cầu HS quan sát tranh vẽ </w:t>
            </w:r>
            <w:r w:rsidRPr="00CD558D">
              <w:rPr>
                <w:rFonts w:ascii="Times New Roman" w:hAnsi="Times New Roman" w:cs="Times New Roman"/>
                <w:sz w:val="26"/>
                <w:szCs w:val="26"/>
              </w:rPr>
              <w:t> nhận xét đặc điểm của rong mơ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So sánh hình dạng ngoài của rong mơ với cây đậu.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giải thích: rong mơ chưa có thân lá....thực vì ở các bộ phận đó chưa phân biệt các loại mô, đặc biệt là mô dẫn (nên phải sống ở nước) bộ phận giống quả chỉ là phao nổi giúp cây đứng thẳng.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Vì sao rong mơ có màu nâu?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Cách sinh sản.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So sánh đặc điểm cấu tạo của rong mơ với tảo xoắn</w:t>
            </w:r>
          </w:p>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GV tổng kết ý kiến HS đưa ra kiến thức chuẩn.</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i/>
                <w:iCs/>
                <w:sz w:val="26"/>
                <w:szCs w:val="26"/>
                <w:lang w:val="pt-BR"/>
              </w:rPr>
              <w:t>a/ Quan sát tảo xoắn.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HS quan sát dựa vào màu sắc phân biệt được : 1 cốc đựng nước mưa, 1 cốc màu lục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tảo.</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Hoạt động nhóm: quan sát mẫu, tranh tảo xoắn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Tìm hiểu: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Nơi sống, cấu tạo, màu sắc?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Sờ tay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Nhận xét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Sinh sản?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Đại diện nhóm trình bày, nhóm khác nhận xét bổ sung.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-&gt; Thể màu có chứa diệp lục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-&gt; Sinh sản sinh dưỡng hoặc tiếp hợp.</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trả lời theo hiểu biết của mình.</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b/ </w:t>
            </w:r>
            <w:r w:rsidRPr="00CD558D">
              <w:rPr>
                <w:rFonts w:ascii="Times New Roman" w:hAnsi="Times New Roman" w:cs="Times New Roman"/>
                <w:i/>
                <w:iCs/>
                <w:sz w:val="26"/>
                <w:szCs w:val="26"/>
                <w:lang w:val="pt-BR"/>
              </w:rPr>
              <w:t>Tảo rong mơ.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nghe và ghi nhận thông tin.</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quan sát H 37.2, nêu được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Giống : về hình dạng giống 1 cây</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Khác : rong mơ chưa có rễ, thân, lá thực sự.</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Đại diện 1-2 HS phát biểu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Lớp bổ sung.</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-&gt; Trong tế bào có chất màu phụ là màu nâu.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Giống : cơ thể đa bào, cấu tạo đơn giản, chưa có rễ, thân, lá thực sự. Trong cấu tạo tế bào có thể màu.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Khác nhau : về hình dạng và màu sắc.</w:t>
            </w:r>
          </w:p>
        </w:tc>
      </w:tr>
    </w:tbl>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Yêu cầu:  </w:t>
      </w:r>
      <w:r w:rsidRPr="00CD558D">
        <w:rPr>
          <w:rFonts w:ascii="Times New Roman" w:hAnsi="Times New Roman" w:cs="Times New Roman"/>
          <w:b/>
          <w:bCs/>
          <w:i/>
          <w:iCs/>
          <w:sz w:val="26"/>
          <w:szCs w:val="26"/>
          <w:lang w:val="pt-BR"/>
        </w:rPr>
        <w:t>Tiểu kết: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Tảo là TV bậc thấp có cấu tạo đơn giản, chưa có rễ, thân, lá thật, có thể màu trong tế bào quy định màu sắc của tảo.</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lang w:val="pt-BR"/>
        </w:rPr>
        <w:t xml:space="preserve">                                  </w:t>
      </w:r>
      <w:r w:rsidRPr="00CD558D">
        <w:rPr>
          <w:rFonts w:ascii="Times New Roman" w:hAnsi="Times New Roman" w:cs="Times New Roman"/>
          <w:b/>
          <w:bCs/>
          <w:i/>
          <w:iCs/>
          <w:sz w:val="26"/>
          <w:szCs w:val="26"/>
          <w:lang w:val="pt-BR"/>
        </w:rPr>
        <w:t>Hoạt động 2: Một vài tảo thường gặp</w:t>
      </w:r>
    </w:p>
    <w:p w:rsidR="00A962E9" w:rsidRPr="00CD558D" w:rsidRDefault="00A962E9"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B5210D" w:rsidRPr="00CD558D">
        <w:rPr>
          <w:rFonts w:ascii="Times New Roman" w:hAnsi="Times New Roman" w:cs="Times New Roman"/>
          <w:sz w:val="26"/>
          <w:szCs w:val="26"/>
          <w:lang w:val="pt-BR"/>
        </w:rPr>
        <w:t xml:space="preserve"> Phân biệt được  một tảo có dạng gống cây( như rong mơ)</w:t>
      </w:r>
    </w:p>
    <w:tbl>
      <w:tblPr>
        <w:tblW w:w="0" w:type="auto"/>
        <w:tblInd w:w="108" w:type="dxa"/>
        <w:tblLayout w:type="fixed"/>
        <w:tblLook w:val="0000" w:firstRow="0" w:lastRow="0" w:firstColumn="0" w:lastColumn="0" w:noHBand="0" w:noVBand="0"/>
      </w:tblPr>
      <w:tblGrid>
        <w:gridCol w:w="4622"/>
        <w:gridCol w:w="5078"/>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giới thiệu1 số tảo đơn bào và tảo đa bào thường gặp.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HS quan sát H 37.3 và H 37.4 để thấy được đặc điểm cấu tạo của tảo.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kết luận về đặc điểm cấu tạo và sự đa dạng của tảo.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lưu ý : Vì tảo chưa có rễ, thân, lá thật nên người ta xếp tảo vào nhóm thực vật bậc thấp.</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quan sát tranh để thấy được đặc điểm cấu tạo của tảo.</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rút ra kết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nghe và ghi nhớ kiến thức.</w:t>
            </w: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 xml:space="preserve">Tiểu kết: </w:t>
      </w:r>
      <w:r w:rsidRPr="00CD558D">
        <w:rPr>
          <w:rFonts w:ascii="Times New Roman" w:hAnsi="Times New Roman" w:cs="Times New Roman"/>
          <w:sz w:val="26"/>
          <w:szCs w:val="26"/>
          <w:lang w:val="sv-SE"/>
        </w:rPr>
        <w:t xml:space="preserve"> </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sv-SE"/>
        </w:rPr>
        <w:t>Tảo là  những thực vật bậc thấp, cơ thể có 1 hoặc nhiều tế bào có cấu tạo đơn giản.</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3: Vai trò của tảo</w:t>
      </w:r>
    </w:p>
    <w:p w:rsidR="00432FF8" w:rsidRPr="00CD558D" w:rsidRDefault="00432FF8"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p>
    <w:tbl>
      <w:tblPr>
        <w:tblW w:w="0" w:type="auto"/>
        <w:tblInd w:w="108" w:type="dxa"/>
        <w:tblLayout w:type="fixed"/>
        <w:tblLook w:val="0000" w:firstRow="0" w:lastRow="0" w:firstColumn="0" w:lastColumn="0" w:noHBand="0" w:noVBand="0"/>
      </w:tblPr>
      <w:tblGrid>
        <w:gridCol w:w="4623"/>
        <w:gridCol w:w="5047"/>
      </w:tblGrid>
      <w:tr w:rsidR="00D50D1C" w:rsidRPr="00CD558D">
        <w:tc>
          <w:tcPr>
            <w:tcW w:w="462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yêu cầu HS nghiên cứu thông tin SGK/125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Vì sao trong nước thiếu ô xi mà sao cá vấn sống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Động vật sống trong nước thường ăn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ở những vùng biển người ta thường dùng nguyên liệu gì để làm phân bón.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Tác hại của tảo.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Liên hệ thực tế: các xí nghiệp sản xuất rau câu dùng trong công nghiệp nhẹ.</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Làm thạch, nộm rau câu,…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Tảo có vai trò gì trong tự nhiên và trong sản xuất.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yêu cầu HS rút ra kết luận về vai trò của tảo.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nghiên cứu thông tin SGK, trả lời câu hỏi của GV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Đại diện HS trình bày, HS khác nhận xét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rút ra lêt luận.</w:t>
            </w:r>
          </w:p>
        </w:tc>
      </w:tr>
    </w:tbl>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SGK/ 124, 125.</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125</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củng cố nội dung bài.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bài tập: Chọn đáp án đúng nhất: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1/ Cơ thể tảo có cấu tạo: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Cơ thể chỉ có một tế bào.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B. Cơ thể có nhiều tế bào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Cơ thể đơn bào hoặc đa bào.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Cơ thể đa bào.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2/ Tảo là Thực vật bậc thấp vì: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Chưa có rễ, thân và lá thật.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Cơ thể có cấu tạo đơn bào.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Sống ở nước.</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D. Cả B và C.</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và tìm tòi mở rộng: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Quan sát bằng mắt thường một cốc nước máy hoặc nước mưa và một cốc nước ao hoặc nước hồ lấy ở trên mặt, chỗ có nhiều váng càng tốt, em thấy có gì khác nhau về màu nước. Giải thích?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trong vở bài tập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 Em có biết”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trước bài 38.</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Mỗi nhóm mang một đám rêu  cao khoảng 1 cm</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vi-VN"/>
        </w:rPr>
      </w:pPr>
    </w:p>
    <w:p w:rsidR="008711EB" w:rsidRPr="00CD558D" w:rsidRDefault="008711EB"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D03541" w:rsidRPr="00CD558D" w:rsidRDefault="00D03541" w:rsidP="00476020">
      <w:pPr>
        <w:pStyle w:val="NoSpacing"/>
        <w:rPr>
          <w:rFonts w:ascii="Times New Roman" w:hAnsi="Times New Roman" w:cs="Times New Roman"/>
          <w:sz w:val="26"/>
          <w:szCs w:val="26"/>
        </w:rPr>
      </w:pPr>
    </w:p>
    <w:p w:rsidR="008711EB" w:rsidRPr="00CD558D" w:rsidRDefault="008711EB" w:rsidP="00476020">
      <w:pPr>
        <w:pStyle w:val="NoSpacing"/>
        <w:rPr>
          <w:rFonts w:ascii="Times New Roman" w:hAnsi="Times New Roman" w:cs="Times New Roman"/>
          <w:sz w:val="26"/>
          <w:szCs w:val="26"/>
          <w:lang w:val="vi-VN"/>
        </w:rPr>
      </w:pPr>
    </w:p>
    <w:p w:rsidR="008711EB" w:rsidRPr="00CD558D" w:rsidRDefault="008711EB" w:rsidP="00476020">
      <w:pPr>
        <w:pStyle w:val="NoSpacing"/>
        <w:rPr>
          <w:rFonts w:ascii="Times New Roman" w:hAnsi="Times New Roman" w:cs="Times New Roman"/>
          <w:sz w:val="26"/>
          <w:szCs w:val="26"/>
          <w:lang w:val="vi-VN"/>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00D50D1C" w:rsidRPr="00CD558D">
        <w:rPr>
          <w:rFonts w:ascii="Times New Roman" w:hAnsi="Times New Roman" w:cs="Times New Roman"/>
          <w:sz w:val="26"/>
          <w:szCs w:val="26"/>
          <w:lang w:val="pt-BR"/>
        </w:rPr>
        <w:t xml:space="preserve">                   </w:t>
      </w:r>
    </w:p>
    <w:p w:rsidR="00D50D1C" w:rsidRPr="00CD558D" w:rsidRDefault="00D50D1C" w:rsidP="00D03541">
      <w:pPr>
        <w:pStyle w:val="NoSpacing"/>
        <w:jc w:val="center"/>
        <w:rPr>
          <w:rFonts w:ascii="Times New Roman" w:hAnsi="Times New Roman" w:cs="Times New Roman"/>
          <w:b/>
          <w:sz w:val="26"/>
          <w:szCs w:val="26"/>
          <w:lang w:val="pt-BR"/>
        </w:rPr>
      </w:pPr>
      <w:r w:rsidRPr="00CD558D">
        <w:rPr>
          <w:rFonts w:ascii="Times New Roman" w:hAnsi="Times New Roman" w:cs="Times New Roman"/>
          <w:b/>
          <w:sz w:val="26"/>
          <w:szCs w:val="26"/>
          <w:lang w:val="pt-BR"/>
        </w:rPr>
        <w:t>Bài 38: RÊU - CÂY RÊU</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b/>
          <w:sz w:val="26"/>
          <w:szCs w:val="26"/>
          <w:lang w:val="pt-BR"/>
        </w:rPr>
        <w:t>I.MỤC TIÊU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1. Kiến thức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Mô tả được rêu là thực vật đã có thân, lá, nhưng có cấu tạo đơn giản : Cơ quan sinh dưỡng : thân, lá, rễ (giả) ; Cơ quan sinh sản : túi bào tử.</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Sinh sản bằng bào tử.</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So sánh với thực vật có hoa : chưa có mạch dẫn, chưa có rễ thật, chưa có hoa, quả.</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2. Kĩ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kĩ năng quan sát, so sánh rút ra kiến thức.</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Kĩ năng hoạt động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3. Thái độ</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xml:space="preserve">- Giáo dục lòng yêu thiên nhiên và ý thức bảo vệ thực vật.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4. Năng lực: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pt-BR"/>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pt-BR"/>
        </w:rPr>
        <w:t xml:space="preserve"> trong quá trình thảo luận.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II. CHUẨN BỊ</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 Chuẩn bị của GV : Tranh cấu tạo của cây rêu ; Mẫu cây rêu. Kính lúp.</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pt-BR"/>
        </w:rPr>
        <w:t>2. Chuẩn bị của HS : Sưu tầm một số loại rêu tường, có thêm túi bào tử thì càng tốt.</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đưa bài tập: Chọn đáp án đúng nhất: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Cơ thể tảo có cấu tạo: A. Cơ thể chỉ có một tế bào.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B. Cơ thể có nhiều tế bào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Cơ thể đơn bào hoặc đa bào.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D. Cơ thể đa bào.2/ Tảo là Thực vật bậc thấp vì: A. Chưa có rễ, thân và lá thật.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Cơ thể có cấu tạo đơn bào.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Sống ở nước.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D. Cả B và C.</w:t>
      </w:r>
      <w:r w:rsidRPr="00CD558D">
        <w:rPr>
          <w:rFonts w:ascii="Times New Roman" w:hAnsi="Times New Roman" w:cs="Times New Roman"/>
          <w:b/>
          <w:bCs/>
          <w:sz w:val="26"/>
          <w:szCs w:val="26"/>
          <w:lang w:val="sv-SE"/>
        </w:rPr>
        <w:t>2. Bài học</w:t>
      </w:r>
    </w:p>
    <w:p w:rsidR="00D50D1C" w:rsidRPr="00CD558D" w:rsidRDefault="00BA6623"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A. Khởi</w:t>
      </w:r>
      <w:r w:rsidR="00D50D1C" w:rsidRPr="00CD558D">
        <w:rPr>
          <w:rFonts w:ascii="Times New Roman" w:hAnsi="Times New Roman" w:cs="Times New Roman"/>
          <w:b/>
          <w:bCs/>
          <w:i/>
          <w:iCs/>
          <w:sz w:val="26"/>
          <w:szCs w:val="26"/>
          <w:lang w:val="sv-SE"/>
        </w:rPr>
        <w:t xml:space="preserve"> động: </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9A3384"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cho học sinh quan sát tảo, tảng rêu tường</w:t>
      </w:r>
    </w:p>
    <w:p w:rsidR="00D50D1C" w:rsidRPr="00CD558D" w:rsidRDefault="009A3384"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hỏi: Bằng sự hiểu biết của em, rêu sống ở đâu? So sánh kích thước của rêu so với tảo?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HS trả lời.</w:t>
      </w:r>
    </w:p>
    <w:p w:rsidR="00D50D1C" w:rsidRPr="00CD558D" w:rsidRDefault="009A3384"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Chuẩn kiến thức vào bài: Giữa rêu và tảo khác nhau về cấu tạo cơ quan sinh dưỡng và cơ quan sinh sản như thế nào?</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sv-SE"/>
        </w:rPr>
        <w:t>Mở bài: Trong tự nhiên có những cây rêu rất nhỏ bé (có khi chiều cao chưa tới 1cm), thường mọc thành từng đám, tạo thành một lớp thảm màu lục tươi. Đó là cây rêu, vậy rêu có cấu tạo và đặc điểm gì? Bài hôm nay chúng ta cùng tìm hiểu</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Môi trường sống của rêu.</w:t>
      </w:r>
    </w:p>
    <w:p w:rsidR="00432FF8" w:rsidRPr="00CD558D" w:rsidRDefault="00432FF8"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80746C" w:rsidRPr="00CD558D">
        <w:rPr>
          <w:rFonts w:ascii="Times New Roman" w:hAnsi="Times New Roman" w:cs="Times New Roman"/>
          <w:sz w:val="26"/>
          <w:szCs w:val="26"/>
          <w:lang w:val="pt-BR"/>
        </w:rPr>
        <w:t xml:space="preserve"> Mô tả được rêu là thực vật đã có thân, lá, nhưng có cấu tạo đơn giản : Cơ quan sinh dưỡng : thân, lá, rễ (giả) ; Cơ quan sinh sản : túi bào tử.</w:t>
      </w:r>
    </w:p>
    <w:tbl>
      <w:tblPr>
        <w:tblW w:w="0" w:type="auto"/>
        <w:tblInd w:w="108" w:type="dxa"/>
        <w:tblLayout w:type="fixed"/>
        <w:tblLook w:val="0000" w:firstRow="0" w:lastRow="0" w:firstColumn="0" w:lastColumn="0" w:noHBand="0" w:noVBand="0"/>
      </w:tblPr>
      <w:tblGrid>
        <w:gridCol w:w="4624"/>
        <w:gridCol w:w="5046"/>
      </w:tblGrid>
      <w:tr w:rsidR="00D50D1C" w:rsidRPr="00CD558D">
        <w:tc>
          <w:tcPr>
            <w:tcW w:w="46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4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4" w:type="dxa"/>
            <w:tcBorders>
              <w:top w:val="single" w:sz="4" w:space="0" w:color="000000"/>
              <w:left w:val="single" w:sz="4" w:space="0" w:color="000000"/>
              <w:bottom w:val="single" w:sz="4" w:space="0" w:color="000000"/>
            </w:tcBorders>
            <w:shd w:val="clear" w:color="auto" w:fill="auto"/>
          </w:tcPr>
          <w:p w:rsidR="00D50D1C" w:rsidRPr="00CD558D" w:rsidRDefault="0078300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 yêu cầu HS nghiên cứu thông tin SGK/ 126 và cho biết :</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Rêu sống ở đâu .</w:t>
            </w:r>
          </w:p>
          <w:p w:rsidR="00D50D1C" w:rsidRPr="00CD558D" w:rsidRDefault="00783002"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chiếu t</w:t>
            </w:r>
            <w:r w:rsidRPr="00CD558D">
              <w:rPr>
                <w:rFonts w:ascii="Times New Roman" w:hAnsi="Times New Roman" w:cs="Times New Roman"/>
                <w:sz w:val="26"/>
                <w:szCs w:val="26"/>
              </w:rPr>
              <w:t xml:space="preserve">ranh : môi trường sống của rêu </w:t>
            </w:r>
          </w:p>
        </w:tc>
        <w:tc>
          <w:tcPr>
            <w:tcW w:w="504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độc lập nghiên cứu thông tin, ghi nhớ kiến thức, kết hợp với hiểu biết của mình trả lời câu hỏi của GV.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Rêu sống ở nơi đất ẩm.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Đại diện 1-2 HS phát biểu </w:t>
            </w:r>
            <w:r w:rsidRPr="00CD558D">
              <w:rPr>
                <w:rFonts w:ascii="Times New Roman" w:hAnsi="Times New Roman" w:cs="Times New Roman"/>
                <w:sz w:val="26"/>
                <w:szCs w:val="26"/>
              </w:rPr>
              <w:t> Lớp bổ sung.</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Yêu cầu:  </w:t>
      </w: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xml:space="preserve">Rêu sống trên cạn ở những nơi đất ẩm ướt.                                 </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Quan sát cây rêu.</w:t>
      </w:r>
    </w:p>
    <w:p w:rsidR="00432FF8" w:rsidRPr="00CD558D" w:rsidRDefault="00432FF8"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80746C" w:rsidRPr="00CD558D">
        <w:rPr>
          <w:rFonts w:ascii="Times New Roman" w:hAnsi="Times New Roman" w:cs="Times New Roman"/>
          <w:sz w:val="26"/>
          <w:szCs w:val="26"/>
          <w:lang w:val="pt-BR"/>
        </w:rPr>
        <w:t xml:space="preserve"> Sinh sản bằng bào tử.</w:t>
      </w:r>
    </w:p>
    <w:tbl>
      <w:tblPr>
        <w:tblW w:w="0" w:type="auto"/>
        <w:tblInd w:w="108" w:type="dxa"/>
        <w:tblLayout w:type="fixed"/>
        <w:tblLook w:val="0000" w:firstRow="0" w:lastRow="0" w:firstColumn="0" w:lastColumn="0" w:noHBand="0" w:noVBand="0"/>
      </w:tblPr>
      <w:tblGrid>
        <w:gridCol w:w="4622"/>
        <w:gridCol w:w="5063"/>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đặt mẫu vật lên bàn  theo nhóm, tách một cây , quan sát bằng mắt thường và kính lúp, đối chiếu với H 38.1 sgk/ 126.</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HS tự thực hiện lệnh tam giác SGK/ 126.</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chiếu H 38.1 SGK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đọc thông tin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các bộ phận của cơ quan sinh dưỡng?</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tổng kết ý kiến đúng và giảng giải thêm: Rêu tuy có dạng cây ( có thân, rễ , lá) nhưng cấu tạo còn đơn giản thô sơ. Thân không có sự phân nhánh, chưa có mạch dẫn, lá mỏng, nhỏ, chưa có đường gân thực sự, rễ là những sợi đa bào giống rễ và thực hiện chức năng của rễ, chưa có mạch dẫn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1 HS nhắc lại: đặc điểm cơ quan sinh dưỡng của cây rêu.</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00D50D1C" w:rsidRPr="00CD558D">
              <w:rPr>
                <w:rFonts w:ascii="Times New Roman" w:hAnsi="Times New Roman" w:cs="Times New Roman"/>
                <w:sz w:val="26"/>
                <w:szCs w:val="26"/>
              </w:rPr>
              <w:t>GV chiếu tranh: một đoạn rong mơ, cây rêu và cây cải có hoa.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HS thảo luận nhóm tổ:</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So sánh đặc điểm khác nhau về cơ quan sinh dưỡng của cây rêu với rong mơ (tảo) và cây có hoa?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thu bài 2 nhóm làm nhanh nhất, dán lên bảng.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chiếu đáp 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Hãy chỉ ra sự tiến hoá của rêu so với tảo.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giảng giải thêm  chỉ cho HS thấy được sự tiến hoá của rêu so với tảo và cây có hoa so với rêu.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Khẳng định: Rêu là thực vật sống ở cạn đầu tiên được xếp vào nhóm Thực vật bậc cao cùng với những thực vật có thân, rễ, lá khác.</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thực hiện yêu cầu của GV : đặt mẫu vật lên bàn  theo nhóm, tách một cây , quan sát bằng mắt thường và kính lúp, đối chiếu với H 38.1 sgk/ 126.</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 nhân ghi nhận kiến thức trả lời câu hỏi lệnh tam giác SGK/ 126.</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nhóm bàn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Cơ quan sinh dưỡng của rêu gốm có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Rễ giả</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Thân ngắn, không phân nhánh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nhỏ và mỏng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và thân không có mạch dẫn.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nhóm trả lời, nhóm khác nhận xét ,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ghi nhớ kiến thức.</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Một HS nhắc lại.</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HS thảo luận theo nhóm tổ, thống nhất câu trả lời điền vào bảng phụ nhóm. </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Nhóm khác nhận xét, bổ sung.</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trả lời.</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nghe và ghi nhớ thông tin.</w:t>
            </w:r>
          </w:p>
        </w:tc>
      </w:tr>
    </w:tbl>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b/>
          <w:bCs/>
          <w:i/>
          <w:iCs/>
          <w:sz w:val="26"/>
          <w:szCs w:val="26"/>
          <w:lang w:val="sv-SE"/>
        </w:rPr>
        <w:t xml:space="preserve">Tiểu kêt: </w:t>
      </w:r>
      <w:r w:rsidRPr="00CD558D">
        <w:rPr>
          <w:rFonts w:ascii="Times New Roman" w:hAnsi="Times New Roman" w:cs="Times New Roman"/>
          <w:sz w:val="26"/>
          <w:szCs w:val="26"/>
          <w:lang w:val="sv-SE"/>
        </w:rPr>
        <w:t xml:space="preserve"> </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i/>
          <w:iCs/>
          <w:sz w:val="26"/>
          <w:szCs w:val="26"/>
          <w:lang w:val="sv-SE"/>
        </w:rPr>
        <w:t xml:space="preserve">        Cây rêu có thân ngắn, không phân nhánh,  lá nhỏ, mỏng chưa có mạch dẫn, rễ giả có khẳ năng hút nước.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Hoạt động 3: Túi bào tử và sự phát triển của rêu</w:t>
      </w:r>
    </w:p>
    <w:p w:rsidR="00432FF8" w:rsidRPr="00CD558D" w:rsidRDefault="00432FF8" w:rsidP="00476020">
      <w:pPr>
        <w:pStyle w:val="NoSpacing"/>
        <w:rPr>
          <w:rFonts w:ascii="Times New Roman" w:hAnsi="Times New Roman" w:cs="Times New Roman"/>
          <w:b/>
          <w:bCs/>
          <w:sz w:val="26"/>
          <w:szCs w:val="26"/>
          <w:lang w:val="pt-BR"/>
        </w:rPr>
      </w:pPr>
      <w:r w:rsidRPr="00CD558D">
        <w:rPr>
          <w:rFonts w:ascii="Times New Roman" w:hAnsi="Times New Roman" w:cs="Times New Roman"/>
          <w:b/>
          <w:color w:val="000000"/>
          <w:sz w:val="26"/>
          <w:szCs w:val="26"/>
        </w:rPr>
        <w:t>Mục tiêu:</w:t>
      </w:r>
      <w:r w:rsidR="0080746C" w:rsidRPr="00CD558D">
        <w:rPr>
          <w:rFonts w:ascii="Times New Roman" w:hAnsi="Times New Roman" w:cs="Times New Roman"/>
          <w:sz w:val="26"/>
          <w:szCs w:val="26"/>
          <w:lang w:val="pt-BR"/>
        </w:rPr>
        <w:t xml:space="preserve"> So sánh với thực vật có hoa : chưa có mạch dẫn, chưa có rễ thật, chưa có hoa, quả.</w:t>
      </w:r>
    </w:p>
    <w:tbl>
      <w:tblPr>
        <w:tblW w:w="0" w:type="auto"/>
        <w:tblInd w:w="108" w:type="dxa"/>
        <w:tblLayout w:type="fixed"/>
        <w:tblLook w:val="0000" w:firstRow="0" w:lastRow="0" w:firstColumn="0" w:lastColumn="0" w:noHBand="0" w:noVBand="0"/>
      </w:tblPr>
      <w:tblGrid>
        <w:gridCol w:w="4623"/>
        <w:gridCol w:w="5092"/>
      </w:tblGrid>
      <w:tr w:rsidR="00D50D1C" w:rsidRPr="00CD558D">
        <w:tc>
          <w:tcPr>
            <w:tcW w:w="462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3" w:type="dxa"/>
            <w:tcBorders>
              <w:top w:val="single" w:sz="4" w:space="0" w:color="000000"/>
              <w:left w:val="single" w:sz="4" w:space="0" w:color="000000"/>
              <w:bottom w:val="single" w:sz="4" w:space="0" w:color="000000"/>
            </w:tcBorders>
            <w:shd w:val="clear" w:color="auto" w:fill="auto"/>
          </w:tcPr>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chỉ vị trí của túi bào tử trên mẫu câu rêu thật nếu có, chiếu tranh H 38.2 sgk/126: yêu cầu HS quan sát và nghiên cứu thông tin SGK/126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của túi bào tử.</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Rêu sinh sản và phát triển nòi giống bằng gì.</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chiếu: sơ đồ Sự phát triển của rêu.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Trình bày sự phát triển của rêu.</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gọi 1 HS trình bày trên sơ đồ.</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quan sát tranh, nghiên cứu thông tin SGK, trả lời câu hỏi của GV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Túi bào tử có nắp và cuống dài.</w:t>
            </w:r>
          </w:p>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 Rêu sinh sản bằng bào tử chứa trong túi bào tử.</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rút ra lêt luận.</w:t>
            </w:r>
          </w:p>
        </w:tc>
      </w:tr>
    </w:tbl>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b/>
          <w:bCs/>
          <w:i/>
          <w:iCs/>
          <w:sz w:val="26"/>
          <w:szCs w:val="26"/>
          <w:u w:val="single"/>
        </w:rPr>
        <w:t>:</w:t>
      </w:r>
      <w:r w:rsidRPr="00CD558D">
        <w:rPr>
          <w:rFonts w:ascii="Times New Roman" w:hAnsi="Times New Roman" w:cs="Times New Roman"/>
          <w:sz w:val="26"/>
          <w:szCs w:val="26"/>
        </w:rPr>
        <w:t xml:space="preserve">  - Cơ quan sinh sản của rêu là túi bào tử,  rêu sinh sản bằng bào tử.</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Sự phát triển của rêu: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Túi bào tử -------------------</w:t>
      </w:r>
      <w:r w:rsidRPr="00CD558D">
        <w:rPr>
          <w:rFonts w:ascii="Times New Roman" w:hAnsi="Times New Roman" w:cs="Times New Roman"/>
          <w:sz w:val="26"/>
          <w:szCs w:val="26"/>
        </w:rPr>
        <w:t> Bào tử rơi ra ngoài -------------------</w:t>
      </w:r>
      <w:r w:rsidRPr="00CD558D">
        <w:rPr>
          <w:rFonts w:ascii="Times New Roman" w:hAnsi="Times New Roman" w:cs="Times New Roman"/>
          <w:sz w:val="26"/>
          <w:szCs w:val="26"/>
        </w:rPr>
        <w:t> cây rêu con.</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xml:space="preserve">                chín mở nắp                                        gặp đất ẩm nảy mầm  </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4: Vai trò của rêu</w:t>
      </w:r>
    </w:p>
    <w:p w:rsidR="00432FF8" w:rsidRPr="00CD558D" w:rsidRDefault="00432FF8"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p>
    <w:tbl>
      <w:tblPr>
        <w:tblW w:w="0" w:type="auto"/>
        <w:tblInd w:w="108" w:type="dxa"/>
        <w:tblLayout w:type="fixed"/>
        <w:tblLook w:val="0000" w:firstRow="0" w:lastRow="0" w:firstColumn="0" w:lastColumn="0" w:noHBand="0" w:noVBand="0"/>
      </w:tblPr>
      <w:tblGrid>
        <w:gridCol w:w="4623"/>
        <w:gridCol w:w="5062"/>
      </w:tblGrid>
      <w:tr w:rsidR="00D50D1C" w:rsidRPr="00CD558D">
        <w:tc>
          <w:tcPr>
            <w:tcW w:w="462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3" w:type="dxa"/>
            <w:tcBorders>
              <w:top w:val="single" w:sz="4" w:space="0" w:color="000000"/>
              <w:left w:val="single" w:sz="4" w:space="0" w:color="000000"/>
              <w:bottom w:val="single" w:sz="4" w:space="0" w:color="000000"/>
            </w:tcBorders>
            <w:shd w:val="clear" w:color="auto" w:fill="auto"/>
          </w:tcPr>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chiếu tranh : các môi trường có rêu sống. Yêu cầu HS nghiên cứu thông tin SGK/127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Rêu có lợi ích gì.</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chiếu đáp án.</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giảng giải thêm về sự hình thành chất mùn và tạo than. </w:t>
            </w:r>
          </w:p>
          <w:p w:rsidR="00D50D1C" w:rsidRPr="00CD558D" w:rsidRDefault="00BD7BB9"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nêu kết luận về vai trò của rêu.</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nghiên cứu thông tin SGK, trả lời câu hỏi của GV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ghi nhận kiến thức.</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rút ra lêt luận.</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SGK/ 127</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127</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hỏi: Bài hôm nay cần nắm vấn đề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GV đưa bài tập: Chọn từ thích hợp điền vào chỗ trống: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Cơ quan sinh dưỡng của rêu gồm có: ……… , ……. , chưa có …….. chính thức.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Trong thân và lá rêu chưa có …………………. . Rêu sinh sản bằng ……………  được chứa trong túi bào tử, cơ quan này nằm ở …………… cây rêu.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đáp án, công bố biểu điểm, yêu cầu HS đổi chéo bài , chấm điểm cho nhau.</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GV tổ chức cho HS chơi trò chơi: Mở ô chữ.</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tìm tòi:</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Tại sao rêu ở cạn nhưng chỉ sống được ở chỗ ẩm ướt?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Học bài và trả lời câu hỏi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trong vở bài tập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Nghiên cứu trước bài 39</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Mỗi nhóm mang một cây dương xỉ, nếu có túi bào tử thì càng tốt.</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03541" w:rsidRPr="00CD558D" w:rsidRDefault="00D03541"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00D50D1C" w:rsidRPr="00CD558D">
        <w:rPr>
          <w:rFonts w:ascii="Times New Roman" w:hAnsi="Times New Roman" w:cs="Times New Roman"/>
          <w:sz w:val="26"/>
          <w:szCs w:val="26"/>
          <w:lang w:val="sv-SE"/>
        </w:rPr>
        <w:t xml:space="preserve">                                                   </w:t>
      </w:r>
    </w:p>
    <w:p w:rsidR="00D50D1C" w:rsidRPr="00CD558D" w:rsidRDefault="00D50D1C" w:rsidP="00D03541">
      <w:pPr>
        <w:pStyle w:val="NoSpacing"/>
        <w:jc w:val="center"/>
        <w:rPr>
          <w:rFonts w:ascii="Times New Roman" w:hAnsi="Times New Roman" w:cs="Times New Roman"/>
          <w:b/>
          <w:sz w:val="26"/>
          <w:szCs w:val="26"/>
          <w:lang w:val="sv-SE"/>
        </w:rPr>
      </w:pPr>
      <w:r w:rsidRPr="00CD558D">
        <w:rPr>
          <w:rFonts w:ascii="Times New Roman" w:hAnsi="Times New Roman" w:cs="Times New Roman"/>
          <w:b/>
          <w:bCs/>
          <w:sz w:val="26"/>
          <w:szCs w:val="26"/>
          <w:lang w:val="sv-SE"/>
        </w:rPr>
        <w:t>Bài 39: QUYẾT – CÂY DƯƠNG XỈ</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sz w:val="26"/>
          <w:szCs w:val="26"/>
          <w:lang w:val="sv-SE"/>
        </w:rPr>
        <w:t xml:space="preserve">I. MỤC TIÊU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Mô tả được quyết (Cây dương xỉ) là thực vật có rễ, thân, lá, có mạch dẫn. Sinh sản bằng bào tử.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Nêu được đặc điểm chung của nhóm quyết thông qua đaị diện cây dương xỉ : + Cơ quan sinh dưỡng : rễ, thân, lá.</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Cơ quan sinh sản : túi bào tử.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Sinh sản : bằng bào tử.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So sánh với cây rêu.</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So sánh với thực vật có hoa : Chưa có hoa, quả.- Ví dụ : cây lông cu ly, cây rau bợ.</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kĩ năng quan sát tranh, quan sát mẫu vật rút ra kiến thức.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Kĩ năng hoạt động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xml:space="preserve">- Giáo dục lòng yêu thiên nhiên và ý thức bảo vệ thực vật.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Chuẩn bị của GV : Tranh vẽ H 39.1 đến 39.4 sgk/128,129</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Kính hiển vi, kim nhọn, la men.(nếu có)</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2. Chuẩn bị của HS : Sưu tầm một số loại dương xỉ, chú ý mẫu có lá non và lágià  có thêm túi bào tử ở mặt dưới thì càng tốt.</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 xml:space="preserve">1. Kiểm tra bài cũ </w:t>
      </w:r>
      <w:r w:rsidRPr="00CD558D">
        <w:rPr>
          <w:rFonts w:ascii="Times New Roman" w:hAnsi="Times New Roman" w:cs="Times New Roman"/>
          <w:b/>
          <w:bCs/>
          <w:i/>
          <w:iCs/>
          <w:sz w:val="26"/>
          <w:szCs w:val="26"/>
          <w:lang w:val="sv-SE"/>
        </w:rPr>
        <w:t xml:space="preserve"> : </w:t>
      </w:r>
      <w:r w:rsidRPr="00CD558D">
        <w:rPr>
          <w:rFonts w:ascii="Times New Roman" w:hAnsi="Times New Roman" w:cs="Times New Roman"/>
          <w:sz w:val="26"/>
          <w:szCs w:val="26"/>
          <w:lang w:val="sv-SE"/>
        </w:rPr>
        <w:t>GV đưa bài tập: Chọn đáp án đúng nhất: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Đặc điểm nào dưới đây không phải là của rêu.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Là thực vật đầu tiên sống ở cạn.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B. Thuộc nhóm thực vật bậc cao, chưa có hoa, sinh sản bằng bào tử.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Cây có lá, thân chưa có mạch dẫn, mới có rễ giả nên phải sống ở nơi ẩm ướt.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D. Là nhóm thực vật bậc cao, có rễ, thân là chính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2/ Đặc điểm nào chứng tỏ rêu đã tiến hoá hơn tảo.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Cơ thể có sự phân hoá thành thân, lá và rễ giẩ nên đã sống được ở trên cạn.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Sinh sản bằng bào tử, có cơ quan sinh sản.C. Thụ tinh cần có nước.</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lang w:val="pt-BR"/>
        </w:rPr>
        <w:t>D. Cả A và B.</w:t>
      </w:r>
      <w:r w:rsidRPr="00CD558D">
        <w:rPr>
          <w:rFonts w:ascii="Times New Roman" w:hAnsi="Times New Roman" w:cs="Times New Roman"/>
          <w:b/>
          <w:bCs/>
          <w:sz w:val="26"/>
          <w:szCs w:val="26"/>
          <w:lang w:val="pt-BR"/>
        </w:rPr>
        <w:t>2. Bài học</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A. Khởi động:</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GV cho HS quan sát mẫu dương xỉ.</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GV hỏi: Dương xỉ sống ở đâu? So sánh kích thước dương xỉ với cây rêu? Kể tên các cơ quan của cây dương xỉ?</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lang w:val="pt-BR"/>
        </w:rPr>
        <w:t>HS trả lời. GV chuẩn kiến thức dẫn dắt vào bài.</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sz w:val="26"/>
          <w:szCs w:val="26"/>
          <w:lang w:val="pt-BR"/>
        </w:rPr>
        <w:t>Mở bài: Quyết là tên gọi chung của một nhóm thực vật (Trong đó có cây dương xỉ), sinh sản bằng bào tử như rêu, nhưng khác nhau về cấu tạo cơ quan sinh dưỡng và sinh sản. Vậy sự khác nhau đó là gì?, ta cùng đi tìm hiểu trong bài.</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1: Quan sát cây dương xỉ.</w:t>
      </w:r>
    </w:p>
    <w:p w:rsidR="00432FF8" w:rsidRPr="00CD558D" w:rsidRDefault="00432FF8"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F701BE" w:rsidRPr="00CD558D">
        <w:rPr>
          <w:rFonts w:ascii="Times New Roman" w:hAnsi="Times New Roman" w:cs="Times New Roman"/>
          <w:sz w:val="26"/>
          <w:szCs w:val="26"/>
          <w:lang w:val="sv-SE"/>
        </w:rPr>
        <w:t xml:space="preserve"> Mô tả được quyết (Cây dương xỉ) là thực vật có rễ, thân, lá, có mạch dẫn. Sinh sản bằng bào tử.</w:t>
      </w:r>
    </w:p>
    <w:tbl>
      <w:tblPr>
        <w:tblW w:w="0" w:type="auto"/>
        <w:tblInd w:w="108" w:type="dxa"/>
        <w:tblLayout w:type="fixed"/>
        <w:tblLook w:val="0000" w:firstRow="0" w:lastRow="0" w:firstColumn="0" w:lastColumn="0" w:noHBand="0" w:noVBand="0"/>
      </w:tblPr>
      <w:tblGrid>
        <w:gridCol w:w="4624"/>
        <w:gridCol w:w="4916"/>
      </w:tblGrid>
      <w:tr w:rsidR="00D50D1C" w:rsidRPr="00CD558D">
        <w:tc>
          <w:tcPr>
            <w:tcW w:w="46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91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Môi trường sống của dương xỉ .</w:t>
            </w:r>
          </w:p>
          <w:p w:rsidR="00D50D1C" w:rsidRPr="00CD558D" w:rsidRDefault="001E36D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 yêu cầu HS quan sát cây dương xỉ trên mẫu vật mình mang đến lớp, xác định các bộ phận của cây và đặc điểm của từng bộ phận.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So sánh đặc điểm bên ngoài so với rêu ?</w:t>
            </w:r>
          </w:p>
          <w:p w:rsidR="00D50D1C" w:rsidRPr="00CD558D" w:rsidRDefault="001E36D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tổng kết ý kiến của HS rút ra kiến thức chuẩn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giải thích thêm về sự tiến hoá của dương xỉ so với rêu về cơ quan sinh dưỡng.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b/>
                <w:bCs/>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Dương xỉ thuộc nhóm thực vật bậc cao, đã có thân, rễ, lá chính thức</w:t>
            </w:r>
          </w:p>
          <w:p w:rsidR="00D50D1C" w:rsidRPr="00CD558D" w:rsidRDefault="00D50D1C" w:rsidP="00476020">
            <w:pPr>
              <w:pStyle w:val="NoSpacing"/>
              <w:rPr>
                <w:rFonts w:ascii="Times New Roman" w:hAnsi="Times New Roman" w:cs="Times New Roman"/>
                <w:sz w:val="26"/>
                <w:szCs w:val="26"/>
              </w:rPr>
            </w:pPr>
          </w:p>
          <w:p w:rsidR="00D50D1C" w:rsidRPr="00CD558D" w:rsidRDefault="001E36D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H 39.2 sgk/ đọc kĩ phần chú thích và cho biết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Vị trí của túi bào tử.</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Vai trò của cơ vòng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Chu trình phát triển của dương xỉ.</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1E36D3"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hoàn thiện kiến thức cho HS.</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Nhắc lại chu trình phát triển của rêu.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So sánh giữa rêu và dương xỉ.</w:t>
            </w:r>
          </w:p>
        </w:tc>
        <w:tc>
          <w:tcPr>
            <w:tcW w:w="491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trả lời theo hiểu biết của mình.</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Cơ quan sinh dưỡng.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lấy cây dương xỉ để quan sát, ghi nhớ thông tin, thảo luân nhóm, thống nhất ý kiến trả lời câu hỏi của GV:</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Yêu cầu: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Cây dương xỉ có 3 bộ phận: rễ thân lá chính thức, lá non cuộn tròn, lá lớn xẻ thuỳ, có cuống lá và gân lá. Thân, rễ, lá có mạch dẫn.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Khác với rêu: có rễ chính thức, lá có gân  và xẻ thuỳ.</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Đại diện nhóm trình bày, nhóm khác nhận xét, bổ sung.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Túi bào tử và sự phát triển của dương xỉ.</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quan sát hình vẽ, đọc chú thích, ghi nhớ kiến thức trả lời yêu cầu của GV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Noãn nằm ở mặt sau của lá.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Giữ bào tử trong túi, mở khi chín cho bào tử văng ra ngoài.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Từ dương xỉ non </w:t>
            </w:r>
            <w:r w:rsidRPr="00CD558D">
              <w:rPr>
                <w:rFonts w:ascii="Times New Roman" w:hAnsi="Times New Roman" w:cs="Times New Roman"/>
                <w:sz w:val="26"/>
                <w:szCs w:val="26"/>
                <w:lang w:val="fr-FR"/>
              </w:rPr>
              <w:t></w:t>
            </w:r>
            <w:r w:rsidRPr="00CD558D">
              <w:rPr>
                <w:rFonts w:ascii="Times New Roman" w:hAnsi="Times New Roman" w:cs="Times New Roman"/>
                <w:sz w:val="26"/>
                <w:szCs w:val="26"/>
                <w:lang w:val="pt-BR"/>
              </w:rPr>
              <w:t xml:space="preserve"> dương xỉ hình thành túi bào tử </w:t>
            </w:r>
            <w:r w:rsidRPr="00CD558D">
              <w:rPr>
                <w:rFonts w:ascii="Times New Roman" w:hAnsi="Times New Roman" w:cs="Times New Roman"/>
                <w:sz w:val="26"/>
                <w:szCs w:val="26"/>
                <w:lang w:val="fr-FR"/>
              </w:rPr>
              <w:t></w:t>
            </w:r>
            <w:r w:rsidRPr="00CD558D">
              <w:rPr>
                <w:rFonts w:ascii="Times New Roman" w:hAnsi="Times New Roman" w:cs="Times New Roman"/>
                <w:sz w:val="26"/>
                <w:szCs w:val="26"/>
                <w:lang w:val="pt-BR"/>
              </w:rPr>
              <w:t xml:space="preserve"> túi bào tử chín cơ vòng mở </w:t>
            </w:r>
            <w:r w:rsidRPr="00CD558D">
              <w:rPr>
                <w:rFonts w:ascii="Times New Roman" w:hAnsi="Times New Roman" w:cs="Times New Roman"/>
                <w:sz w:val="26"/>
                <w:szCs w:val="26"/>
                <w:lang w:val="fr-FR"/>
              </w:rPr>
              <w:t></w:t>
            </w:r>
            <w:r w:rsidRPr="00CD558D">
              <w:rPr>
                <w:rFonts w:ascii="Times New Roman" w:hAnsi="Times New Roman" w:cs="Times New Roman"/>
                <w:sz w:val="26"/>
                <w:szCs w:val="26"/>
                <w:lang w:val="pt-BR"/>
              </w:rPr>
              <w:t xml:space="preserve"> bào tử rơi ra ngoài, nảy mầm </w:t>
            </w:r>
            <w:r w:rsidRPr="00CD558D">
              <w:rPr>
                <w:rFonts w:ascii="Times New Roman" w:hAnsi="Times New Roman" w:cs="Times New Roman"/>
                <w:sz w:val="26"/>
                <w:szCs w:val="26"/>
                <w:lang w:val="fr-FR"/>
              </w:rPr>
              <w:t></w:t>
            </w:r>
            <w:r w:rsidRPr="00CD558D">
              <w:rPr>
                <w:rFonts w:ascii="Times New Roman" w:hAnsi="Times New Roman" w:cs="Times New Roman"/>
                <w:sz w:val="26"/>
                <w:szCs w:val="26"/>
                <w:lang w:val="pt-BR"/>
              </w:rPr>
              <w:t xml:space="preserve"> nguyên tản </w:t>
            </w:r>
            <w:r w:rsidRPr="00CD558D">
              <w:rPr>
                <w:rFonts w:ascii="Times New Roman" w:hAnsi="Times New Roman" w:cs="Times New Roman"/>
                <w:sz w:val="26"/>
                <w:szCs w:val="26"/>
                <w:lang w:val="fr-FR"/>
              </w:rPr>
              <w:t></w:t>
            </w:r>
            <w:r w:rsidRPr="00CD558D">
              <w:rPr>
                <w:rFonts w:ascii="Times New Roman" w:hAnsi="Times New Roman" w:cs="Times New Roman"/>
                <w:sz w:val="26"/>
                <w:szCs w:val="26"/>
                <w:lang w:val="pt-BR"/>
              </w:rPr>
              <w:t xml:space="preserve"> cây mới.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Đại diện HS trình bày, HS khác nhận xét, bổ sung.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Điểm khác: Dương xỉ phát triển thành  nguyên tản trước khi thành cây mới</w:t>
            </w:r>
          </w:p>
        </w:tc>
      </w:tr>
    </w:tbl>
    <w:p w:rsidR="00D50D1C" w:rsidRPr="00CD558D" w:rsidRDefault="00D50D1C"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pt-BR"/>
        </w:rPr>
        <w:t xml:space="preserve">Yêu cầu: </w:t>
      </w:r>
      <w:r w:rsidRPr="00CD558D">
        <w:rPr>
          <w:rFonts w:ascii="Times New Roman" w:hAnsi="Times New Roman" w:cs="Times New Roman"/>
          <w:b/>
          <w:bCs/>
          <w:i/>
          <w:iCs/>
          <w:sz w:val="26"/>
          <w:szCs w:val="26"/>
          <w:lang w:val="pt-BR"/>
        </w:rPr>
        <w:t xml:space="preserve">Tiểu kết:  </w:t>
      </w:r>
      <w:r w:rsidRPr="00CD558D">
        <w:rPr>
          <w:rFonts w:ascii="Times New Roman" w:hAnsi="Times New Roman" w:cs="Times New Roman"/>
          <w:i/>
          <w:iCs/>
          <w:sz w:val="26"/>
          <w:szCs w:val="26"/>
          <w:lang w:val="pt-BR"/>
        </w:rPr>
        <w:t>Dương xỉ sinh sản bằng  bào tử, cơ quan sinh sản là túi bào tử.</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2: Một vài loại dương xỉ thường gặp.</w:t>
      </w:r>
    </w:p>
    <w:p w:rsidR="00432FF8" w:rsidRPr="00CD558D" w:rsidRDefault="00432FF8"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F701BE" w:rsidRPr="00CD558D">
        <w:rPr>
          <w:rFonts w:ascii="Times New Roman" w:hAnsi="Times New Roman" w:cs="Times New Roman"/>
          <w:sz w:val="26"/>
          <w:szCs w:val="26"/>
          <w:lang w:val="sv-SE"/>
        </w:rPr>
        <w:t xml:space="preserve"> Nêu được đặc điểm chung của nhóm quyết thông qua đaị diện cây dương xỉ </w:t>
      </w:r>
    </w:p>
    <w:tbl>
      <w:tblPr>
        <w:tblW w:w="9450" w:type="dxa"/>
        <w:tblInd w:w="198" w:type="dxa"/>
        <w:tblLayout w:type="fixed"/>
        <w:tblLook w:val="0000" w:firstRow="0" w:lastRow="0" w:firstColumn="0" w:lastColumn="0" w:noHBand="0" w:noVBand="0"/>
      </w:tblPr>
      <w:tblGrid>
        <w:gridCol w:w="4622"/>
        <w:gridCol w:w="4828"/>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GV cho HS quan sát một vài loại dương xỉ khác nhau như: rau bợ, lông cu li,….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thể nhận cây thuộc dương xỉ nhờ đặc điểm nào của lá.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chung của ngành quyết.</w:t>
            </w:r>
          </w:p>
          <w:p w:rsidR="00D50D1C" w:rsidRPr="00CD558D" w:rsidRDefault="00D50D1C" w:rsidP="00476020">
            <w:pPr>
              <w:pStyle w:val="NoSpacing"/>
              <w:rPr>
                <w:rFonts w:ascii="Times New Roman" w:hAnsi="Times New Roman" w:cs="Times New Roman"/>
                <w:sz w:val="26"/>
                <w:szCs w:val="26"/>
              </w:rPr>
            </w:pP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mẫu vật, suy nghĩ, so sánh để rút ra đặc điểm chung.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Từ đó rút ra đặc điểm chung của ngành quyết.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trả lời,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kết luận:</w:t>
            </w:r>
          </w:p>
        </w:tc>
      </w:tr>
    </w:tbl>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b/>
          <w:bCs/>
          <w:i/>
          <w:iCs/>
          <w:sz w:val="26"/>
          <w:szCs w:val="26"/>
        </w:rPr>
        <w:t xml:space="preserve">Tiểu kêt: </w:t>
      </w:r>
      <w:r w:rsidRPr="00CD558D">
        <w:rPr>
          <w:rFonts w:ascii="Times New Roman" w:hAnsi="Times New Roman" w:cs="Times New Roman"/>
          <w:sz w:val="26"/>
          <w:szCs w:val="26"/>
        </w:rPr>
        <w:t xml:space="preserve"> </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i/>
          <w:iCs/>
          <w:sz w:val="26"/>
          <w:szCs w:val="26"/>
        </w:rPr>
        <w:t>Để nhận biết cây thuộc ngành quyết thì người ta căn cứ vào đặc điểm của lá non:  cuộn tròn và có lông.</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3: Quyết cổ đại và sự hình thành than đá.</w:t>
      </w:r>
    </w:p>
    <w:p w:rsidR="00432FF8" w:rsidRPr="00CD558D" w:rsidRDefault="00432FF8"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F701BE" w:rsidRPr="00CD558D">
        <w:rPr>
          <w:rFonts w:ascii="Times New Roman" w:hAnsi="Times New Roman" w:cs="Times New Roman"/>
          <w:sz w:val="26"/>
          <w:szCs w:val="26"/>
        </w:rPr>
        <w:t xml:space="preserve"> Yêu cầu nêu được :Than đá được hình thành từ quyết cổ đại.</w:t>
      </w:r>
    </w:p>
    <w:tbl>
      <w:tblPr>
        <w:tblW w:w="9450" w:type="dxa"/>
        <w:tblInd w:w="198" w:type="dxa"/>
        <w:tblLayout w:type="fixed"/>
        <w:tblLook w:val="0000" w:firstRow="0" w:lastRow="0" w:firstColumn="0" w:lastColumn="0" w:noHBand="0" w:noVBand="0"/>
      </w:tblPr>
      <w:tblGrid>
        <w:gridCol w:w="4622"/>
        <w:gridCol w:w="4828"/>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1E36D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thông tin SGK/130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Than đá được hình thành như thế nào?</w:t>
            </w:r>
          </w:p>
          <w:p w:rsidR="00D50D1C" w:rsidRPr="00CD558D" w:rsidRDefault="001E36D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giải thích thêm về quá trình này.</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nghiên cứu thông tin SGK, trả lời câu hỏi của GV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nêu được :Than đá được hình thành từ quyết cổ đại.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rút ra lêt luận.</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SGK/ 130</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131.</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hỏi: Bài hôm nay cần nắm vấn đề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GV đưa bài tập: Chọn từ thích hợp điền vào chỗ trống: GV phát phiếu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Dương xỉ là những cây đã có: ……… , ……. , thực sự và có  ……..làm chức năng vận chuyển.Dương xỉ sinh sản bằng ……… như rêu, nhung khác ở chỗ có   …………… do bào tử phất triển thành. Các túi bào tử của dương xỉ thường mọc thành đốm nằm ở …………………., và vách túi bào tử thường có ………………….. có tác dụng chứa bào tử.</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và tìm tòi mở rộng:</w:t>
      </w:r>
      <w:r w:rsidR="00597041" w:rsidRPr="00CD558D">
        <w:rPr>
          <w:rFonts w:ascii="Times New Roman" w:hAnsi="Times New Roman" w:cs="Times New Roman"/>
          <w:b/>
          <w:bCs/>
          <w:sz w:val="26"/>
          <w:szCs w:val="26"/>
        </w:rPr>
        <w:t>\</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Sưu tầm các loại cây dương xỉ gặp ở địa phương? Nhận xét về đặc điểm chung của chúng? Làm thế nào để nhận biết được một cây thuộc cây dương xỉ?</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r w:rsidRPr="00CD558D">
        <w:rPr>
          <w:rFonts w:ascii="Times New Roman" w:hAnsi="Times New Roman" w:cs="Times New Roman"/>
          <w:sz w:val="26"/>
          <w:szCs w:val="26"/>
        </w:rPr>
        <w:t>- Học bài và trả lời câu hỏi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trong vở bài tập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Đọc mục mục: “ Em có biết”</w:t>
      </w:r>
    </w:p>
    <w:p w:rsidR="00513D65"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Ôn tâp từ bài 28 đến bài 39</w:t>
      </w:r>
      <w:r w:rsidR="00513D65" w:rsidRPr="00CD558D">
        <w:rPr>
          <w:rFonts w:ascii="Times New Roman" w:hAnsi="Times New Roman" w:cs="Times New Roman"/>
          <w:sz w:val="26"/>
          <w:szCs w:val="26"/>
        </w:rPr>
        <w:t>* Rút kinh nghiệm bài học:</w:t>
      </w:r>
    </w:p>
    <w:p w:rsidR="00BF661E" w:rsidRPr="00CD558D" w:rsidRDefault="00513D65"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w:t>
      </w: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lang w:val="vi-VN"/>
        </w:rPr>
      </w:pPr>
    </w:p>
    <w:p w:rsidR="001D6AC6" w:rsidRPr="00CD558D" w:rsidRDefault="001D6AC6" w:rsidP="00476020">
      <w:pPr>
        <w:pStyle w:val="NoSpacing"/>
        <w:rPr>
          <w:rFonts w:ascii="Times New Roman" w:hAnsi="Times New Roman" w:cs="Times New Roman"/>
          <w:b/>
          <w:sz w:val="26"/>
          <w:szCs w:val="26"/>
        </w:rPr>
      </w:pPr>
    </w:p>
    <w:p w:rsidR="0024308D" w:rsidRDefault="0024308D" w:rsidP="00476020">
      <w:pPr>
        <w:pStyle w:val="NoSpacing"/>
        <w:rPr>
          <w:rFonts w:ascii="Times New Roman" w:hAnsi="Times New Roman" w:cs="Times New Roman"/>
          <w:b/>
          <w:sz w:val="26"/>
          <w:szCs w:val="26"/>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sz w:val="26"/>
          <w:szCs w:val="26"/>
        </w:rPr>
      </w:pPr>
      <w:r w:rsidRPr="00CD558D">
        <w:rPr>
          <w:rFonts w:ascii="Times New Roman" w:hAnsi="Times New Roman" w:cs="Times New Roman"/>
          <w:b/>
          <w:bCs/>
          <w:sz w:val="26"/>
          <w:szCs w:val="26"/>
        </w:rPr>
        <w:t>Bài 40: HẠT TRẦN – CÂY THÔNG</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rPr>
        <w:t>I. MỤC TIÊU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Nêu được đặc điểm chung của hạt trần thông qua đại diện là cây thông: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Cơ quan sinh dưỡng: thân, rễ, lá.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Cơ quan sinh sản: nón đực và nón cái.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Sinh sản: bằng hạt nằm lộ trên lá noãn hở.</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So sánh với thực vật có hoa: chưa có hoa, quả.</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Ví dụ: cây thông,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Rèn kĩ năng quan sát tranh, so sánh, tìm kiến thức mới trên mẫu vật.</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Kĩ năng hoạt động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Giáo dục lòng yêu thiên nhiên và ý thức bảo vệ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rPr>
        <w:t xml:space="preserve"> trong quá trình thảo luận.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II. CHUẨN BỊ</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Chuẩn bị của GV : Tranh vẽ H 40.1 đến 40.4 sgk/132, 133.</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Mẫu vật : cành thông mang đủ nón đực và nón cái, mẫu nón thông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rPr>
        <w:t>2. Chuẩn bị của HS : Sưu tầm cành thông mang đủ nón đực và nón cái.</w:t>
      </w:r>
      <w:r w:rsidRPr="00CD558D">
        <w:rPr>
          <w:rFonts w:ascii="Times New Roman" w:hAnsi="Times New Roman" w:cs="Times New Roman"/>
          <w:sz w:val="26"/>
          <w:szCs w:val="26"/>
        </w:rPr>
        <w:tab/>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đưa bài tập: Chọn đáp án đúng nhất: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Đặc điểm nào là của ngành Quyết thực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Chưa có thân rễ, lámchính thức, sống tronh nước, sinh sản nhờ nước.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Đã có thân, rễ, lá chính thức, có mạch dẫn, sinh sản bằng hạt.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Đã có thân, rễ, lá chính thức, có mạch dẫn, sinh sản bằng bào tử.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D. Cây có lá, thân chưa có mạch dẫn, mới có rễ giả nên phải sống ở nơi ẩm ướt.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2/ Để nhận biết một cây thuộc Dương xỉ cần chú ý đặc điểm ?</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A. Lá non cuộn tròn.</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B. Cơ thể đã có rễ, thân, lá thật.</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 Mặt dưới lá già có các đốm nhỏ màu nâu.</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D. Cả A và C.</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sz w:val="26"/>
          <w:szCs w:val="26"/>
          <w:lang w:val="pt-BR"/>
        </w:rPr>
        <w:t>2. Bài học</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A. Khởi động:</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GV hỏi: Bằng sự hiểu biết, hãy cho biết: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Em có nhận xét gì về kích thước cây thông? Kể tên các cơ quan của cây thông?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trả lời: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t>+ Kích thước to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t>+ Có các cơ quan: Rễ, thân, lá, hoa, quả.</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GV chuẩn kiến thức kĩ năng</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Mở bài: ? Ta đã tìm hiểu được những nhóm thực vật nào?</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Hôm nay chúng ta cùng tìm hiểu một ngành mới: Hạt trần. Vậy hạt trần có đặc điểm gì để ta có thể nhận biết được chúng. Ta sẽ tìm hiểu trong bài hôm nay qua đại diện là cây thông.</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1: Cơ quan sinh dưỡng của thông.</w:t>
      </w:r>
    </w:p>
    <w:p w:rsidR="00432FF8" w:rsidRPr="00CD558D" w:rsidRDefault="00432FF8"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8C708E" w:rsidRPr="00CD558D">
        <w:rPr>
          <w:rFonts w:ascii="Times New Roman" w:hAnsi="Times New Roman" w:cs="Times New Roman"/>
          <w:sz w:val="26"/>
          <w:szCs w:val="26"/>
        </w:rPr>
        <w:t xml:space="preserve"> Nêu được đặc điểm chung của hạt trần thông qua đại diện là cây thông</w:t>
      </w:r>
    </w:p>
    <w:tbl>
      <w:tblPr>
        <w:tblW w:w="0" w:type="auto"/>
        <w:tblInd w:w="108" w:type="dxa"/>
        <w:tblLayout w:type="fixed"/>
        <w:tblLook w:val="0000" w:firstRow="0" w:lastRow="0" w:firstColumn="0" w:lastColumn="0" w:noHBand="0" w:noVBand="0"/>
      </w:tblPr>
      <w:tblGrid>
        <w:gridCol w:w="4626"/>
        <w:gridCol w:w="4914"/>
      </w:tblGrid>
      <w:tr w:rsidR="00D50D1C" w:rsidRPr="00CD558D">
        <w:tc>
          <w:tcPr>
            <w:tcW w:w="462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6" w:type="dxa"/>
            <w:tcBorders>
              <w:top w:val="single" w:sz="4" w:space="0" w:color="000000"/>
              <w:left w:val="single" w:sz="4" w:space="0" w:color="000000"/>
              <w:bottom w:val="single" w:sz="4" w:space="0" w:color="000000"/>
            </w:tcBorders>
            <w:shd w:val="clear" w:color="auto" w:fill="auto"/>
          </w:tcPr>
          <w:p w:rsidR="00D50D1C" w:rsidRPr="00CD558D" w:rsidRDefault="002E6FEC"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00D50D1C" w:rsidRPr="00CD558D">
              <w:rPr>
                <w:rFonts w:ascii="Times New Roman" w:hAnsi="Times New Roman" w:cs="Times New Roman"/>
                <w:sz w:val="26"/>
                <w:szCs w:val="26"/>
              </w:rPr>
              <w:t>GV chiếu hình cây thông trồng trong rừng, trên đồi.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Thông thường sống ở đâu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Kể một vài nơi ở Hải Phòng có trồng thông.</w:t>
            </w:r>
          </w:p>
          <w:p w:rsidR="00D50D1C" w:rsidRPr="00CD558D" w:rsidRDefault="002E6FEC"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 yêu cầu HS quan sát cành thông mang đến lớp xác định các bộ phận của cây và đặc điểm của từng bộ phận.Thảo luận nhóm trả lời câu hỏi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Cơ quan sinh dưỡng của cây gồm những bộ phận nào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Vậy thông có đặc điểm gì về rễ, thân và lá để thích nghi với môi trường sống ở trên đồi, núi.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002E6FEC" w:rsidRPr="00CD558D">
              <w:rPr>
                <w:rFonts w:ascii="Times New Roman" w:hAnsi="Times New Roman" w:cs="Times New Roman"/>
                <w:b/>
                <w:sz w:val="26"/>
                <w:szCs w:val="26"/>
                <w:lang w:val="vi-VN"/>
              </w:rPr>
              <w:t>B3:</w:t>
            </w:r>
            <w:r w:rsidRPr="00CD558D">
              <w:rPr>
                <w:rFonts w:ascii="Times New Roman" w:hAnsi="Times New Roman" w:cs="Times New Roman"/>
                <w:sz w:val="26"/>
                <w:szCs w:val="26"/>
              </w:rPr>
              <w:t>GV gợi ý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Lá : màu sắc, hình dạng , cách mọc.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Thân : loại thân, màu sắc, hình dạng vỏ.       - Rễ : loại rễ.</w:t>
            </w:r>
          </w:p>
          <w:p w:rsidR="00D50D1C" w:rsidRPr="00CD558D" w:rsidRDefault="002E6FEC"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hướng dẫn HS tách 1 lá thông để thấy mỗi  đôi lá có một vẩy mỏng màu nâu bao boc, tách vảy đó ra sẽ thấy được cành rất ngắn.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mở rộng : ngoài thông 2 lá còn có thông 3 lá. Thân xù xì do sẹo lá khi rụng để lại.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kết luận đặc điểm cơ quan sinh dưỡng của thông.</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trả lời theo hiểu biết của mình.</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lấy cành thông để quan sát, ghi nhớ thông tin, thảo luân nhóm, thống nhất ý kiến trả lời các câu hỏi của GV: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thông có 3 bộ phận: rễ, thân. lá chính thức.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Lá màu xanh, dài và nhọn, 2 lá mọc từ một cành rất ngắn.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Thân gỗ màu nâu, vỏ xù xì.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Rễ cọc to khoẻ đâm sâu xuống lòng đất.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nhóm trình bày, nhóm khác nhận xét,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thực hiện theo hướng dẫn của GV.</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Đại diện HS trình bày, HS khác nhận xét, bổ sung. </w:t>
            </w:r>
          </w:p>
        </w:tc>
      </w:tr>
    </w:tbl>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 xml:space="preserve">Yêu cầu: </w:t>
      </w:r>
      <w:r w:rsidRPr="00CD558D">
        <w:rPr>
          <w:rFonts w:ascii="Times New Roman" w:hAnsi="Times New Roman" w:cs="Times New Roman"/>
          <w:b/>
          <w:bCs/>
          <w:i/>
          <w:iCs/>
          <w:sz w:val="26"/>
          <w:szCs w:val="26"/>
        </w:rPr>
        <w:t>Tiểu kết:</w:t>
      </w:r>
      <w:r w:rsidRPr="00CD558D">
        <w:rPr>
          <w:rFonts w:ascii="Times New Roman" w:hAnsi="Times New Roman" w:cs="Times New Roman"/>
          <w:b/>
          <w:bCs/>
          <w:i/>
          <w:iCs/>
          <w:sz w:val="26"/>
          <w:szCs w:val="26"/>
          <w:u w:val="single"/>
        </w:rPr>
        <w:t xml:space="preserve"> </w:t>
      </w:r>
      <w:r w:rsidRPr="00CD558D">
        <w:rPr>
          <w:rFonts w:ascii="Times New Roman" w:hAnsi="Times New Roman" w:cs="Times New Roman"/>
          <w:i/>
          <w:iCs/>
          <w:sz w:val="26"/>
          <w:szCs w:val="26"/>
        </w:rPr>
        <w:t xml:space="preserve"> Cơ quan sinh dưỡng của thông gồm: </w:t>
      </w:r>
    </w:p>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i/>
          <w:iCs/>
          <w:sz w:val="26"/>
          <w:szCs w:val="26"/>
        </w:rPr>
        <w:t xml:space="preserve"> - Thân cành màu nâu xù xì.(có vết sẹo khi lá rụng để lại)</w:t>
      </w:r>
    </w:p>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i/>
          <w:iCs/>
          <w:sz w:val="26"/>
          <w:szCs w:val="26"/>
        </w:rPr>
        <w:t>- Lá nhỏ hình kim, mọc từ 2 -3 lá trên một cành  rất ngắn</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i/>
          <w:iCs/>
          <w:sz w:val="26"/>
          <w:szCs w:val="26"/>
        </w:rPr>
        <w:t>- Rễ  cọc to khoẻ đâm sâu xuống lòng đất.</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Cơ quan sinh sản: Nón:</w:t>
      </w:r>
    </w:p>
    <w:p w:rsidR="00432FF8" w:rsidRPr="00CD558D" w:rsidRDefault="00432FF8"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31024E" w:rsidRPr="00CD558D">
        <w:rPr>
          <w:rFonts w:ascii="Times New Roman" w:hAnsi="Times New Roman" w:cs="Times New Roman"/>
          <w:sz w:val="26"/>
          <w:szCs w:val="26"/>
          <w:lang w:val="sv-SE"/>
        </w:rPr>
        <w:t xml:space="preserve"> HS hiểu được sự tiến hoá của thông với rêu và quyết: đặc điểm sinh sản</w:t>
      </w:r>
    </w:p>
    <w:tbl>
      <w:tblPr>
        <w:tblW w:w="0" w:type="auto"/>
        <w:tblInd w:w="108" w:type="dxa"/>
        <w:tblLayout w:type="fixed"/>
        <w:tblLook w:val="0000" w:firstRow="0" w:lastRow="0" w:firstColumn="0" w:lastColumn="0" w:noHBand="0" w:noVBand="0"/>
      </w:tblPr>
      <w:tblGrid>
        <w:gridCol w:w="4622"/>
        <w:gridCol w:w="5063"/>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315975"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H 40.2 sgk, ghi nhớ đặc điểm của nón đực và nón cái, xác định trên mẫu vật thật(hoặc trên tranh). Kết hợp thông tin SGk nhận xét: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Vị trí, kích thức, màu sắc , cách mọc của 2 nón.</w:t>
            </w:r>
          </w:p>
          <w:p w:rsidR="00D50D1C" w:rsidRPr="00CD558D" w:rsidRDefault="00315975"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treo tranh: H40.3, yêu cầu HS quan sát H 40.3 SGK ghi nhớ thông tin.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2 HS lên bảng viết cấu tạo của nón đực và nón cái.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cấu tạo trong của nón đực và nón cái.</w:t>
            </w:r>
          </w:p>
          <w:p w:rsidR="00D50D1C" w:rsidRPr="00CD558D" w:rsidRDefault="00315975"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yêu cầu HS hoàn thành bảng SGK/ 133 vào vở bài tập.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chiếu đáp án chuẩn: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Nón khác hoa ở điểm nào.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Nón có phải là hoa không.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yêu cầu HS quan sát nón thông đã chín tìm hạt.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Hạt có đặc điểm gì, nằm ở đâu?</w:t>
            </w:r>
          </w:p>
          <w:p w:rsidR="00D50D1C" w:rsidRPr="00CD558D" w:rsidRDefault="00315975"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đưa quả táo ta bổ dọc để lộ hạt và nón thông yêu cầu HS nhận xét về vị trí của hạt.? Chúng ta gọi quả thông là quả đã chính xác chưa.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Thế nào là cây hạt trần.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GV cho HS quan sát quá trình phát triển của thông  để thấy được sự tiến hóa</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tranh và mẫu vật, chú ý đặc điểm ngoài của nón đực và nón cái.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Yêu cầu chỉ trên mẫu vật thật, hoặc trên tranh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Nón đực ở trên cón cái.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Nón đực nhỏ hơn nón cái.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Nón đực màu vàng, nón cái màu xanh.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Nón đực mọc thành cụm, nón cái mọc đơn độc.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trả lời, HS khác nhận xét,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H 40.3 sgk/ 133,ghi nhớ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nhóm lên bảng trình bày về cấu tạo của nón đực và nón cái trên tranh: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2 HS lên viết bảng: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Yêu cầu: (1) Trục nón.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(2) Vảy</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(3) Túi phấn hoặc noãn.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đều gồm 3 phần.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hoàn thành bảng bằng cách thảo luận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trình bày, HS nhóm khác nhận xét,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trả lời theo ý hiểu.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nón thông thấy được hạt nằm trên noãn hở.</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nêu nên sự khác nhau giữa nón thông và quả của cây xanh có hoa.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-Hs trình bày hiểu biết của mình về ngành hạt trần.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hiểu được sự tiến hoá của thông với rêu và quyết: đặc điểm sinh sản</w:t>
            </w:r>
          </w:p>
        </w:tc>
      </w:tr>
    </w:tbl>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b/>
          <w:bCs/>
          <w:i/>
          <w:iCs/>
          <w:sz w:val="26"/>
          <w:szCs w:val="26"/>
          <w:lang w:val="sv-SE"/>
        </w:rPr>
        <w:t xml:space="preserve">Tiểu kết: </w:t>
      </w:r>
      <w:r w:rsidRPr="00CD558D">
        <w:rPr>
          <w:rFonts w:ascii="Times New Roman" w:hAnsi="Times New Roman" w:cs="Times New Roman"/>
          <w:sz w:val="26"/>
          <w:szCs w:val="26"/>
          <w:lang w:val="sv-SE"/>
        </w:rPr>
        <w:t xml:space="preserve"> </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i/>
          <w:iCs/>
          <w:sz w:val="26"/>
          <w:szCs w:val="26"/>
          <w:lang w:val="sv-SE"/>
        </w:rPr>
        <w:t>- Nón đực: nhỏ mọc thành cụm, có vảy (nhị) mang  túi phấn chứa hạt phấn.</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i/>
          <w:iCs/>
          <w:sz w:val="26"/>
          <w:szCs w:val="26"/>
          <w:lang w:val="sv-SE"/>
        </w:rPr>
        <w:t>- Nón cái: lớn mọc riêng rẽ, vảy (lá noãn) mang  noãn.</w:t>
      </w:r>
    </w:p>
    <w:p w:rsidR="00D50D1C" w:rsidRPr="00CD558D" w:rsidRDefault="00D50D1C" w:rsidP="00476020">
      <w:pPr>
        <w:pStyle w:val="NoSpacing"/>
        <w:rPr>
          <w:rFonts w:ascii="Times New Roman" w:hAnsi="Times New Roman" w:cs="Times New Roman"/>
          <w:i/>
          <w:iCs/>
          <w:sz w:val="26"/>
          <w:szCs w:val="26"/>
          <w:lang w:val="fr-FR"/>
        </w:rPr>
      </w:pPr>
      <w:r w:rsidRPr="00CD558D">
        <w:rPr>
          <w:rFonts w:ascii="Times New Roman" w:hAnsi="Times New Roman" w:cs="Times New Roman"/>
          <w:i/>
          <w:iCs/>
          <w:sz w:val="26"/>
          <w:szCs w:val="26"/>
          <w:lang w:val="fr-FR"/>
        </w:rPr>
        <w:t>- Nón chưa được coi là hoa.</w:t>
      </w:r>
    </w:p>
    <w:p w:rsidR="00D50D1C" w:rsidRPr="00CD558D" w:rsidRDefault="00D50D1C" w:rsidP="00476020">
      <w:pPr>
        <w:pStyle w:val="NoSpacing"/>
        <w:rPr>
          <w:rFonts w:ascii="Times New Roman" w:hAnsi="Times New Roman" w:cs="Times New Roman"/>
          <w:b/>
          <w:bCs/>
          <w:i/>
          <w:iCs/>
          <w:sz w:val="26"/>
          <w:szCs w:val="26"/>
          <w:u w:val="single"/>
          <w:lang w:val="fr-FR"/>
        </w:rPr>
      </w:pPr>
      <w:r w:rsidRPr="00CD558D">
        <w:rPr>
          <w:rFonts w:ascii="Times New Roman" w:hAnsi="Times New Roman" w:cs="Times New Roman"/>
          <w:i/>
          <w:iCs/>
          <w:sz w:val="26"/>
          <w:szCs w:val="26"/>
          <w:lang w:val="fr-FR"/>
        </w:rPr>
        <w:t>-  Hạt nằm trên lá noãn hở gọi là hạt trần, chưa có quả thật sự.</w:t>
      </w:r>
    </w:p>
    <w:p w:rsidR="00D50D1C" w:rsidRPr="00CD558D" w:rsidRDefault="00D50D1C" w:rsidP="00476020">
      <w:pPr>
        <w:pStyle w:val="NoSpacing"/>
        <w:rPr>
          <w:rFonts w:ascii="Times New Roman" w:hAnsi="Times New Roman" w:cs="Times New Roman"/>
          <w:b/>
          <w:bCs/>
          <w:i/>
          <w:iCs/>
          <w:sz w:val="26"/>
          <w:szCs w:val="26"/>
          <w:lang w:val="fr-FR"/>
        </w:rPr>
      </w:pPr>
      <w:r w:rsidRPr="00CD558D">
        <w:rPr>
          <w:rFonts w:ascii="Times New Roman" w:hAnsi="Times New Roman" w:cs="Times New Roman"/>
          <w:b/>
          <w:bCs/>
          <w:i/>
          <w:iCs/>
          <w:sz w:val="26"/>
          <w:szCs w:val="26"/>
          <w:lang w:val="fr-FR"/>
        </w:rPr>
        <w:t>Hoạt động 3: Giá trị của cây hạt trần.</w:t>
      </w:r>
    </w:p>
    <w:p w:rsidR="00432FF8" w:rsidRPr="00CD558D" w:rsidRDefault="00432FF8"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2E1593" w:rsidRPr="00CD558D">
        <w:rPr>
          <w:rFonts w:ascii="Times New Roman" w:hAnsi="Times New Roman" w:cs="Times New Roman"/>
          <w:sz w:val="26"/>
          <w:szCs w:val="26"/>
        </w:rPr>
        <w:t xml:space="preserve"> Yêu cầu nêu được giá trị của cây hạt trần</w:t>
      </w:r>
    </w:p>
    <w:tbl>
      <w:tblPr>
        <w:tblW w:w="9450" w:type="dxa"/>
        <w:tblInd w:w="198" w:type="dxa"/>
        <w:tblLayout w:type="fixed"/>
        <w:tblLook w:val="0000" w:firstRow="0" w:lastRow="0" w:firstColumn="0" w:lastColumn="0" w:noHBand="0" w:noVBand="0"/>
      </w:tblPr>
      <w:tblGrid>
        <w:gridCol w:w="4622"/>
        <w:gridCol w:w="4828"/>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315975"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00D50D1C" w:rsidRPr="00CD558D">
              <w:rPr>
                <w:rFonts w:ascii="Times New Roman" w:hAnsi="Times New Roman" w:cs="Times New Roman"/>
                <w:sz w:val="26"/>
                <w:szCs w:val="26"/>
              </w:rPr>
              <w:t xml:space="preserve"> GV đưa một số hình ảnh về cây hạt trần có giá trị cho HS quan sát.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giá trị của cây hạt trần.</w:t>
            </w:r>
          </w:p>
          <w:p w:rsidR="00D50D1C" w:rsidRPr="00CD558D" w:rsidRDefault="00315975"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liên hệ thực tế về vai trò của Thông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Rừng thông nhả ra môi trường khí ozon có khả năng diệt vi trùng lao, nên ở các bệnh viện lao thường trồng thông xung quanh để có môi trường trong sạch.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Trang trại nuôi bò sữa ở Mộc Châu, Ba vì cũng áp dụng đặc tính này của lá thông để trồng thông ở nơi chăn thả bò, bò sữa phát triển trong môi trương càng sạch thì chất lượng sữa càng tốt.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Vỏ thông chiết ra được chất ô xi hóa giúp nhanh phục hồi chí nhớ sau chấn thương não,..</w:t>
            </w:r>
          </w:p>
        </w:tc>
        <w:tc>
          <w:tcPr>
            <w:tcW w:w="48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quan sát kết hợp  nghiên cứu thông tin SGK/134, nêu giá trị của cây hạt trần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Làm gỗ, làm cảnh.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rút ra lêt luận.</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 Lấy gỗ</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Làm cảnh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Làm thuốc.</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134.</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hỏi: Bài hôm nay cần nắm vấn đề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bài tập: Chọn đáp án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Cơ quan sinh sản của thông là:A. Hoa, quả, hạt.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Hoa, quả.</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xml:space="preserve">C. Hạt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D. Nón cái và nón đực2. Thân của cây thông thuộc loại: A. Thân gỗ.</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Thân cỏ</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Thân cột.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D. Thân leo.3. Đặc điểm chủ yếu của các cây thuộc ngành Hạt trần: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Sinh sản bằng hạt, hạt nằm lộ trên các lá noãn hở</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Cây thân gỗ.</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Có mạch dẫn.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D. Có cơ quan sinh sản riêng biệt.</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4. Vận dụng và tìm tòi mở rộng: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So sánh đặc điểm cấu tạo và sinh sản của cây thông và cây dương xỉ?</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và trả lời câu hỏi SGK.</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Làm bài tập trong vở luyện tập</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Đọc mục mục: “ Em có biết”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Đọc trước Bài 41:</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Ôn lại kiến thức về cây xanh có hoa</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Tìm hiểu về các cây xanh có hoa mà em biết.</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it-IT"/>
        </w:rPr>
      </w:pPr>
    </w:p>
    <w:p w:rsidR="00D50D1C" w:rsidRPr="00CD558D" w:rsidRDefault="00D50D1C" w:rsidP="00476020">
      <w:pPr>
        <w:pStyle w:val="NoSpacing"/>
        <w:rPr>
          <w:rFonts w:ascii="Times New Roman" w:hAnsi="Times New Roman" w:cs="Times New Roman"/>
          <w:b/>
          <w:bCs/>
          <w:sz w:val="26"/>
          <w:szCs w:val="26"/>
          <w:lang w:val="it-IT"/>
        </w:rPr>
      </w:pPr>
    </w:p>
    <w:p w:rsidR="00D50D1C" w:rsidRPr="00CD558D" w:rsidRDefault="00D50D1C" w:rsidP="00476020">
      <w:pPr>
        <w:pStyle w:val="NoSpacing"/>
        <w:rPr>
          <w:rFonts w:ascii="Times New Roman" w:hAnsi="Times New Roman" w:cs="Times New Roman"/>
          <w:b/>
          <w:bCs/>
          <w:sz w:val="26"/>
          <w:szCs w:val="26"/>
          <w:lang w:val="it-IT"/>
        </w:rPr>
      </w:pPr>
    </w:p>
    <w:p w:rsidR="00D50D1C" w:rsidRPr="00CD558D" w:rsidRDefault="00D50D1C" w:rsidP="00476020">
      <w:pPr>
        <w:pStyle w:val="NoSpacing"/>
        <w:rPr>
          <w:rFonts w:ascii="Times New Roman" w:hAnsi="Times New Roman" w:cs="Times New Roman"/>
          <w:b/>
          <w:bCs/>
          <w:sz w:val="26"/>
          <w:szCs w:val="26"/>
          <w:lang w:val="it-IT"/>
        </w:rPr>
      </w:pPr>
    </w:p>
    <w:p w:rsidR="00D50D1C" w:rsidRPr="00CD558D" w:rsidRDefault="00D50D1C" w:rsidP="00476020">
      <w:pPr>
        <w:pStyle w:val="NoSpacing"/>
        <w:rPr>
          <w:rFonts w:ascii="Times New Roman" w:hAnsi="Times New Roman" w:cs="Times New Roman"/>
          <w:b/>
          <w:bCs/>
          <w:sz w:val="26"/>
          <w:szCs w:val="26"/>
          <w:lang w:val="it-IT"/>
        </w:rPr>
      </w:pPr>
    </w:p>
    <w:p w:rsidR="00D50D1C" w:rsidRPr="00CD558D" w:rsidRDefault="00D50D1C"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682049" w:rsidRPr="00CD558D" w:rsidRDefault="00682049" w:rsidP="00476020">
      <w:pPr>
        <w:pStyle w:val="NoSpacing"/>
        <w:rPr>
          <w:rFonts w:ascii="Times New Roman" w:hAnsi="Times New Roman" w:cs="Times New Roman"/>
          <w:b/>
          <w:bCs/>
          <w:sz w:val="26"/>
          <w:szCs w:val="26"/>
          <w:lang w:val="vi-VN"/>
        </w:rPr>
      </w:pPr>
    </w:p>
    <w:p w:rsidR="0024308D" w:rsidRDefault="0024308D" w:rsidP="00476020">
      <w:pPr>
        <w:pStyle w:val="NoSpacing"/>
        <w:rPr>
          <w:rFonts w:ascii="Times New Roman" w:hAnsi="Times New Roman" w:cs="Times New Roman"/>
          <w:b/>
          <w:bCs/>
          <w:sz w:val="26"/>
          <w:szCs w:val="26"/>
        </w:rPr>
      </w:pPr>
    </w:p>
    <w:p w:rsidR="00E0554B" w:rsidRPr="00CD558D" w:rsidRDefault="00E0554B"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E0554B"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E0554B"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00D50D1C" w:rsidRPr="00CD558D">
        <w:rPr>
          <w:rFonts w:ascii="Times New Roman" w:hAnsi="Times New Roman" w:cs="Times New Roman"/>
          <w:sz w:val="26"/>
          <w:szCs w:val="26"/>
          <w:lang w:val="it-IT"/>
        </w:rPr>
        <w:t xml:space="preserve">                                                               </w:t>
      </w:r>
    </w:p>
    <w:p w:rsidR="00D50D1C" w:rsidRPr="00CD558D" w:rsidRDefault="00D50D1C"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41: HẠT KÍN – ĐẶC ĐIỂM CỦA THỰC VẬT HẠT KÍN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Nêu được thực vật hạt kín là nhóm thực vật có hoa, quả, hạt. Hạt nằm trong quả(hạt kín). Là nhóm thực vật tiến hoá hơn cả (có sự thụ phấn, thụ tinh kép)</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Đặc điểm chứng minh thực vật Hạt kín là nhóm thực vật tiến hóa nhất ( thể hiện qua cơ quan sinh dưỡng cũng như cơ quan sinh sản, quá trình thụ phấn và thụ tinh, kết hạt và tạo quả)</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Ví dụ : cây bưởi, cam, chanh,...</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2. Kĩ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kĩ năng khái quát hoá những nhận xét trên cơ sở quan sát các cây cụ thể khác nhau.</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Kĩ năng hoạt động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3. Thái độ</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xml:space="preserve">- Giáo dục lòng yêu thiên nhiên và ý thức bảo vệ thực vật.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4. Năng lực: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pt-BR"/>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pt-BR"/>
        </w:rPr>
        <w:t xml:space="preserve"> trong quá trình thảo luận.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II. CHUẨN BỊ</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 Chuẩn bị của GV : Tranh phóng to  H 13.4  vàH 29.1.4 sgk.</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Mẫu vật : một số cây hạt kín có đủ bộ phận, 1 số loại quả : bưởi, cam.</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pt-BR"/>
        </w:rPr>
        <w:t>2. Chuẩn bị của HS : Xem lại kiến thức về : các loại rễ, các loại thân, lá, cách mọc lá, kiểu gân lá, cấu tạo hoa, các loại hoa.</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đưa bài tập: Điền từ thích hợp vào chỗ trống: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Cây thông thuộc ……………,  là nhóm thực vật đã có cấu tạo phức tạp: ………., có mạch dẫn. Chúng sinh sản bằng …….. nằm lộ trên các lá noãn ……….. (vì vậy mới có tên là ………………..). Chúng chưa có hoa và …… .</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2. Bài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 xml:space="preserve">A. Khởi động: </w:t>
      </w:r>
      <w:r w:rsidRPr="00CD558D">
        <w:rPr>
          <w:rFonts w:ascii="Times New Roman" w:hAnsi="Times New Roman" w:cs="Times New Roman"/>
          <w:sz w:val="26"/>
          <w:szCs w:val="26"/>
          <w:lang w:val="sv-SE"/>
        </w:rPr>
        <w:t>(3p)</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Giáo viên cho học sinh quan sát các mẫu cây, hoa, quả, hạt của một số cây Hạt kín. Yêu cầu học sinh: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Nhận xét các cơ quan sinh dưỡng so với các cây thuộc các nhóm đã học?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 Quả và hạt có gì khác so với cây Hạt trần?</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sv-SE"/>
        </w:rPr>
        <w:t>Mở bài: Chúng ta đã biết với nhiều cây có hoa như cam, đậu, ngô, lạc, khoai… chúng được gọi là những cây hạt kín. Tại sao lại như vậy, chúng ta cùng tìm hiểu bài hôm nay.</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Các cây có hoa.</w:t>
      </w:r>
    </w:p>
    <w:p w:rsidR="008800A6" w:rsidRPr="00CD558D" w:rsidRDefault="008800A6"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223DE9" w:rsidRPr="00CD558D">
        <w:rPr>
          <w:rFonts w:ascii="Times New Roman" w:hAnsi="Times New Roman" w:cs="Times New Roman"/>
          <w:sz w:val="26"/>
          <w:szCs w:val="26"/>
          <w:lang w:val="it-IT"/>
        </w:rPr>
        <w:t xml:space="preserve"> Nêu được thực vật hạt kín là nhóm thực vật có hoa, quả, hạt. Hạt nằm trong quả(hạt kín). Là nhóm thực vật tiến hoá hơn cả (có sự thụ phấn, thụ tinh kép)</w:t>
      </w:r>
    </w:p>
    <w:tbl>
      <w:tblPr>
        <w:tblW w:w="9540" w:type="dxa"/>
        <w:tblInd w:w="198" w:type="dxa"/>
        <w:tblLayout w:type="fixed"/>
        <w:tblLook w:val="0000" w:firstRow="0" w:lastRow="0" w:firstColumn="0" w:lastColumn="0" w:noHBand="0" w:noVBand="0"/>
      </w:tblPr>
      <w:tblGrid>
        <w:gridCol w:w="4587"/>
        <w:gridCol w:w="4953"/>
      </w:tblGrid>
      <w:tr w:rsidR="00D50D1C" w:rsidRPr="00CD558D">
        <w:trPr>
          <w:trHeight w:val="392"/>
        </w:trPr>
        <w:tc>
          <w:tcPr>
            <w:tcW w:w="458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2092"/>
        </w:trPr>
        <w:tc>
          <w:tcPr>
            <w:tcW w:w="458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yêu cầu các nhóm đặt mẫu vật nhóm mình lên bàn, quan sát dựa theo lệnh tam giác SGK/ 135 về các đặc điểm của cơ quan sinh dưỡng và cơ quan sinh sản.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yêu cầu HS thảo luận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kiểm tra kết quả của mỗi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chốt đáp án đúng.</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quan sát mẫu vật ghi nhớ kiến thức, thảo luận nhóm thực hiện lệnh tam giác SGK/ 135 theo hướng dẫn của GV.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sử dụng kính lúp để quan sát những cơ quan có kích thước nhỏ. Lập bảng SGK/ 135</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Nhóm khác  theo dõi, nhận xét, bổ sung nếu cần.</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w:t>
      </w:r>
      <w:r w:rsidRPr="00CD558D">
        <w:rPr>
          <w:rFonts w:ascii="Times New Roman" w:hAnsi="Times New Roman" w:cs="Times New Roman"/>
          <w:b/>
          <w:bCs/>
          <w:i/>
          <w:iCs/>
          <w:sz w:val="26"/>
          <w:szCs w:val="26"/>
        </w:rPr>
        <w:t>Bảng đáp án đúng:</w:t>
      </w:r>
    </w:p>
    <w:tbl>
      <w:tblPr>
        <w:tblW w:w="0" w:type="auto"/>
        <w:tblInd w:w="108" w:type="dxa"/>
        <w:tblLayout w:type="fixed"/>
        <w:tblLook w:val="0000" w:firstRow="0" w:lastRow="0" w:firstColumn="0" w:lastColumn="0" w:noHBand="0" w:noVBand="0"/>
      </w:tblPr>
      <w:tblGrid>
        <w:gridCol w:w="714"/>
        <w:gridCol w:w="896"/>
        <w:gridCol w:w="848"/>
        <w:gridCol w:w="947"/>
        <w:gridCol w:w="942"/>
        <w:gridCol w:w="948"/>
        <w:gridCol w:w="1078"/>
        <w:gridCol w:w="1299"/>
        <w:gridCol w:w="1998"/>
      </w:tblGrid>
      <w:tr w:rsidR="00D50D1C" w:rsidRPr="00CD558D">
        <w:trPr>
          <w:trHeight w:val="780"/>
        </w:trPr>
        <w:tc>
          <w:tcPr>
            <w:tcW w:w="71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STT</w:t>
            </w:r>
          </w:p>
        </w:tc>
        <w:tc>
          <w:tcPr>
            <w:tcW w:w="89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Cây </w:t>
            </w:r>
          </w:p>
        </w:tc>
        <w:tc>
          <w:tcPr>
            <w:tcW w:w="8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Dạng thân</w:t>
            </w:r>
          </w:p>
        </w:tc>
        <w:tc>
          <w:tcPr>
            <w:tcW w:w="94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Dạng rễ</w:t>
            </w:r>
          </w:p>
        </w:tc>
        <w:tc>
          <w:tcPr>
            <w:tcW w:w="94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Kiểu lá</w:t>
            </w:r>
          </w:p>
        </w:tc>
        <w:tc>
          <w:tcPr>
            <w:tcW w:w="9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Gân lá</w:t>
            </w:r>
          </w:p>
        </w:tc>
        <w:tc>
          <w:tcPr>
            <w:tcW w:w="107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Cánh hoa</w:t>
            </w:r>
          </w:p>
        </w:tc>
        <w:tc>
          <w:tcPr>
            <w:tcW w:w="12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Quả (nếu có)</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sv-SE"/>
              </w:rPr>
              <w:t>Môi trường sống</w:t>
            </w:r>
          </w:p>
        </w:tc>
      </w:tr>
      <w:tr w:rsidR="00D50D1C" w:rsidRPr="00CD558D">
        <w:trPr>
          <w:trHeight w:val="382"/>
        </w:trPr>
        <w:tc>
          <w:tcPr>
            <w:tcW w:w="71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tc>
        <w:tc>
          <w:tcPr>
            <w:tcW w:w="89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Bưởi</w:t>
            </w:r>
          </w:p>
        </w:tc>
        <w:tc>
          <w:tcPr>
            <w:tcW w:w="8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Gỗ</w:t>
            </w:r>
          </w:p>
        </w:tc>
        <w:tc>
          <w:tcPr>
            <w:tcW w:w="94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Cọc</w:t>
            </w:r>
          </w:p>
        </w:tc>
        <w:tc>
          <w:tcPr>
            <w:tcW w:w="94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Đơn</w:t>
            </w:r>
          </w:p>
        </w:tc>
        <w:tc>
          <w:tcPr>
            <w:tcW w:w="9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Mạng</w:t>
            </w:r>
          </w:p>
        </w:tc>
        <w:tc>
          <w:tcPr>
            <w:tcW w:w="107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Rời</w:t>
            </w:r>
          </w:p>
        </w:tc>
        <w:tc>
          <w:tcPr>
            <w:tcW w:w="12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Mọng</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Cạn</w:t>
            </w:r>
          </w:p>
        </w:tc>
      </w:tr>
      <w:tr w:rsidR="00D50D1C" w:rsidRPr="00CD558D">
        <w:trPr>
          <w:trHeight w:val="397"/>
        </w:trPr>
        <w:tc>
          <w:tcPr>
            <w:tcW w:w="71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tc>
        <w:tc>
          <w:tcPr>
            <w:tcW w:w="89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Đậu</w:t>
            </w:r>
          </w:p>
        </w:tc>
        <w:tc>
          <w:tcPr>
            <w:tcW w:w="8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Cỏ</w:t>
            </w:r>
          </w:p>
        </w:tc>
        <w:tc>
          <w:tcPr>
            <w:tcW w:w="94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Cọc</w:t>
            </w:r>
          </w:p>
        </w:tc>
        <w:tc>
          <w:tcPr>
            <w:tcW w:w="94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kép</w:t>
            </w:r>
          </w:p>
        </w:tc>
        <w:tc>
          <w:tcPr>
            <w:tcW w:w="9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Mạng</w:t>
            </w:r>
          </w:p>
        </w:tc>
        <w:tc>
          <w:tcPr>
            <w:tcW w:w="107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Rời</w:t>
            </w:r>
          </w:p>
        </w:tc>
        <w:tc>
          <w:tcPr>
            <w:tcW w:w="12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Khô nẻ</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Cạn</w:t>
            </w:r>
          </w:p>
        </w:tc>
      </w:tr>
      <w:tr w:rsidR="00D50D1C" w:rsidRPr="00CD558D">
        <w:trPr>
          <w:trHeight w:val="382"/>
        </w:trPr>
        <w:tc>
          <w:tcPr>
            <w:tcW w:w="71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tc>
        <w:tc>
          <w:tcPr>
            <w:tcW w:w="89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Huệ</w:t>
            </w:r>
          </w:p>
        </w:tc>
        <w:tc>
          <w:tcPr>
            <w:tcW w:w="8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Cỏ</w:t>
            </w:r>
          </w:p>
        </w:tc>
        <w:tc>
          <w:tcPr>
            <w:tcW w:w="94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Chùm</w:t>
            </w:r>
          </w:p>
        </w:tc>
        <w:tc>
          <w:tcPr>
            <w:tcW w:w="94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Đơn</w:t>
            </w:r>
          </w:p>
        </w:tc>
        <w:tc>
          <w:tcPr>
            <w:tcW w:w="9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Song2</w:t>
            </w:r>
          </w:p>
        </w:tc>
        <w:tc>
          <w:tcPr>
            <w:tcW w:w="107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Dính</w:t>
            </w:r>
          </w:p>
        </w:tc>
        <w:tc>
          <w:tcPr>
            <w:tcW w:w="12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Cạn</w:t>
            </w:r>
          </w:p>
        </w:tc>
      </w:tr>
      <w:tr w:rsidR="00D50D1C" w:rsidRPr="00CD558D">
        <w:trPr>
          <w:trHeight w:val="397"/>
        </w:trPr>
        <w:tc>
          <w:tcPr>
            <w:tcW w:w="71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tc>
        <w:tc>
          <w:tcPr>
            <w:tcW w:w="89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Lúa</w:t>
            </w:r>
          </w:p>
        </w:tc>
        <w:tc>
          <w:tcPr>
            <w:tcW w:w="8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Cỏ</w:t>
            </w:r>
          </w:p>
        </w:tc>
        <w:tc>
          <w:tcPr>
            <w:tcW w:w="94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Chùm</w:t>
            </w:r>
          </w:p>
        </w:tc>
        <w:tc>
          <w:tcPr>
            <w:tcW w:w="94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Đơn</w:t>
            </w:r>
          </w:p>
        </w:tc>
        <w:tc>
          <w:tcPr>
            <w:tcW w:w="9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Song2</w:t>
            </w:r>
          </w:p>
        </w:tc>
        <w:tc>
          <w:tcPr>
            <w:tcW w:w="107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Chùm</w:t>
            </w:r>
          </w:p>
        </w:tc>
        <w:tc>
          <w:tcPr>
            <w:tcW w:w="12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Thịt</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Cạn, nước</w:t>
            </w:r>
          </w:p>
        </w:tc>
      </w:tr>
      <w:tr w:rsidR="00D50D1C" w:rsidRPr="00CD558D">
        <w:trPr>
          <w:trHeight w:val="780"/>
        </w:trPr>
        <w:tc>
          <w:tcPr>
            <w:tcW w:w="71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5</w:t>
            </w:r>
          </w:p>
        </w:tc>
        <w:tc>
          <w:tcPr>
            <w:tcW w:w="89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Bèo tây</w:t>
            </w:r>
          </w:p>
        </w:tc>
        <w:tc>
          <w:tcPr>
            <w:tcW w:w="8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Cỏ</w:t>
            </w:r>
          </w:p>
        </w:tc>
        <w:tc>
          <w:tcPr>
            <w:tcW w:w="94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Chùm</w:t>
            </w:r>
          </w:p>
        </w:tc>
        <w:tc>
          <w:tcPr>
            <w:tcW w:w="94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Đơn</w:t>
            </w:r>
          </w:p>
        </w:tc>
        <w:tc>
          <w:tcPr>
            <w:tcW w:w="9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Cung</w:t>
            </w:r>
          </w:p>
        </w:tc>
        <w:tc>
          <w:tcPr>
            <w:tcW w:w="107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Dính</w:t>
            </w:r>
          </w:p>
        </w:tc>
        <w:tc>
          <w:tcPr>
            <w:tcW w:w="12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Nước</w:t>
            </w:r>
          </w:p>
        </w:tc>
      </w:tr>
      <w:tr w:rsidR="00D50D1C" w:rsidRPr="00CD558D">
        <w:trPr>
          <w:trHeight w:val="795"/>
        </w:trPr>
        <w:tc>
          <w:tcPr>
            <w:tcW w:w="71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6</w:t>
            </w:r>
          </w:p>
        </w:tc>
        <w:tc>
          <w:tcPr>
            <w:tcW w:w="89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Hoa súng</w:t>
            </w:r>
          </w:p>
        </w:tc>
        <w:tc>
          <w:tcPr>
            <w:tcW w:w="8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Cỏ</w:t>
            </w:r>
          </w:p>
        </w:tc>
        <w:tc>
          <w:tcPr>
            <w:tcW w:w="94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Chùm</w:t>
            </w:r>
          </w:p>
        </w:tc>
        <w:tc>
          <w:tcPr>
            <w:tcW w:w="94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Đơn</w:t>
            </w:r>
          </w:p>
        </w:tc>
        <w:tc>
          <w:tcPr>
            <w:tcW w:w="94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Mạng</w:t>
            </w:r>
          </w:p>
        </w:tc>
        <w:tc>
          <w:tcPr>
            <w:tcW w:w="107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Rời</w:t>
            </w:r>
          </w:p>
        </w:tc>
        <w:tc>
          <w:tcPr>
            <w:tcW w:w="12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Nước</w:t>
            </w:r>
          </w:p>
        </w:tc>
      </w:tr>
    </w:tbl>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Đặc điểm của các cây hạt kín.</w:t>
      </w:r>
    </w:p>
    <w:p w:rsidR="008800A6" w:rsidRPr="00CD558D" w:rsidRDefault="008800A6" w:rsidP="00476020">
      <w:pPr>
        <w:pStyle w:val="NoSpacing"/>
        <w:rPr>
          <w:rFonts w:ascii="Times New Roman" w:hAnsi="Times New Roman" w:cs="Times New Roman"/>
          <w:sz w:val="26"/>
          <w:szCs w:val="26"/>
          <w:lang w:val="vi-VN"/>
        </w:rPr>
      </w:pPr>
      <w:r w:rsidRPr="00CD558D">
        <w:rPr>
          <w:rFonts w:ascii="Times New Roman" w:hAnsi="Times New Roman" w:cs="Times New Roman"/>
          <w:b/>
          <w:color w:val="000000"/>
          <w:sz w:val="26"/>
          <w:szCs w:val="26"/>
        </w:rPr>
        <w:t>Mục tiêu:</w:t>
      </w:r>
      <w:r w:rsidR="00223DE9" w:rsidRPr="00CD558D">
        <w:rPr>
          <w:rFonts w:ascii="Times New Roman" w:hAnsi="Times New Roman" w:cs="Times New Roman"/>
          <w:sz w:val="26"/>
          <w:szCs w:val="26"/>
          <w:lang w:val="it-IT"/>
        </w:rPr>
        <w:t xml:space="preserve"> Đặc điểm chứng minh thực vật Hạt kín là nhóm thực vật tiến hóa nhất ( thể hiện qua cơ quan sinh dưỡng cũng như cơ quan sinh sản, quá trình thụ phấn và thụ tinh, kết hạt và tạo quả)</w:t>
      </w:r>
    </w:p>
    <w:p w:rsidR="00954A34" w:rsidRPr="00CD558D" w:rsidRDefault="00954A34"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quan sát lại bảng so sánh trên nhận xét về sự đa dạng của rễ, thân, lá, hoa của các cây.</w:t>
      </w:r>
    </w:p>
    <w:tbl>
      <w:tblPr>
        <w:tblW w:w="0" w:type="auto"/>
        <w:tblInd w:w="108" w:type="dxa"/>
        <w:tblLayout w:type="fixed"/>
        <w:tblLook w:val="0000" w:firstRow="0" w:lastRow="0" w:firstColumn="0" w:lastColumn="0" w:noHBand="0" w:noVBand="0"/>
      </w:tblPr>
      <w:tblGrid>
        <w:gridCol w:w="4562"/>
        <w:gridCol w:w="5108"/>
      </w:tblGrid>
      <w:tr w:rsidR="00D50D1C" w:rsidRPr="00CD558D">
        <w:trPr>
          <w:trHeight w:val="386"/>
        </w:trPr>
        <w:tc>
          <w:tcPr>
            <w:tcW w:w="456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1372"/>
        </w:trPr>
        <w:tc>
          <w:tcPr>
            <w:tcW w:w="456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cấu tạo của cây hạt kín.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đặc điểm chung của cây hạt kín.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So sánh hạt kín với hạt trần, thấy được sự tiến hoá của ngành hạt kín</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lai bảng trên rút ra nhận xét.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Yêu cầu nêu được: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bộ phận của cây hạt kín đều rất đa dạng.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Quả có hạt, hạt được che trở kín trong quả</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b/>
          <w:bCs/>
          <w:i/>
          <w:iCs/>
          <w:sz w:val="26"/>
          <w:szCs w:val="26"/>
          <w:u w:val="single"/>
        </w:rPr>
        <w:t xml:space="preserve"> </w:t>
      </w: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 xml:space="preserve"> Đặc điểm chung của cây hạt kín là: Cơ quan sinh dưỡng đa dạng. Có hoa, quả. Hạt nằm trong quả.</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136.</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hỏi: Bài hôm nay cần nắm vấn đề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bài tập: Chọn đáp án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Trong các nhóm cây sau đây, nhóm nào toàn cây hạt kín.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Cây mít, cây rêu, cây ớt.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Cây thông, cây lúa, cây đào.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Cây ổi, cây cam, cây đậu.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Cây cải, cây dương xỉ, cây dừa.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Tính đặc trưng nhất của cây hạt kín là:</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Có rễ, thân, lá.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Có sự sinh sản bằng hạt.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Có hoa, quả chứa hạt.</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D. Có cơ quan sinh dưỡng đa dạng.</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4. Vận dụng tìm tòi: (2p)</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Tính chất đặc trưng nhất của các cây hạt kín là gì?</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+Có rễ, thân, lá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Có sự sinh sản bằng hạt</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Có hoa, quả, hạt, hạt nằm trong quả</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5. Hướng dẫn học bài ở nhà</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Học bài và trả lời câu hỏi SGK.</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Làm bài tập trong vở bài tập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mục: “ Em có biết”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trước bài 42</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Mỗi nhóm mang một số cây 1 lá mầm: lúa, cỏ gà, thài lài,… </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và cây 2 lá mầm: dâm bụt, đậu, cải, ….</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C700FF"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E02EA5" w:rsidRPr="00CD558D">
        <w:rPr>
          <w:rFonts w:ascii="Times New Roman" w:hAnsi="Times New Roman" w:cs="Times New Roman"/>
          <w:sz w:val="26"/>
          <w:szCs w:val="26"/>
        </w:rPr>
        <w:t>……………………………………………………………………………………</w:t>
      </w:r>
      <w:r w:rsidR="0024308D">
        <w:rPr>
          <w:rFonts w:ascii="Times New Roman" w:hAnsi="Times New Roman" w:cs="Times New Roman"/>
          <w:sz w:val="26"/>
          <w:szCs w:val="26"/>
        </w:rPr>
        <w:t>…</w:t>
      </w: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C700FF" w:rsidRPr="00CD558D" w:rsidRDefault="00C700FF"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4B0EAD"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4B0EAD" w:rsidRPr="00CD558D" w:rsidRDefault="004B0EAD" w:rsidP="00D03541">
      <w:pPr>
        <w:pStyle w:val="NoSpacing"/>
        <w:jc w:val="center"/>
        <w:rPr>
          <w:rFonts w:ascii="Times New Roman" w:hAnsi="Times New Roman" w:cs="Times New Roman"/>
          <w:b/>
          <w:bCs/>
          <w:sz w:val="26"/>
          <w:szCs w:val="26"/>
          <w:lang w:val="vi-VN"/>
        </w:rPr>
      </w:pPr>
      <w:r w:rsidRPr="00CD558D">
        <w:rPr>
          <w:rFonts w:ascii="Times New Roman" w:hAnsi="Times New Roman" w:cs="Times New Roman"/>
          <w:b/>
          <w:bCs/>
          <w:sz w:val="26"/>
          <w:szCs w:val="26"/>
          <w:lang w:val="vi-VN"/>
        </w:rPr>
        <w:t>Bài 42: LỚP HAI LÁ MẦM VÀ LỚP MỘT LÁ MẦM</w:t>
      </w:r>
    </w:p>
    <w:p w:rsidR="004B0EAD" w:rsidRPr="00CD558D" w:rsidRDefault="004B0EAD" w:rsidP="00476020">
      <w:pPr>
        <w:pStyle w:val="NoSpacing"/>
        <w:rPr>
          <w:rFonts w:ascii="Times New Roman" w:hAnsi="Times New Roman" w:cs="Times New Roman"/>
          <w:b/>
          <w:bCs/>
          <w:sz w:val="26"/>
          <w:szCs w:val="26"/>
          <w:lang w:val="vi-VN"/>
        </w:rPr>
      </w:pPr>
      <w:r w:rsidRPr="00CD558D">
        <w:rPr>
          <w:rFonts w:ascii="Times New Roman" w:hAnsi="Times New Roman" w:cs="Times New Roman"/>
          <w:b/>
          <w:bCs/>
          <w:sz w:val="26"/>
          <w:szCs w:val="26"/>
          <w:lang w:val="vi-VN"/>
        </w:rPr>
        <w:t xml:space="preserve"> I. MỤC TIÊU</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b/>
          <w:bCs/>
          <w:sz w:val="26"/>
          <w:szCs w:val="26"/>
          <w:lang w:val="vi-VN"/>
        </w:rPr>
        <w:t>1. Kiến thức.</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So sánh được thực vật thuộc lớp Hai lá mầm với thực vật thuộc lớp Một lá mầm.</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Cho ví dụ cây Một lá mầm và cây Hai lá mầm.</w:t>
      </w:r>
    </w:p>
    <w:p w:rsidR="004B0EAD" w:rsidRPr="00CD558D" w:rsidRDefault="004B0EAD" w:rsidP="00476020">
      <w:pPr>
        <w:pStyle w:val="NoSpacing"/>
        <w:rPr>
          <w:rFonts w:ascii="Times New Roman" w:hAnsi="Times New Roman" w:cs="Times New Roman"/>
          <w:b/>
          <w:bCs/>
          <w:sz w:val="26"/>
          <w:szCs w:val="26"/>
          <w:lang w:val="vi-VN"/>
        </w:rPr>
      </w:pPr>
      <w:r w:rsidRPr="00CD558D">
        <w:rPr>
          <w:rFonts w:ascii="Times New Roman" w:hAnsi="Times New Roman" w:cs="Times New Roman"/>
          <w:sz w:val="26"/>
          <w:szCs w:val="26"/>
          <w:lang w:val="vi-VN"/>
        </w:rPr>
        <w:t>- Phân biệt dựa vào các dấu hiệu chủ yếu sau: Kiểu rễ, kiểu gân, số lá mầm của phôi, dạng thân, số cánh hoa.</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b/>
          <w:bCs/>
          <w:sz w:val="26"/>
          <w:szCs w:val="26"/>
          <w:lang w:val="vi-VN"/>
        </w:rPr>
        <w:t>2. Kĩ năng.</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Rèn luyện kĩ năng quan sát, thực hành.</w:t>
      </w:r>
    </w:p>
    <w:p w:rsidR="004B0EAD" w:rsidRPr="00CD558D" w:rsidRDefault="004B0EAD" w:rsidP="00476020">
      <w:pPr>
        <w:pStyle w:val="NoSpacing"/>
        <w:rPr>
          <w:rFonts w:ascii="Times New Roman" w:hAnsi="Times New Roman" w:cs="Times New Roman"/>
          <w:b/>
          <w:bCs/>
          <w:sz w:val="26"/>
          <w:szCs w:val="26"/>
          <w:lang w:val="vi-VN"/>
        </w:rPr>
      </w:pPr>
      <w:r w:rsidRPr="00CD558D">
        <w:rPr>
          <w:rFonts w:ascii="Times New Roman" w:hAnsi="Times New Roman" w:cs="Times New Roman"/>
          <w:sz w:val="26"/>
          <w:szCs w:val="26"/>
          <w:lang w:val="vi-VN"/>
        </w:rPr>
        <w:t>- Rèn kĩ năng hoạt động nhóm.</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b/>
          <w:bCs/>
          <w:sz w:val="26"/>
          <w:szCs w:val="26"/>
          <w:lang w:val="vi-VN"/>
        </w:rPr>
        <w:t xml:space="preserve">3. Thái độ: </w:t>
      </w:r>
    </w:p>
    <w:p w:rsidR="004B0EAD" w:rsidRPr="00CD558D" w:rsidRDefault="004B0EAD" w:rsidP="00476020">
      <w:pPr>
        <w:pStyle w:val="NoSpacing"/>
        <w:rPr>
          <w:rFonts w:ascii="Times New Roman" w:hAnsi="Times New Roman" w:cs="Times New Roman"/>
          <w:b/>
          <w:sz w:val="26"/>
          <w:szCs w:val="26"/>
          <w:lang w:val="vi-VN"/>
        </w:rPr>
      </w:pPr>
      <w:r w:rsidRPr="00CD558D">
        <w:rPr>
          <w:rFonts w:ascii="Times New Roman" w:hAnsi="Times New Roman" w:cs="Times New Roman"/>
          <w:sz w:val="26"/>
          <w:szCs w:val="26"/>
          <w:lang w:val="vi-VN"/>
        </w:rPr>
        <w:t>- Giáo dục ý thức bảo vệ cây xanh.</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lang w:val="vi-VN"/>
        </w:rPr>
        <w:t>4. Năng lực:</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 Năng lực tư duy sáng tạo, tự học, tự giải quyết vấn đề</w:t>
      </w:r>
    </w:p>
    <w:p w:rsidR="00BA6623" w:rsidRPr="00CD558D" w:rsidRDefault="004B0EAD"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lang w:val="vi-VN"/>
        </w:rPr>
        <w:t>-  Năng lực phản hồi, lắng nghe tích cực, hợp tác trong quá trình thảo luận.</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b/>
          <w:bCs/>
          <w:sz w:val="26"/>
          <w:szCs w:val="26"/>
          <w:lang w:val="vi-VN"/>
        </w:rPr>
        <w:t>II. CHUẨN BỊ</w:t>
      </w:r>
    </w:p>
    <w:p w:rsidR="004B0EAD" w:rsidRPr="00CD558D" w:rsidRDefault="004B0EAD"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1. Chuẩn bị của GV: tranh: các loại rễ (bài9)</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Các kiểu gân lá (bài 19)</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2. Chuẩn bị của HS: Chuẩn bị theo nhóm</w:t>
      </w:r>
    </w:p>
    <w:p w:rsidR="004B0EAD" w:rsidRPr="00CD558D" w:rsidRDefault="004B0EAD"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Mẫu: cây lúa, cây hành, cây bưởi con, lá dâm bụt, ổi.</w:t>
      </w:r>
    </w:p>
    <w:p w:rsidR="004B0EAD" w:rsidRPr="00CD558D" w:rsidRDefault="004B0EAD"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III. HOẠT ĐỘNG DẠY – HỌC</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1. Kiểm tra bài cũ.</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Câu1: Khoanh tròn vào đầu câu trả lời đúng</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1/Trong nhóm cây sau, nhóm nào toàn cây hạt kína. Cây mít, cây rêu, cây ớt.</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Cây thông, cây lúa, cây đào.</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Cây ổi, cây cải, cây dừa.</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d. Cây Phi lao, cây bòng, cây mơ.2/Tính chất đặc trưng nhất của cây hạt kín là:a. Có rễ, thân, lá.</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Có sự sinh sản bằng hạt.</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Có hoa, quả, hạt nằm trong quả.</w:t>
      </w:r>
    </w:p>
    <w:p w:rsidR="004B0EAD" w:rsidRPr="00CD558D" w:rsidRDefault="004B0EAD"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d. Có hiện tượng thụ tinh.- Câu2: Nêu đặc điểm chung của thực vật hạt kín</w:t>
      </w:r>
    </w:p>
    <w:p w:rsidR="004B0EAD" w:rsidRPr="00CD558D" w:rsidRDefault="004B0EAD"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sz w:val="26"/>
          <w:szCs w:val="26"/>
          <w:lang w:val="pt-BR"/>
        </w:rPr>
        <w:t>2. Bài học :</w:t>
      </w:r>
    </w:p>
    <w:p w:rsidR="004B0EAD" w:rsidRPr="00CD558D" w:rsidRDefault="004B0EAD"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A. Khởi động:</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4B0EAD" w:rsidRPr="00CD558D" w:rsidRDefault="004B0EAD" w:rsidP="00476020">
      <w:pPr>
        <w:pStyle w:val="NoSpacing"/>
        <w:rPr>
          <w:rFonts w:ascii="Times New Roman" w:hAnsi="Times New Roman" w:cs="Times New Roman"/>
          <w:bCs/>
          <w:iCs/>
          <w:sz w:val="26"/>
          <w:szCs w:val="26"/>
          <w:lang w:val="pt-BR"/>
        </w:rPr>
      </w:pPr>
      <w:r w:rsidRPr="00CD558D">
        <w:rPr>
          <w:rFonts w:ascii="Times New Roman" w:hAnsi="Times New Roman" w:cs="Times New Roman"/>
          <w:bCs/>
          <w:iCs/>
          <w:sz w:val="26"/>
          <w:szCs w:val="26"/>
          <w:lang w:val="pt-BR"/>
        </w:rPr>
        <w:t>Giáo viên gọi 2 học sinh lên bảng yêu cầu trình bày lên bảng (viết) các đặc điểm về rễ, thân, lá, hoa, quả, hạt của 2 cây Hạt kín bất kỳ (1 cây 1 lá mầm và 1 cây hai lá mầm). Từ đó dẫn dắt học sinh vào bài.</w:t>
      </w:r>
    </w:p>
    <w:p w:rsidR="004B0EAD" w:rsidRPr="00CD558D" w:rsidRDefault="004B0EAD"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4B0EAD" w:rsidRPr="00CD558D" w:rsidRDefault="004B0EAD" w:rsidP="00476020">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b/>
          <w:bCs/>
          <w:i/>
          <w:iCs/>
          <w:sz w:val="26"/>
          <w:szCs w:val="26"/>
          <w:lang w:val="pt-BR"/>
        </w:rPr>
        <w:t xml:space="preserve">  </w:t>
      </w:r>
      <w:r w:rsidRPr="00CD558D">
        <w:rPr>
          <w:rFonts w:ascii="Times New Roman" w:hAnsi="Times New Roman" w:cs="Times New Roman"/>
          <w:sz w:val="26"/>
          <w:szCs w:val="26"/>
          <w:lang w:val="pt-BR"/>
        </w:rPr>
        <w:t>Mở bài: Các cây hạt  kín rất khác nhau về cơ quan sinh dưỡng và cơ quan sinh sản. Để phân biệt các cây hạt kín với nhau , các nhà khoa học đã chia chúng thành những nhóm nhỏ hơn: lớp, họ…TV hạt kín gồm 2 lớp</w:t>
      </w:r>
    </w:p>
    <w:p w:rsidR="004B0EAD" w:rsidRPr="00CD558D" w:rsidRDefault="004B0EAD"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1: Cây hai lá mầm và cây một lá mầm.</w:t>
      </w:r>
    </w:p>
    <w:p w:rsidR="00A713D2" w:rsidRPr="00CD558D" w:rsidRDefault="00A713D2"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93013B" w:rsidRPr="00CD558D">
        <w:rPr>
          <w:rFonts w:ascii="Times New Roman" w:hAnsi="Times New Roman" w:cs="Times New Roman"/>
          <w:sz w:val="26"/>
          <w:szCs w:val="26"/>
          <w:lang w:val="vi-VN"/>
        </w:rPr>
        <w:t xml:space="preserve"> So sánh được thực vật thuộc lớp Hai lá mầm với thực vật thuộc lớp Một lá mầm.</w:t>
      </w:r>
    </w:p>
    <w:tbl>
      <w:tblPr>
        <w:tblW w:w="0" w:type="auto"/>
        <w:tblInd w:w="108" w:type="dxa"/>
        <w:tblLayout w:type="fixed"/>
        <w:tblLook w:val="0000" w:firstRow="0" w:lastRow="0" w:firstColumn="0" w:lastColumn="0" w:noHBand="0" w:noVBand="0"/>
      </w:tblPr>
      <w:tblGrid>
        <w:gridCol w:w="4502"/>
        <w:gridCol w:w="5060"/>
      </w:tblGrid>
      <w:tr w:rsidR="004B0EAD" w:rsidRPr="00CD558D">
        <w:tc>
          <w:tcPr>
            <w:tcW w:w="4502" w:type="dxa"/>
            <w:tcBorders>
              <w:top w:val="single" w:sz="4" w:space="0" w:color="000000"/>
              <w:left w:val="single" w:sz="4" w:space="0" w:color="000000"/>
              <w:bottom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4B0EAD" w:rsidRPr="00CD558D">
        <w:tc>
          <w:tcPr>
            <w:tcW w:w="4502" w:type="dxa"/>
            <w:tcBorders>
              <w:top w:val="single" w:sz="4" w:space="0" w:color="000000"/>
              <w:left w:val="single" w:sz="4" w:space="0" w:color="000000"/>
              <w:bottom w:val="single" w:sz="4" w:space="0" w:color="000000"/>
            </w:tcBorders>
            <w:shd w:val="clear" w:color="auto" w:fill="auto"/>
          </w:tcPr>
          <w:p w:rsidR="004B0EAD" w:rsidRPr="00CD558D" w:rsidRDefault="0071205F"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4B0EAD" w:rsidRPr="00CD558D">
              <w:rPr>
                <w:rFonts w:ascii="Times New Roman" w:hAnsi="Times New Roman" w:cs="Times New Roman"/>
                <w:sz w:val="26"/>
                <w:szCs w:val="26"/>
              </w:rPr>
              <w:t>GV treo tranh Các kiểu rễ, các kiểu gân lá, yêu cầu HS quan sát nhớ lại kiến thức cũ. Trả lời các câu hỏi :</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mấy kiểu rễ.</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mấy kiểu gân lá, là những kiểu nào ?</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Số lá mầm của phôi.</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Có mấy dạng thân đứng ?</w:t>
            </w:r>
          </w:p>
          <w:p w:rsidR="004B0EAD" w:rsidRPr="00CD558D" w:rsidRDefault="0071205F"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4B0EAD" w:rsidRPr="00CD558D">
              <w:rPr>
                <w:rFonts w:ascii="Times New Roman" w:hAnsi="Times New Roman" w:cs="Times New Roman"/>
                <w:sz w:val="26"/>
                <w:szCs w:val="26"/>
                <w:lang w:val="pt-BR"/>
              </w:rPr>
              <w:t>GV bổ sung nếu HS không nhớ hết.</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GV yêu cầu HS quan sát H 42.1, trao đổi nhóm hoàn thành Lệnh tam giác SGK / 137.</w:t>
            </w:r>
          </w:p>
          <w:p w:rsidR="004B0EAD" w:rsidRPr="00CD558D" w:rsidRDefault="00315975"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4B0EAD" w:rsidRPr="00CD558D">
              <w:rPr>
                <w:rFonts w:ascii="Times New Roman" w:hAnsi="Times New Roman" w:cs="Times New Roman"/>
                <w:sz w:val="26"/>
                <w:szCs w:val="26"/>
                <w:lang w:val="pt-BR"/>
              </w:rPr>
              <w:t xml:space="preserve"> GV chốt đáp án đúng.</w:t>
            </w:r>
          </w:p>
          <w:p w:rsidR="004B0EAD" w:rsidRPr="00CD558D" w:rsidRDefault="00315975"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4B0EAD" w:rsidRPr="00CD558D">
              <w:rPr>
                <w:rFonts w:ascii="Times New Roman" w:hAnsi="Times New Roman" w:cs="Times New Roman"/>
                <w:sz w:val="26"/>
                <w:szCs w:val="26"/>
                <w:lang w:val="pt-BR"/>
              </w:rPr>
              <w:t>GV yêu cầu HS nghiên cứu thông tin SGK và bảng trên cho biết :</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Đặc điểm quan trọng nhất phân biệt hai lớp trên là gì ?</w:t>
            </w:r>
          </w:p>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Người ta có thể dựa vào đặc điểm nào để phân biệt cây 2 lá mầm và cây 1 lá mầm.</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HS quan sát tranh, nhớ lại kiến thức, trả lời câu hỏi của GV: </w:t>
            </w:r>
          </w:p>
          <w:p w:rsidR="004B0EAD" w:rsidRPr="00CD558D" w:rsidRDefault="004B0EAD"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pt-BR"/>
              </w:rPr>
              <w:t>HS quan sát tranh, thảo luận nhóm thực hiện lệnh tam giác SGK/ 137 theo hướng dẫn của GV.</w:t>
            </w:r>
          </w:p>
          <w:p w:rsidR="004B0EAD" w:rsidRPr="00CD558D" w:rsidRDefault="004B0EA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nhóm trình bày.</w:t>
            </w:r>
          </w:p>
          <w:p w:rsidR="004B0EAD" w:rsidRPr="00CD558D" w:rsidRDefault="004B0EA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Nhóm khác nhận xét, bổ sung.</w:t>
            </w:r>
          </w:p>
          <w:p w:rsidR="004B0EAD" w:rsidRPr="00CD558D" w:rsidRDefault="004B0EA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Các nhóm tự sửa chữa nếu cần.</w:t>
            </w:r>
          </w:p>
          <w:p w:rsidR="004B0EAD" w:rsidRPr="00CD558D" w:rsidRDefault="004B0EAD" w:rsidP="00476020">
            <w:pPr>
              <w:pStyle w:val="NoSpacing"/>
              <w:rPr>
                <w:rFonts w:ascii="Times New Roman" w:hAnsi="Times New Roman" w:cs="Times New Roman"/>
                <w:sz w:val="26"/>
                <w:szCs w:val="26"/>
                <w:lang w:val="sv-SE"/>
              </w:rPr>
            </w:pPr>
          </w:p>
          <w:p w:rsidR="004B0EAD" w:rsidRPr="00CD558D" w:rsidRDefault="004B0EAD" w:rsidP="00476020">
            <w:pPr>
              <w:pStyle w:val="NoSpacing"/>
              <w:rPr>
                <w:rFonts w:ascii="Times New Roman" w:hAnsi="Times New Roman" w:cs="Times New Roman"/>
                <w:sz w:val="26"/>
                <w:szCs w:val="26"/>
                <w:lang w:val="sv-SE"/>
              </w:rPr>
            </w:pPr>
          </w:p>
          <w:p w:rsidR="004B0EAD" w:rsidRPr="00CD558D" w:rsidRDefault="004B0EA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Số lá mầm của phôi hạt.</w:t>
            </w:r>
          </w:p>
          <w:p w:rsidR="004B0EAD" w:rsidRPr="00CD558D" w:rsidRDefault="004B0EA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Rễ, thân, kiểu gân lá, số cánh hoa,..</w:t>
            </w:r>
          </w:p>
        </w:tc>
      </w:tr>
    </w:tbl>
    <w:p w:rsidR="004B0EAD" w:rsidRPr="00CD558D" w:rsidRDefault="004B0EA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Yêu cầu:</w:t>
      </w:r>
      <w:r w:rsidRPr="00CD558D">
        <w:rPr>
          <w:rFonts w:ascii="Times New Roman" w:hAnsi="Times New Roman" w:cs="Times New Roman"/>
          <w:b/>
          <w:bCs/>
          <w:i/>
          <w:iCs/>
          <w:sz w:val="26"/>
          <w:szCs w:val="26"/>
          <w:lang w:val="sv-SE"/>
        </w:rPr>
        <w:t>Bảng đáp án đúng:</w:t>
      </w:r>
    </w:p>
    <w:tbl>
      <w:tblPr>
        <w:tblW w:w="0" w:type="auto"/>
        <w:tblInd w:w="108" w:type="dxa"/>
        <w:tblLayout w:type="fixed"/>
        <w:tblLook w:val="0000" w:firstRow="0" w:lastRow="0" w:firstColumn="0" w:lastColumn="0" w:noHBand="0" w:noVBand="0"/>
      </w:tblPr>
      <w:tblGrid>
        <w:gridCol w:w="2348"/>
        <w:gridCol w:w="3500"/>
        <w:gridCol w:w="3807"/>
      </w:tblGrid>
      <w:tr w:rsidR="004B0EAD" w:rsidRPr="00CD558D">
        <w:tc>
          <w:tcPr>
            <w:tcW w:w="2348" w:type="dxa"/>
            <w:tcBorders>
              <w:top w:val="single" w:sz="4" w:space="0" w:color="000000"/>
              <w:left w:val="single" w:sz="4" w:space="0" w:color="000000"/>
              <w:bottom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Đặc điểm</w:t>
            </w:r>
          </w:p>
        </w:tc>
        <w:tc>
          <w:tcPr>
            <w:tcW w:w="3500" w:type="dxa"/>
            <w:tcBorders>
              <w:top w:val="single" w:sz="4" w:space="0" w:color="000000"/>
              <w:left w:val="single" w:sz="4" w:space="0" w:color="000000"/>
              <w:bottom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Lớp một lá mầm</w:t>
            </w: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Lớp hai lá mầm</w:t>
            </w:r>
          </w:p>
        </w:tc>
      </w:tr>
      <w:tr w:rsidR="004B0EAD" w:rsidRPr="00CD558D">
        <w:tc>
          <w:tcPr>
            <w:tcW w:w="2348" w:type="dxa"/>
            <w:tcBorders>
              <w:top w:val="single" w:sz="4" w:space="0" w:color="000000"/>
              <w:left w:val="single" w:sz="4" w:space="0" w:color="000000"/>
              <w:bottom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Rễ</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Kiểu gân lá</w:t>
            </w:r>
          </w:p>
          <w:p w:rsidR="004B0EAD" w:rsidRPr="00CD558D" w:rsidRDefault="004B0EAD" w:rsidP="00476020">
            <w:pPr>
              <w:pStyle w:val="NoSpacing"/>
              <w:rPr>
                <w:rFonts w:ascii="Times New Roman" w:hAnsi="Times New Roman" w:cs="Times New Roman"/>
                <w:sz w:val="26"/>
                <w:szCs w:val="26"/>
              </w:rPr>
            </w:pP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Thân</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 Hạt</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5.Cánh hoa</w:t>
            </w:r>
          </w:p>
        </w:tc>
        <w:tc>
          <w:tcPr>
            <w:tcW w:w="3500" w:type="dxa"/>
            <w:tcBorders>
              <w:top w:val="single" w:sz="4" w:space="0" w:color="000000"/>
              <w:left w:val="single" w:sz="4" w:space="0" w:color="000000"/>
              <w:bottom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Rễ chùm</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Gân lá hình song song hoặc hình cung.</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Thường là thân cỏ, thân cột</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Phôi của hạt có một lá mầm</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Cánh hoa dính</w:t>
            </w:r>
          </w:p>
        </w:tc>
        <w:tc>
          <w:tcPr>
            <w:tcW w:w="3807" w:type="dxa"/>
            <w:tcBorders>
              <w:top w:val="single" w:sz="4" w:space="0" w:color="000000"/>
              <w:left w:val="single" w:sz="4" w:space="0" w:color="000000"/>
              <w:bottom w:val="single" w:sz="4" w:space="0" w:color="000000"/>
              <w:right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Rễ cọc</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Gân lá hình mạng.</w:t>
            </w:r>
          </w:p>
          <w:p w:rsidR="004B0EAD" w:rsidRPr="00CD558D" w:rsidRDefault="004B0EAD" w:rsidP="00476020">
            <w:pPr>
              <w:pStyle w:val="NoSpacing"/>
              <w:rPr>
                <w:rFonts w:ascii="Times New Roman" w:hAnsi="Times New Roman" w:cs="Times New Roman"/>
                <w:sz w:val="26"/>
                <w:szCs w:val="26"/>
              </w:rPr>
            </w:pP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Thân gỗ, cỏ, leo</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Phôi của hạt có hai lá mầm.</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Cánh hoa rời.</w:t>
            </w:r>
          </w:p>
        </w:tc>
      </w:tr>
    </w:tbl>
    <w:p w:rsidR="004B0EAD" w:rsidRPr="00CD558D" w:rsidRDefault="004B0EAD" w:rsidP="00476020">
      <w:pPr>
        <w:pStyle w:val="NoSpacing"/>
        <w:rPr>
          <w:rFonts w:ascii="Times New Roman" w:hAnsi="Times New Roman" w:cs="Times New Roman"/>
          <w:b/>
          <w:bCs/>
          <w:i/>
          <w:iCs/>
          <w:sz w:val="26"/>
          <w:szCs w:val="26"/>
          <w:u w:val="single"/>
        </w:rPr>
      </w:pPr>
    </w:p>
    <w:p w:rsidR="004B0EAD" w:rsidRPr="00CD558D" w:rsidRDefault="004B0EAD"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Đặc điểm phân biệt giữa lớp một lá mầm và lớp hai lá mầm.</w:t>
      </w:r>
    </w:p>
    <w:p w:rsidR="00A713D2" w:rsidRPr="00CD558D" w:rsidRDefault="00A713D2"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93013B" w:rsidRPr="00CD558D">
        <w:rPr>
          <w:rFonts w:ascii="Times New Roman" w:hAnsi="Times New Roman" w:cs="Times New Roman"/>
          <w:sz w:val="26"/>
          <w:szCs w:val="26"/>
          <w:lang w:val="vi-VN"/>
        </w:rPr>
        <w:t xml:space="preserve"> Cho ví dụ cây Một lá mầm và cây Hai lá mầm.</w:t>
      </w:r>
    </w:p>
    <w:tbl>
      <w:tblPr>
        <w:tblW w:w="0" w:type="auto"/>
        <w:tblInd w:w="108" w:type="dxa"/>
        <w:tblLayout w:type="fixed"/>
        <w:tblLook w:val="0000" w:firstRow="0" w:lastRow="0" w:firstColumn="0" w:lastColumn="0" w:noHBand="0" w:noVBand="0"/>
      </w:tblPr>
      <w:tblGrid>
        <w:gridCol w:w="3959"/>
        <w:gridCol w:w="5671"/>
      </w:tblGrid>
      <w:tr w:rsidR="004B0EAD" w:rsidRPr="00CD558D">
        <w:tc>
          <w:tcPr>
            <w:tcW w:w="3959" w:type="dxa"/>
            <w:tcBorders>
              <w:top w:val="single" w:sz="4" w:space="0" w:color="000000"/>
              <w:left w:val="single" w:sz="4" w:space="0" w:color="000000"/>
              <w:bottom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4B0EAD" w:rsidRPr="00CD558D">
        <w:tc>
          <w:tcPr>
            <w:tcW w:w="3959" w:type="dxa"/>
            <w:tcBorders>
              <w:top w:val="single" w:sz="4" w:space="0" w:color="000000"/>
              <w:left w:val="single" w:sz="4" w:space="0" w:color="000000"/>
              <w:bottom w:val="single" w:sz="4" w:space="0" w:color="000000"/>
            </w:tcBorders>
            <w:shd w:val="clear" w:color="auto" w:fill="auto"/>
          </w:tcPr>
          <w:p w:rsidR="004B0EAD"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4B0EAD" w:rsidRPr="00CD558D">
              <w:rPr>
                <w:rFonts w:ascii="Times New Roman" w:hAnsi="Times New Roman" w:cs="Times New Roman"/>
                <w:sz w:val="26"/>
                <w:szCs w:val="26"/>
              </w:rPr>
              <w:t>GV yêu cầu HS thực hiện lệnh tam giác Sgk/ 138</w:t>
            </w:r>
          </w:p>
          <w:p w:rsidR="004B0EAD"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4B0EAD" w:rsidRPr="00CD558D">
              <w:rPr>
                <w:rFonts w:ascii="Times New Roman" w:hAnsi="Times New Roman" w:cs="Times New Roman"/>
                <w:sz w:val="26"/>
                <w:szCs w:val="26"/>
              </w:rPr>
              <w:t>GV bổ sung thêm và chốt đáp án đúng.</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Yêu cầu HS quan sát H 42.2, thảo luận nhóm, hoàn thành phiếu học tập:</w:t>
            </w:r>
          </w:p>
          <w:p w:rsidR="004B0EAD" w:rsidRPr="00CD558D" w:rsidRDefault="004B0EAD" w:rsidP="00476020">
            <w:pPr>
              <w:pStyle w:val="NoSpacing"/>
              <w:rPr>
                <w:rFonts w:ascii="Times New Roman" w:hAnsi="Times New Roman" w:cs="Times New Roman"/>
                <w:sz w:val="26"/>
                <w:szCs w:val="26"/>
              </w:rPr>
            </w:pPr>
          </w:p>
          <w:p w:rsidR="004B0EAD"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4B0EAD" w:rsidRPr="00CD558D">
              <w:rPr>
                <w:rFonts w:ascii="Times New Roman" w:hAnsi="Times New Roman" w:cs="Times New Roman"/>
                <w:sz w:val="26"/>
                <w:szCs w:val="26"/>
              </w:rPr>
              <w:t>Gv chữa bài, lấy thêm ví dụ khác.</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lai bảng trên nêu rõ đặc điểm phân biệt cây một lá mầm và cây hai lá mầm:</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Yêu cầu nêu được: </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một lá mầm: rễ chùm, gân lá hình cung hoặc song song, hoa dính.</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Cây hai lá mầm: rễ cọc, gân lá hình mạng, hoa rời.</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tranh + hiểu biết, trao đổi nhóm hoàn thành phiếu học tập.</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 nhóm khác nhận xét bổ sung.</w:t>
            </w:r>
          </w:p>
        </w:tc>
      </w:tr>
    </w:tbl>
    <w:p w:rsidR="004B0EAD" w:rsidRPr="00CD558D" w:rsidRDefault="004B0EAD" w:rsidP="00476020">
      <w:pPr>
        <w:pStyle w:val="NoSpacing"/>
        <w:rPr>
          <w:rFonts w:ascii="Times New Roman" w:hAnsi="Times New Roman" w:cs="Times New Roman"/>
          <w:b/>
          <w:bCs/>
          <w:i/>
          <w:iCs/>
          <w:sz w:val="26"/>
          <w:szCs w:val="26"/>
          <w:u w:val="single"/>
        </w:rPr>
      </w:pPr>
    </w:p>
    <w:p w:rsidR="004B0EAD" w:rsidRPr="00CD558D" w:rsidRDefault="004B0EAD"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Ghi nhớ :SGK trang 139</w:t>
      </w:r>
    </w:p>
    <w:p w:rsidR="004B0EAD" w:rsidRPr="00CD558D" w:rsidRDefault="004B0EAD"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hỏi: Bài hôm nay cần nắm vấn đề gì?</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đưa bài tập: Chọn từ, cụm thích hợp điền vào chỗ trống:</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hạt kín được chia thành 2 lớp: Lớp ………….……….. và lớp ………….</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Hai lớp này phân biệt với nhau chủ yếu ở ……………………. của phôi.</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Lớp một lá mầm có đặc điểm cánh hoa …………….</w:t>
      </w:r>
    </w:p>
    <w:p w:rsidR="004B0EAD" w:rsidRPr="00CD558D" w:rsidRDefault="004B0EAD"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Lớp hai lá mầm có kiểu rễ ……… và gân lá………….</w:t>
      </w:r>
    </w:p>
    <w:p w:rsidR="004B0EAD" w:rsidRPr="00CD558D" w:rsidRDefault="004B0EAD"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tìm tòi: (2p)</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4B0EAD" w:rsidRPr="00CD558D" w:rsidRDefault="004B0EAD"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Cây lúa và cây lạc đều là những cây có sản phẩm chúng ta dùng làm lương thực, thực phẩm, vậy tại sao lại không xếp chúng vào cùng một lớp? Em hãy chỉ ra các đặc điểm khác nhau cơ bản giữa hai cây này.</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trong vở bài tập</w:t>
      </w:r>
    </w:p>
    <w:p w:rsidR="004B0EAD" w:rsidRPr="00CD558D" w:rsidRDefault="004B0EAD"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Đọc mục mục: “ Em có biết”</w:t>
      </w:r>
    </w:p>
    <w:p w:rsidR="004B0EAD" w:rsidRPr="00CD558D" w:rsidRDefault="004B0EAD"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Đọc trước Bài 43</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pt-BR"/>
        </w:rPr>
      </w:pPr>
    </w:p>
    <w:p w:rsidR="004B0EAD" w:rsidRPr="00CD558D" w:rsidRDefault="004B0EAD" w:rsidP="00476020">
      <w:pPr>
        <w:pStyle w:val="NoSpacing"/>
        <w:rPr>
          <w:rFonts w:ascii="Times New Roman" w:hAnsi="Times New Roman" w:cs="Times New Roman"/>
          <w:sz w:val="26"/>
          <w:szCs w:val="26"/>
          <w:lang w:val="pt-BR"/>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Pr="00CD558D" w:rsidRDefault="005D2D5A" w:rsidP="005D2D5A">
      <w:pPr>
        <w:pStyle w:val="NoSpacing"/>
        <w:rPr>
          <w:rFonts w:ascii="Times New Roman" w:hAnsi="Times New Roman" w:cs="Times New Roman"/>
          <w:sz w:val="26"/>
          <w:szCs w:val="26"/>
        </w:rPr>
      </w:pPr>
    </w:p>
    <w:p w:rsidR="005D2D5A" w:rsidRDefault="005D2D5A" w:rsidP="005D2D5A">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B7E6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Bài 43: KHÁI NIỆM SƠ LƯỢC VỀ PHÂN LOẠI THỰC VẬT</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 xml:space="preserve">I. MỤC TIÊU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1. Kiến thức.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Nêu được: Khái niệm phân loại thực vật là gì?</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Nêu được các bậc phân loại thực vật và những đặc điểm chủ yếu của các ngành</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Vẽ sơ đồ bậc phân loại thực vật, </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Ví dụ:</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2. Kĩ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luyện kĩ năng so sánh, phân tích thông tin.</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Rèn kĩ năng hoạt động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 xml:space="preserve">3.Thái độ: </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Giáo dục ý thức bảo vệ các loài thực vật.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4. Năng lực: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pt-BR"/>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pt-BR"/>
        </w:rPr>
        <w:t xml:space="preserve"> trong quá trình thảo luận.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II. CHUẨN BỊ</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 Chuẩn bị của  GV: bảng phụ</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pt-BR"/>
        </w:rPr>
        <w:t>2. Chuẩn bị của HS  xem lại đặc điểm chính của các ngành thực vật đã học.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Câu1: Khoanh tròn vào đầu câu trả lời đúng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1/ Dựa vào </w:t>
      </w:r>
      <w:r w:rsidRPr="00CD558D">
        <w:rPr>
          <w:rFonts w:ascii="Times New Roman" w:hAnsi="Times New Roman" w:cs="Times New Roman"/>
          <w:b/>
          <w:bCs/>
          <w:sz w:val="26"/>
          <w:szCs w:val="26"/>
          <w:lang w:val="sv-SE"/>
        </w:rPr>
        <w:t>đặc điểm chủ yếu</w:t>
      </w:r>
      <w:r w:rsidRPr="00CD558D">
        <w:rPr>
          <w:rFonts w:ascii="Times New Roman" w:hAnsi="Times New Roman" w:cs="Times New Roman"/>
          <w:sz w:val="26"/>
          <w:szCs w:val="26"/>
          <w:lang w:val="sv-SE"/>
        </w:rPr>
        <w:t xml:space="preserve"> nào để phân biệt lớp hai lá mầm và lớp một lá mầm: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Cấu tạo của hạt.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Số lá mầm của phôi.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Cấu tạo cơ quan sinh sản.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D. Cấu tạo cơ quan sinh dưỡng.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2/ Trong những nhóm cây sau đây, nhóm cây gồm toàn cây hai lá mầm là:</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 Cây cải, cây đậu, cây ngô.</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 Cây sim, cây lúa, cây hoa hồng.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Cây cà chua, cây ớt, cây phượng.</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D. Cây táo, cây ổi, cây bưởi.</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sz w:val="26"/>
          <w:szCs w:val="26"/>
          <w:lang w:val="pt-BR"/>
        </w:rPr>
        <w:t>2. Bài học</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A. Khởi động:</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Ta đã tìm hiểu các nhóm thực vật từ Tảo đến cây hạt Kín. Chúng hợp thành giới Thực vật. </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lang w:val="pt-BR"/>
        </w:rPr>
        <w:t>Ta thấy thực vật rất đa dạng và phức tạp.Tảo :20000 loài, rêu:2200 loài, dương xỉ :1100 loài; hạt trần 600 loài; hạt kín gồm 300000 loài. Để tìm hiểu rõ hơn về chúng người ta chia chúng thành các nhóm nhỏ hơn. Công việc đó gọi là : Phân loại thực vật.</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B. Hình thành kiến thức.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1: Phân loại thực vật là gì?</w:t>
      </w:r>
    </w:p>
    <w:p w:rsidR="00A713D2" w:rsidRPr="00CD558D" w:rsidRDefault="00A713D2"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93013B" w:rsidRPr="00CD558D">
        <w:rPr>
          <w:rFonts w:ascii="Times New Roman" w:hAnsi="Times New Roman" w:cs="Times New Roman"/>
          <w:sz w:val="26"/>
          <w:szCs w:val="26"/>
          <w:lang w:val="pt-BR"/>
        </w:rPr>
        <w:t xml:space="preserve"> Nêu được: Khái niệm phân loại thực vật là gì?</w:t>
      </w:r>
    </w:p>
    <w:tbl>
      <w:tblPr>
        <w:tblW w:w="0" w:type="auto"/>
        <w:tblInd w:w="108" w:type="dxa"/>
        <w:tblLayout w:type="fixed"/>
        <w:tblLook w:val="0000" w:firstRow="0" w:lastRow="0" w:firstColumn="0" w:lastColumn="0" w:noHBand="0" w:noVBand="0"/>
      </w:tblPr>
      <w:tblGrid>
        <w:gridCol w:w="4625"/>
        <w:gridCol w:w="5090"/>
      </w:tblGrid>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5" w:type="dxa"/>
            <w:tcBorders>
              <w:top w:val="single" w:sz="4" w:space="0" w:color="000000"/>
              <w:left w:val="single" w:sz="4" w:space="0" w:color="000000"/>
              <w:bottom w:val="single" w:sz="4" w:space="0" w:color="000000"/>
            </w:tcBorders>
            <w:shd w:val="clear" w:color="auto" w:fill="auto"/>
          </w:tcPr>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yêu cầu HS độc lại thôi tin đầu bài:? Em hiểu thế nào về </w:t>
            </w:r>
            <w:r w:rsidR="00D50D1C" w:rsidRPr="00CD558D">
              <w:rPr>
                <w:rFonts w:ascii="Times New Roman" w:hAnsi="Times New Roman" w:cs="Times New Roman"/>
                <w:i/>
                <w:iCs/>
                <w:sz w:val="26"/>
                <w:szCs w:val="26"/>
              </w:rPr>
              <w:t>Giới thực vật</w:t>
            </w:r>
            <w:r w:rsidR="00D50D1C" w:rsidRPr="00CD558D">
              <w:rPr>
                <w:rFonts w:ascii="Times New Roman" w:hAnsi="Times New Roman" w:cs="Times New Roman"/>
                <w:sz w:val="26"/>
                <w:szCs w:val="26"/>
              </w:rPr>
              <w:t>?</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dẫn dắt: để hiểu khái niệm: Phân loại thực vật là gì? chúng ta hãy hoàn thành lệnh tam giác SGK/ 140.</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nêu khái niệm: Phân loại thực vật.</w:t>
            </w:r>
          </w:p>
        </w:tc>
        <w:tc>
          <w:tcPr>
            <w:tcW w:w="509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đọc sách, nêu được: các nhóm thực vật từ Tảo đến hạt Kín chúng hợp lại thành </w:t>
            </w:r>
            <w:r w:rsidRPr="00CD558D">
              <w:rPr>
                <w:rFonts w:ascii="Times New Roman" w:hAnsi="Times New Roman" w:cs="Times New Roman"/>
                <w:b/>
                <w:bCs/>
                <w:sz w:val="26"/>
                <w:szCs w:val="26"/>
              </w:rPr>
              <w:t>giới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HS thảo luận nhóm thực hiện lệnh tam giác SGK/ 140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nêu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Khác nhau.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Giống nhau.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nhóm trình bày.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Nhóm khác nhận xét, bổ sung.</w:t>
            </w:r>
          </w:p>
        </w:tc>
      </w:tr>
    </w:tbl>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xml:space="preserve">Yêu cầu:  </w:t>
      </w:r>
      <w:r w:rsidRPr="00CD558D">
        <w:rPr>
          <w:rFonts w:ascii="Times New Roman" w:hAnsi="Times New Roman" w:cs="Times New Roman"/>
          <w:b/>
          <w:bCs/>
          <w:i/>
          <w:iCs/>
          <w:sz w:val="26"/>
          <w:szCs w:val="26"/>
        </w:rPr>
        <w:t>Tiểu kết:</w:t>
      </w:r>
      <w:r w:rsidRPr="00CD558D">
        <w:rPr>
          <w:rFonts w:ascii="Times New Roman" w:hAnsi="Times New Roman" w:cs="Times New Roman"/>
          <w:i/>
          <w:iCs/>
          <w:sz w:val="26"/>
          <w:szCs w:val="26"/>
        </w:rPr>
        <w:t xml:space="preserve"> </w:t>
      </w: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Việc tìm hiểu sự giống và khác nhau của thực vật rồi xếp chung vào các nhómlớn hay nhỏ theo trật tự nhất định gọi là Phân loại thực vật.</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Các bậc phân loại.</w:t>
      </w:r>
    </w:p>
    <w:p w:rsidR="00A713D2" w:rsidRPr="00CD558D" w:rsidRDefault="00A713D2"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963FB5" w:rsidRPr="00CD558D">
        <w:rPr>
          <w:rFonts w:ascii="Times New Roman" w:hAnsi="Times New Roman" w:cs="Times New Roman"/>
          <w:sz w:val="26"/>
          <w:szCs w:val="26"/>
          <w:lang w:val="pt-BR"/>
        </w:rPr>
        <w:t xml:space="preserve"> Nêu được các bậc phân loại thực vật và những đặc điểm chủ yếu của các ngành</w:t>
      </w:r>
    </w:p>
    <w:tbl>
      <w:tblPr>
        <w:tblW w:w="0" w:type="auto"/>
        <w:tblInd w:w="108" w:type="dxa"/>
        <w:tblLayout w:type="fixed"/>
        <w:tblLook w:val="0000" w:firstRow="0" w:lastRow="0" w:firstColumn="0" w:lastColumn="0" w:noHBand="0" w:noVBand="0"/>
      </w:tblPr>
      <w:tblGrid>
        <w:gridCol w:w="4622"/>
        <w:gridCol w:w="5093"/>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C66423" w:rsidRPr="00CD558D" w:rsidRDefault="00C66423"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giới thiệu các bậc phân loại: Ngành – Lớp – Bộ – Họ – Chi – loài </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giải thích cho HS hiểu rõ khái niệm về “ nhóm” .‘ nhóm’ không phải là một khái niệm chính thức trong phân loại và không thuộc về một bậc phân loại nào... ,... . Vì vậy, sau khi học xong khái niệm về PLTV  chúng ta không nên dùng nhóm hạt Trần mà nói: Ngành Hạt Trần,...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Trong các bậc phân loại thực vật trên, bậc phân loại nào là bậc cơ sở, bậc phân loại nào là khái  quát nhất.</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w:t>
            </w:r>
            <w:r w:rsidRPr="00CD558D">
              <w:rPr>
                <w:rFonts w:ascii="Times New Roman" w:hAnsi="Times New Roman" w:cs="Times New Roman"/>
                <w:sz w:val="26"/>
                <w:szCs w:val="26"/>
                <w:lang w:val="vi-VN"/>
              </w:rPr>
              <w:t>3:</w:t>
            </w:r>
            <w:r w:rsidR="00D50D1C" w:rsidRPr="00CD558D">
              <w:rPr>
                <w:rFonts w:ascii="Times New Roman" w:hAnsi="Times New Roman" w:cs="Times New Roman"/>
                <w:sz w:val="26"/>
                <w:szCs w:val="26"/>
              </w:rPr>
              <w:t>GV giới thiệu: ở các bậc thấp thì sự khác nhau giữa các thực vật càng 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loài.</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nghe và ghi nhớ thông tin.</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hiểu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Không dùng khái niệm “nhóm” để gọi các bậc phân loại chính thức.</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Bậc phân loại cơ sở là : Loài.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Bậc phân loại cao nhất là : Ngành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trình bày khái niệm về Loài: Loài là tập hợp những cá thể có nhiều đặc điểm giống nhau về hình dạng, cấu tạo,...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nhóm trình bày, nhóm khác nhận xét bổ sung.</w:t>
            </w: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Tiểu kết:</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sz w:val="26"/>
          <w:szCs w:val="26"/>
          <w:lang w:val="sv-SE"/>
        </w:rPr>
        <w:t xml:space="preserve"> </w:t>
      </w:r>
      <w:r w:rsidRPr="00CD558D">
        <w:rPr>
          <w:rFonts w:ascii="Times New Roman" w:hAnsi="Times New Roman" w:cs="Times New Roman"/>
          <w:i/>
          <w:iCs/>
          <w:sz w:val="26"/>
          <w:szCs w:val="26"/>
          <w:lang w:val="sv-SE"/>
        </w:rPr>
        <w:t>Thực vật chia thành các bậc phân loại từ cao đến thấp theo trật tự sau:</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i/>
          <w:iCs/>
          <w:sz w:val="26"/>
          <w:szCs w:val="26"/>
          <w:lang w:val="sv-SE"/>
        </w:rPr>
        <w:t xml:space="preserve"> Ngành – Lớp – Bộ – Họ – Chi – Loài. </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3: Các ngành thực vật.</w:t>
      </w:r>
    </w:p>
    <w:p w:rsidR="00A713D2" w:rsidRPr="00CD558D" w:rsidRDefault="00A713D2"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963FB5" w:rsidRPr="00CD558D">
        <w:rPr>
          <w:rFonts w:ascii="Times New Roman" w:hAnsi="Times New Roman" w:cs="Times New Roman"/>
          <w:sz w:val="26"/>
          <w:szCs w:val="26"/>
          <w:lang w:val="pt-BR"/>
        </w:rPr>
        <w:t xml:space="preserve"> Vẽ sơ đồ bậc phân loại thực vật</w:t>
      </w:r>
    </w:p>
    <w:tbl>
      <w:tblPr>
        <w:tblW w:w="0" w:type="auto"/>
        <w:tblInd w:w="108" w:type="dxa"/>
        <w:tblLayout w:type="fixed"/>
        <w:tblLook w:val="0000" w:firstRow="0" w:lastRow="0" w:firstColumn="0" w:lastColumn="0" w:noHBand="0" w:noVBand="0"/>
      </w:tblPr>
      <w:tblGrid>
        <w:gridCol w:w="4577"/>
        <w:gridCol w:w="5138"/>
      </w:tblGrid>
      <w:tr w:rsidR="00D50D1C" w:rsidRPr="00CD558D">
        <w:trPr>
          <w:trHeight w:val="144"/>
        </w:trPr>
        <w:tc>
          <w:tcPr>
            <w:tcW w:w="457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2848"/>
        </w:trPr>
        <w:tc>
          <w:tcPr>
            <w:tcW w:w="4577" w:type="dxa"/>
            <w:tcBorders>
              <w:top w:val="single" w:sz="4" w:space="0" w:color="000000"/>
              <w:left w:val="single" w:sz="4" w:space="0" w:color="000000"/>
              <w:bottom w:val="single" w:sz="4" w:space="0" w:color="000000"/>
            </w:tcBorders>
            <w:shd w:val="clear" w:color="auto" w:fill="auto"/>
          </w:tcPr>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 Treo bảng phụ: Sơ đồ phân chia giới thực vật.</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GV: Ghép các cụm từ vào các chữ số trên sơ đồ để hoàn thành sơ đồ: Khái quát sự phân chia của giới thực vật.</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chốt kiến thức: mỗi ngành TV có nhiều đặc điểm nhưng khi phân loại chỉ dựa vào những đặc điểm quan trọng nhất để phân biệt các ngành.</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nghiên cứu thông tin SGK/ 141, ghi nhớ thông tin.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Cử đại diện nhóm lên bẳng thực hiện.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Mỗi nhóm 2 HS lên bảng ghép nội dung cho phù hợp.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Hs trả lời: Ngành hạt kín: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Lớp Hai lá mầm.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Lớp một lá mầm.</w:t>
            </w:r>
          </w:p>
        </w:tc>
      </w:tr>
    </w:tbl>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xml:space="preserve">   * Ghi nhớ :SGK trang 141.</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it-IT"/>
        </w:rPr>
        <w:t>GV hỏi: Thế nào là phân loại thực vật? Trật tự phân loại?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 Trình bày sơ đồ khái quát sự phân chia giới thực vật.</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Chia ngành hạt kín thành 2 lớp theo cách trên.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4. Vận dụng, mở rộng.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GV đưa bài tập: Điền đúng (Đ) hoặc sai (S) .</w:t>
      </w:r>
    </w:p>
    <w:tbl>
      <w:tblPr>
        <w:tblW w:w="0" w:type="auto"/>
        <w:tblInd w:w="108" w:type="dxa"/>
        <w:tblLayout w:type="fixed"/>
        <w:tblLook w:val="0000" w:firstRow="0" w:lastRow="0" w:firstColumn="0" w:lastColumn="0" w:noHBand="0" w:noVBand="0"/>
      </w:tblPr>
      <w:tblGrid>
        <w:gridCol w:w="7050"/>
        <w:gridCol w:w="1425"/>
        <w:gridCol w:w="1225"/>
      </w:tblGrid>
      <w:tr w:rsidR="00D50D1C" w:rsidRPr="00CD558D">
        <w:trPr>
          <w:trHeight w:val="395"/>
        </w:trPr>
        <w:tc>
          <w:tcPr>
            <w:tcW w:w="70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Câu:</w:t>
            </w:r>
          </w:p>
        </w:tc>
        <w:tc>
          <w:tcPr>
            <w:tcW w:w="14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Đúng</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Sai</w:t>
            </w:r>
          </w:p>
        </w:tc>
      </w:tr>
      <w:tr w:rsidR="00D50D1C" w:rsidRPr="00CD558D">
        <w:trPr>
          <w:trHeight w:val="775"/>
        </w:trPr>
        <w:tc>
          <w:tcPr>
            <w:tcW w:w="70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Tảo là ngành TV bậc thấp, chưa có thân, rễ, lá, sống ở dưới nước là chủ yếu.</w:t>
            </w:r>
          </w:p>
        </w:tc>
        <w:tc>
          <w:tcPr>
            <w:tcW w:w="14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r w:rsidR="00D50D1C" w:rsidRPr="00CD558D">
        <w:trPr>
          <w:trHeight w:val="380"/>
        </w:trPr>
        <w:tc>
          <w:tcPr>
            <w:tcW w:w="70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Rêu là thực vật bậc thấp .</w:t>
            </w:r>
          </w:p>
        </w:tc>
        <w:tc>
          <w:tcPr>
            <w:tcW w:w="14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r w:rsidR="00D50D1C" w:rsidRPr="00CD558D">
        <w:trPr>
          <w:trHeight w:val="395"/>
        </w:trPr>
        <w:tc>
          <w:tcPr>
            <w:tcW w:w="70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Ngành Hạt trần cơ quan sinh sản là nón.</w:t>
            </w:r>
          </w:p>
        </w:tc>
        <w:tc>
          <w:tcPr>
            <w:tcW w:w="14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r w:rsidR="00D50D1C" w:rsidRPr="00CD558D">
        <w:trPr>
          <w:trHeight w:val="395"/>
        </w:trPr>
        <w:tc>
          <w:tcPr>
            <w:tcW w:w="705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 Loài là bậc phân loại cơ sở.</w:t>
            </w:r>
          </w:p>
        </w:tc>
        <w:tc>
          <w:tcPr>
            <w:tcW w:w="14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Học bài và trả lời câu hỏi SGK.</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sv-SE"/>
        </w:rPr>
        <w:t>-  Làm bài tập trong vở bài tập</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Đọc trước bài 44.</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b/>
          <w:i/>
          <w:sz w:val="26"/>
          <w:szCs w:val="26"/>
          <w:lang w:val="it-IT"/>
        </w:rPr>
      </w:pPr>
    </w:p>
    <w:p w:rsidR="00D50D1C" w:rsidRPr="00CD558D" w:rsidRDefault="00D50D1C"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D03541" w:rsidRPr="00CD558D" w:rsidRDefault="00D03541"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FD3664" w:rsidRPr="00CD558D" w:rsidRDefault="00FD3664" w:rsidP="00476020">
      <w:pPr>
        <w:pStyle w:val="NoSpacing"/>
        <w:rPr>
          <w:rFonts w:ascii="Times New Roman" w:hAnsi="Times New Roman" w:cs="Times New Roman"/>
          <w:b/>
          <w:i/>
          <w:sz w:val="26"/>
          <w:szCs w:val="26"/>
          <w:lang w:val="it-IT"/>
        </w:rPr>
      </w:pPr>
    </w:p>
    <w:p w:rsidR="0024308D" w:rsidRDefault="0024308D" w:rsidP="00C51629">
      <w:pPr>
        <w:pStyle w:val="NoSpacing"/>
        <w:rPr>
          <w:rFonts w:ascii="Times New Roman" w:hAnsi="Times New Roman" w:cs="Times New Roman"/>
          <w:b/>
          <w:i/>
          <w:sz w:val="26"/>
          <w:szCs w:val="26"/>
          <w:lang w:val="it-IT"/>
        </w:rPr>
      </w:pP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C51629" w:rsidRPr="00CD558D" w:rsidRDefault="00C51629" w:rsidP="00C51629">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C51629" w:rsidRPr="00CD558D" w:rsidRDefault="00C51629" w:rsidP="00C51629">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C51629" w:rsidRPr="00CD558D" w:rsidRDefault="00C51629" w:rsidP="00C51629">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C51629" w:rsidRPr="00CD558D" w:rsidRDefault="00C51629" w:rsidP="00C51629">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C51629" w:rsidRPr="00CD558D" w:rsidRDefault="00C51629" w:rsidP="00C51629">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 xml:space="preserve">THỰC HÀNH: BÁO CÁO KẾT QUẢ SƯU TẦM CÁC </w:t>
      </w:r>
    </w:p>
    <w:p w:rsidR="00C51629" w:rsidRPr="00CD558D" w:rsidRDefault="00C51629" w:rsidP="00C51629">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 xml:space="preserve">ĐẠI DIỆN THỰC CÓ Ở ĐỊA PHƯƠNG VÀ XẮP XẾP VÀO CÁC </w:t>
      </w:r>
    </w:p>
    <w:p w:rsidR="00C51629" w:rsidRPr="00CD558D" w:rsidRDefault="00C51629" w:rsidP="00C51629">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LỚP, CÁC NGÀNH ĐÃ HỌC</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 MỤC TIÊU</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Xác định được nơi sống, sự phân bố của các nhóm thực vật chính.</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Quan sát đặc điểm hình thái để nhận biết đại diện của một số ngành thực vật chính.</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sz w:val="26"/>
          <w:szCs w:val="26"/>
        </w:rPr>
        <w:t>- Củng cố và mở rộng kiến thức về tính đa dạng và thích nghi của thực vật trong điều kiện sống cụ thể.</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Rèn luyện kĩ năng quan sát, thực hành.</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sz w:val="26"/>
          <w:szCs w:val="26"/>
        </w:rPr>
        <w:t>- Kĩ năng làm việc độc lập và hợp tác theo nhóm.</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 hành vi</w:t>
      </w:r>
    </w:p>
    <w:p w:rsidR="00C51629" w:rsidRPr="00CD558D" w:rsidRDefault="00C51629" w:rsidP="00C51629">
      <w:pPr>
        <w:pStyle w:val="NoSpacing"/>
        <w:rPr>
          <w:rFonts w:ascii="Times New Roman" w:hAnsi="Times New Roman" w:cs="Times New Roman"/>
          <w:b/>
          <w:sz w:val="26"/>
          <w:szCs w:val="26"/>
        </w:rPr>
      </w:pPr>
      <w:r w:rsidRPr="00CD558D">
        <w:rPr>
          <w:rFonts w:ascii="Times New Roman" w:hAnsi="Times New Roman" w:cs="Times New Roman"/>
          <w:sz w:val="26"/>
          <w:szCs w:val="26"/>
        </w:rPr>
        <w:t>- Có lòng yêu thiên nhiên, bảo vệ cây cối.</w:t>
      </w:r>
    </w:p>
    <w:p w:rsidR="00C51629" w:rsidRPr="00CD558D" w:rsidRDefault="00C51629" w:rsidP="00C51629">
      <w:pPr>
        <w:pStyle w:val="NoSpacing"/>
        <w:rPr>
          <w:rFonts w:ascii="Times New Roman" w:hAnsi="Times New Roman" w:cs="Times New Roman"/>
          <w:bCs/>
          <w:sz w:val="26"/>
          <w:szCs w:val="26"/>
        </w:rPr>
      </w:pPr>
      <w:r w:rsidRPr="00CD558D">
        <w:rPr>
          <w:rFonts w:ascii="Times New Roman" w:hAnsi="Times New Roman" w:cs="Times New Roman"/>
          <w:b/>
          <w:bCs/>
          <w:sz w:val="26"/>
          <w:szCs w:val="26"/>
        </w:rPr>
        <w:t>5. Dự kiến phương pháp:</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bCs/>
          <w:sz w:val="26"/>
          <w:szCs w:val="26"/>
        </w:rPr>
        <w:t xml:space="preserve">    Dạy học nhóm, vấn đáp – tìm tòi.</w:t>
      </w:r>
      <w:r w:rsidRPr="00CD558D">
        <w:rPr>
          <w:rFonts w:ascii="Times New Roman" w:hAnsi="Times New Roman" w:cs="Times New Roman"/>
          <w:bCs/>
          <w:sz w:val="26"/>
          <w:szCs w:val="26"/>
          <w:lang w:val="vi-VN"/>
        </w:rPr>
        <w:t>Trực quan, thảo luận</w:t>
      </w:r>
      <w:r w:rsidRPr="00CD558D">
        <w:rPr>
          <w:rFonts w:ascii="Times New Roman" w:hAnsi="Times New Roman" w:cs="Times New Roman"/>
          <w:bCs/>
          <w:sz w:val="26"/>
          <w:szCs w:val="26"/>
        </w:rPr>
        <w:t>, so sánh, phân tích.</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II. CHUẨN BỊ</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b/>
          <w:bCs/>
          <w:sz w:val="26"/>
          <w:szCs w:val="26"/>
        </w:rPr>
        <w:t>1. Chuẩn bị của GV</w:t>
      </w:r>
      <w:r w:rsidRPr="00CD558D">
        <w:rPr>
          <w:rFonts w:ascii="Times New Roman" w:hAnsi="Times New Roman" w:cs="Times New Roman"/>
          <w:sz w:val="26"/>
          <w:szCs w:val="26"/>
        </w:rPr>
        <w:t>: chuẩn bị địa điểm.</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sz w:val="26"/>
          <w:szCs w:val="26"/>
        </w:rPr>
        <w:t>- Dự kiến phân công nhóm, nhóm trưởng.</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b/>
          <w:bCs/>
          <w:sz w:val="26"/>
          <w:szCs w:val="26"/>
        </w:rPr>
        <w:t>2. Chuẩn bị của HS</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Ôn tập kiến thức rễ, thân, lá.</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Chuẩn bị dụng cụ theo nhóm.</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Dụng cụ đào đất,</w:t>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t xml:space="preserve"> + Panh, kính lúp.</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Túi ni lông trắng</w:t>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t xml:space="preserve"> + Nhãn, bút ghi tên cây.</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Kéo cắt cây.                                            + Kẹp ép tiêu bản.</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sz w:val="26"/>
          <w:szCs w:val="26"/>
        </w:rPr>
        <w:t>- Kẻ sẵn bảng theo mẫu SGK/173.</w:t>
      </w:r>
    </w:p>
    <w:p w:rsidR="00C51629" w:rsidRPr="00CD558D" w:rsidRDefault="00C51629" w:rsidP="00C51629">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 xml:space="preserve">III. CÁC HOẠT ĐỘNG </w:t>
      </w:r>
    </w:p>
    <w:p w:rsidR="00C51629" w:rsidRPr="00CD558D" w:rsidRDefault="00C51629" w:rsidP="00C51629">
      <w:pPr>
        <w:spacing w:line="360" w:lineRule="exact"/>
        <w:jc w:val="center"/>
        <w:rPr>
          <w:rFonts w:eastAsia="Times New Roman" w:cs="Times New Roman"/>
          <w:b/>
          <w:bCs/>
          <w:sz w:val="26"/>
          <w:szCs w:val="26"/>
        </w:rPr>
      </w:pPr>
      <w:r w:rsidRPr="00CD558D">
        <w:rPr>
          <w:rFonts w:eastAsia="Times New Roman" w:cs="Times New Roman"/>
          <w:b/>
          <w:bCs/>
          <w:sz w:val="26"/>
          <w:szCs w:val="26"/>
        </w:rPr>
        <w:t>Hoạt động : I. Các nhóm thực vật.</w:t>
      </w:r>
    </w:p>
    <w:p w:rsidR="00C51629" w:rsidRPr="00CD558D" w:rsidRDefault="00C51629" w:rsidP="00C51629">
      <w:pPr>
        <w:spacing w:line="360" w:lineRule="exact"/>
        <w:jc w:val="center"/>
        <w:rPr>
          <w:rFonts w:eastAsia="Times New Roman" w:cs="Times New Roman"/>
          <w:bCs/>
          <w:sz w:val="26"/>
          <w:szCs w:val="26"/>
        </w:rPr>
      </w:pPr>
      <w:r w:rsidRPr="00CD558D">
        <w:rPr>
          <w:rFonts w:cs="Times New Roman"/>
          <w:b/>
          <w:color w:val="000000"/>
          <w:sz w:val="26"/>
          <w:szCs w:val="26"/>
        </w:rPr>
        <w:t xml:space="preserve">Mục tiêu: </w:t>
      </w:r>
      <w:r w:rsidRPr="00CD558D">
        <w:rPr>
          <w:rFonts w:cs="Times New Roman"/>
          <w:color w:val="000000"/>
          <w:sz w:val="26"/>
          <w:szCs w:val="26"/>
        </w:rPr>
        <w:t>HS nhắc lại kiến thức về các nhóm thực vật</w:t>
      </w:r>
    </w:p>
    <w:tbl>
      <w:tblPr>
        <w:tblW w:w="0" w:type="auto"/>
        <w:tblInd w:w="108" w:type="dxa"/>
        <w:tblLayout w:type="fixed"/>
        <w:tblLook w:val="0000" w:firstRow="0" w:lastRow="0" w:firstColumn="0" w:lastColumn="0" w:noHBand="0" w:noVBand="0"/>
      </w:tblPr>
      <w:tblGrid>
        <w:gridCol w:w="4290"/>
        <w:gridCol w:w="5340"/>
      </w:tblGrid>
      <w:tr w:rsidR="00C51629" w:rsidRPr="00CD558D">
        <w:trPr>
          <w:trHeight w:val="1291"/>
        </w:trPr>
        <w:tc>
          <w:tcPr>
            <w:tcW w:w="4290" w:type="dxa"/>
            <w:tcBorders>
              <w:top w:val="single" w:sz="4" w:space="0" w:color="000000"/>
              <w:left w:val="single" w:sz="4" w:space="0" w:color="000000"/>
              <w:bottom w:val="single" w:sz="4" w:space="0" w:color="000000"/>
            </w:tcBorders>
            <w:shd w:val="clear" w:color="auto" w:fill="auto"/>
          </w:tcPr>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HĐ2: GV yêu cầu HS các nhóm hoàn thành bảng vào phiếu học tập  (5')</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GV hoàn thiện kiến thức.</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HS thảo luận nhóm :</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Đại diện 2-3 HS lên bảng hoàn thành, HS khác NX, bổ sung</w:t>
            </w:r>
          </w:p>
        </w:tc>
      </w:tr>
    </w:tbl>
    <w:p w:rsidR="00C51629" w:rsidRPr="00CD558D" w:rsidRDefault="005F4A4D" w:rsidP="00C51629">
      <w:pPr>
        <w:spacing w:line="360" w:lineRule="exact"/>
        <w:rPr>
          <w:rFonts w:eastAsia="Times New Roman" w:cs="Times New Roman"/>
          <w:sz w:val="26"/>
          <w:szCs w:val="26"/>
        </w:rPr>
      </w:pPr>
      <w:r>
        <w:rPr>
          <w:rFonts w:cs="Times New Roman"/>
          <w:noProof/>
          <w:sz w:val="26"/>
          <w:szCs w:val="26"/>
          <w:lang w:eastAsia="en-US" w:bidi="ar-SA"/>
        </w:rPr>
        <mc:AlternateContent>
          <mc:Choice Requires="wps">
            <w:drawing>
              <wp:anchor distT="0" distB="0" distL="114300" distR="114300" simplePos="0" relativeHeight="251665408" behindDoc="0" locked="0" layoutInCell="1" allowOverlap="1">
                <wp:simplePos x="0" y="0"/>
                <wp:positionH relativeFrom="column">
                  <wp:posOffset>675640</wp:posOffset>
                </wp:positionH>
                <wp:positionV relativeFrom="paragraph">
                  <wp:posOffset>274955</wp:posOffset>
                </wp:positionV>
                <wp:extent cx="181610" cy="228600"/>
                <wp:effectExtent l="9525" t="45085" r="56515" b="12065"/>
                <wp:wrapNone/>
                <wp:docPr id="2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61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46B228" id="Line 6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21.65pt" to="6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" strokeweight=".26mm">
                <v:stroke endarrow="block" joinstyle="miter" endcap="square"/>
              </v:line>
            </w:pict>
          </mc:Fallback>
        </mc:AlternateContent>
      </w:r>
      <w:r w:rsidR="00C51629" w:rsidRPr="00CD558D">
        <w:rPr>
          <w:rFonts w:eastAsia="Times New Roman" w:cs="Times New Roman"/>
          <w:sz w:val="26"/>
          <w:szCs w:val="26"/>
        </w:rPr>
        <w:tab/>
      </w:r>
      <w:r w:rsidR="00C51629" w:rsidRPr="00CD558D">
        <w:rPr>
          <w:rFonts w:eastAsia="Times New Roman" w:cs="Times New Roman"/>
          <w:sz w:val="26"/>
          <w:szCs w:val="26"/>
        </w:rPr>
        <w:tab/>
        <w:t>Thực vật bậc thấp -&gt; Các ngành tảo</w:t>
      </w:r>
    </w:p>
    <w:p w:rsidR="00C51629" w:rsidRPr="00CD558D" w:rsidRDefault="00C51629" w:rsidP="00C51629">
      <w:pPr>
        <w:spacing w:line="360" w:lineRule="exact"/>
        <w:rPr>
          <w:rFonts w:eastAsia="Times New Roman" w:cs="Times New Roman"/>
          <w:sz w:val="26"/>
          <w:szCs w:val="26"/>
        </w:rPr>
      </w:pPr>
      <w:r w:rsidRPr="00CD558D">
        <w:rPr>
          <w:rFonts w:eastAsia="Times New Roman" w:cs="Times New Roman"/>
          <w:sz w:val="26"/>
          <w:szCs w:val="26"/>
        </w:rPr>
        <w:tab/>
      </w:r>
      <w:r w:rsidRPr="00CD558D">
        <w:rPr>
          <w:rFonts w:eastAsia="Times New Roman" w:cs="Times New Roman"/>
          <w:sz w:val="26"/>
          <w:szCs w:val="26"/>
        </w:rPr>
        <w:tab/>
        <w:t>(………)</w:t>
      </w:r>
    </w:p>
    <w:p w:rsidR="00C51629" w:rsidRPr="00CD558D" w:rsidRDefault="00C51629" w:rsidP="00C51629">
      <w:pPr>
        <w:spacing w:line="360" w:lineRule="exact"/>
        <w:rPr>
          <w:rFonts w:cs="Times New Roman"/>
          <w:sz w:val="26"/>
          <w:szCs w:val="26"/>
        </w:rPr>
      </w:pPr>
      <w:r w:rsidRPr="00CD558D">
        <w:rPr>
          <w:rFonts w:eastAsia="Times New Roman" w:cs="Times New Roman"/>
          <w:sz w:val="26"/>
          <w:szCs w:val="26"/>
        </w:rPr>
        <w:t>Giới TV</w:t>
      </w:r>
    </w:p>
    <w:p w:rsidR="00C51629" w:rsidRPr="00CD558D" w:rsidRDefault="005F4A4D" w:rsidP="00C51629">
      <w:pPr>
        <w:spacing w:line="360" w:lineRule="exact"/>
        <w:rPr>
          <w:rFonts w:eastAsia="Times New Roman" w:cs="Times New Roman"/>
          <w:sz w:val="26"/>
          <w:szCs w:val="26"/>
          <w:lang w:eastAsia="ar-SA" w:bidi="ar-SA"/>
        </w:rPr>
      </w:pPr>
      <w:r>
        <w:rPr>
          <w:rFonts w:cs="Times New Roman"/>
          <w:noProof/>
          <w:sz w:val="26"/>
          <w:szCs w:val="26"/>
          <w:lang w:eastAsia="en-US" w:bidi="ar-SA"/>
        </w:rPr>
        <mc:AlternateContent>
          <mc:Choice Requires="wps">
            <w:drawing>
              <wp:anchor distT="0" distB="0" distL="114300" distR="114300" simplePos="0" relativeHeight="251666432" behindDoc="0" locked="0" layoutInCell="1" allowOverlap="1">
                <wp:simplePos x="0" y="0"/>
                <wp:positionH relativeFrom="column">
                  <wp:posOffset>651510</wp:posOffset>
                </wp:positionH>
                <wp:positionV relativeFrom="paragraph">
                  <wp:posOffset>68580</wp:posOffset>
                </wp:positionV>
                <wp:extent cx="149225" cy="302895"/>
                <wp:effectExtent l="13970" t="10160" r="55880" b="39370"/>
                <wp:wrapNone/>
                <wp:docPr id="2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30289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F6B0C8" id="Line 6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4pt" to="63.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" strokeweight=".26mm">
                <v:stroke endarrow="block" joinstyle="miter" endcap="square"/>
              </v:line>
            </w:pict>
          </mc:Fallback>
        </mc:AlternateContent>
      </w:r>
    </w:p>
    <w:p w:rsidR="00C51629" w:rsidRPr="00CD558D" w:rsidRDefault="005F4A4D" w:rsidP="00C51629">
      <w:pPr>
        <w:spacing w:line="360" w:lineRule="exact"/>
        <w:rPr>
          <w:rFonts w:cs="Times New Roman"/>
          <w:sz w:val="26"/>
          <w:szCs w:val="26"/>
        </w:rPr>
      </w:pPr>
      <w:r>
        <w:rPr>
          <w:rFonts w:cs="Times New Roman"/>
          <w:noProof/>
          <w:sz w:val="26"/>
          <w:szCs w:val="26"/>
          <w:lang w:eastAsia="en-US" w:bidi="ar-SA"/>
        </w:rPr>
        <mc:AlternateContent>
          <mc:Choice Requires="wps">
            <w:drawing>
              <wp:anchor distT="0" distB="0" distL="114300" distR="114300" simplePos="0" relativeHeight="251670528" behindDoc="0" locked="0" layoutInCell="1" allowOverlap="1">
                <wp:simplePos x="0" y="0"/>
                <wp:positionH relativeFrom="column">
                  <wp:posOffset>1773555</wp:posOffset>
                </wp:positionH>
                <wp:positionV relativeFrom="paragraph">
                  <wp:posOffset>100330</wp:posOffset>
                </wp:positionV>
                <wp:extent cx="181610" cy="228600"/>
                <wp:effectExtent l="12065" t="41910" r="53975" b="5715"/>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61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16B73D" id="Line 6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7.9pt" to="153.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" strokeweight=".26mm">
                <v:stroke endarrow="block" joinstyle="miter" endcap="square"/>
              </v:line>
            </w:pict>
          </mc:Fallback>
        </mc:AlternateContent>
      </w:r>
      <w:r w:rsidR="00C51629" w:rsidRPr="00CD558D">
        <w:rPr>
          <w:rFonts w:eastAsia="Times New Roman" w:cs="Times New Roman"/>
          <w:sz w:val="26"/>
          <w:szCs w:val="26"/>
        </w:rPr>
        <w:tab/>
      </w:r>
      <w:r w:rsidR="00C51629" w:rsidRPr="00CD558D">
        <w:rPr>
          <w:rFonts w:eastAsia="Times New Roman" w:cs="Times New Roman"/>
          <w:sz w:val="26"/>
          <w:szCs w:val="26"/>
        </w:rPr>
        <w:tab/>
      </w:r>
      <w:r w:rsidR="00C51629" w:rsidRPr="00CD558D">
        <w:rPr>
          <w:rFonts w:eastAsia="Times New Roman" w:cs="Times New Roman"/>
          <w:sz w:val="26"/>
          <w:szCs w:val="26"/>
        </w:rPr>
        <w:tab/>
      </w:r>
      <w:r w:rsidR="00C51629" w:rsidRPr="00CD558D">
        <w:rPr>
          <w:rFonts w:eastAsia="Times New Roman" w:cs="Times New Roman"/>
          <w:sz w:val="26"/>
          <w:szCs w:val="26"/>
        </w:rPr>
        <w:tab/>
        <w:t xml:space="preserve">    (……) Ngành rêu</w:t>
      </w:r>
    </w:p>
    <w:p w:rsidR="00C51629" w:rsidRPr="00CD558D" w:rsidRDefault="005F4A4D" w:rsidP="00C51629">
      <w:pPr>
        <w:spacing w:line="360" w:lineRule="exact"/>
        <w:rPr>
          <w:rFonts w:cs="Times New Roman"/>
          <w:sz w:val="26"/>
          <w:szCs w:val="26"/>
        </w:rPr>
      </w:pPr>
      <w:r>
        <w:rPr>
          <w:rFonts w:cs="Times New Roman"/>
          <w:noProof/>
          <w:sz w:val="26"/>
          <w:szCs w:val="26"/>
          <w:lang w:eastAsia="en-US" w:bidi="ar-SA"/>
        </w:rPr>
        <mc:AlternateContent>
          <mc:Choice Requires="wps">
            <w:drawing>
              <wp:anchor distT="0" distB="0" distL="114300" distR="114300" simplePos="0" relativeHeight="251669504" behindDoc="0" locked="0" layoutInCell="1" allowOverlap="1">
                <wp:simplePos x="0" y="0"/>
                <wp:positionH relativeFrom="column">
                  <wp:posOffset>1737360</wp:posOffset>
                </wp:positionH>
                <wp:positionV relativeFrom="paragraph">
                  <wp:posOffset>132715</wp:posOffset>
                </wp:positionV>
                <wp:extent cx="206375" cy="226695"/>
                <wp:effectExtent l="13970" t="7620" r="55880" b="51435"/>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22669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B05F4" id="Line 6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0.45pt" to="153.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" strokeweight=".26mm">
                <v:stroke endarrow="block" joinstyle="miter" endcap="square"/>
              </v:line>
            </w:pict>
          </mc:Fallback>
        </mc:AlternateContent>
      </w:r>
      <w:r w:rsidR="00C51629" w:rsidRPr="00CD558D">
        <w:rPr>
          <w:rFonts w:eastAsia="Times New Roman" w:cs="Times New Roman"/>
          <w:sz w:val="26"/>
          <w:szCs w:val="26"/>
        </w:rPr>
        <w:tab/>
      </w:r>
      <w:r w:rsidR="00C51629" w:rsidRPr="00CD558D">
        <w:rPr>
          <w:rFonts w:eastAsia="Times New Roman" w:cs="Times New Roman"/>
          <w:sz w:val="26"/>
          <w:szCs w:val="26"/>
        </w:rPr>
        <w:tab/>
        <w:t>TV bậc cao</w:t>
      </w:r>
    </w:p>
    <w:p w:rsidR="00C51629" w:rsidRPr="00CD558D" w:rsidRDefault="005F4A4D" w:rsidP="00C51629">
      <w:pPr>
        <w:spacing w:line="360" w:lineRule="exact"/>
        <w:rPr>
          <w:rFonts w:eastAsia="Times New Roman" w:cs="Times New Roman"/>
          <w:sz w:val="26"/>
          <w:szCs w:val="26"/>
        </w:rPr>
      </w:pPr>
      <w:r>
        <w:rPr>
          <w:rFonts w:cs="Times New Roman"/>
          <w:noProof/>
          <w:sz w:val="26"/>
          <w:szCs w:val="26"/>
          <w:lang w:eastAsia="en-US" w:bidi="ar-SA"/>
        </w:rPr>
        <mc:AlternateContent>
          <mc:Choice Requires="wps">
            <w:drawing>
              <wp:anchor distT="0" distB="0" distL="114300" distR="114300" simplePos="0" relativeHeight="251668480" behindDoc="0" locked="0" layoutInCell="1" allowOverlap="1">
                <wp:simplePos x="0" y="0"/>
                <wp:positionH relativeFrom="column">
                  <wp:posOffset>2497455</wp:posOffset>
                </wp:positionH>
                <wp:positionV relativeFrom="paragraph">
                  <wp:posOffset>164465</wp:posOffset>
                </wp:positionV>
                <wp:extent cx="253365" cy="114300"/>
                <wp:effectExtent l="12065" t="58420" r="39370" b="8255"/>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95558" id="Line 6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12.95pt" to="216.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" strokeweight=".26mm">
                <v:stroke endarrow="block" joinstyle="miter" endcap="square"/>
              </v:line>
            </w:pict>
          </mc:Fallback>
        </mc:AlternateContent>
      </w:r>
      <w:r w:rsidR="00C51629" w:rsidRPr="00CD558D">
        <w:rPr>
          <w:rFonts w:eastAsia="Times New Roman" w:cs="Times New Roman"/>
          <w:sz w:val="26"/>
          <w:szCs w:val="26"/>
        </w:rPr>
        <w:tab/>
      </w:r>
      <w:r w:rsidR="00C51629" w:rsidRPr="00CD558D">
        <w:rPr>
          <w:rFonts w:eastAsia="Times New Roman" w:cs="Times New Roman"/>
          <w:sz w:val="26"/>
          <w:szCs w:val="26"/>
        </w:rPr>
        <w:tab/>
        <w:t>(……..)</w:t>
      </w:r>
      <w:r w:rsidR="00C51629" w:rsidRPr="00CD558D">
        <w:rPr>
          <w:rFonts w:eastAsia="Times New Roman" w:cs="Times New Roman"/>
          <w:sz w:val="26"/>
          <w:szCs w:val="26"/>
        </w:rPr>
        <w:tab/>
      </w:r>
      <w:r w:rsidR="00C51629" w:rsidRPr="00CD558D">
        <w:rPr>
          <w:rFonts w:eastAsia="Times New Roman" w:cs="Times New Roman"/>
          <w:sz w:val="26"/>
          <w:szCs w:val="26"/>
        </w:rPr>
        <w:tab/>
      </w:r>
      <w:r w:rsidR="00C51629" w:rsidRPr="00CD558D">
        <w:rPr>
          <w:rFonts w:eastAsia="Times New Roman" w:cs="Times New Roman"/>
          <w:sz w:val="26"/>
          <w:szCs w:val="26"/>
        </w:rPr>
        <w:tab/>
        <w:t xml:space="preserve"> (…..) Ngành dương xỉ</w:t>
      </w:r>
    </w:p>
    <w:p w:rsidR="00C51629" w:rsidRPr="00CD558D" w:rsidRDefault="00C51629" w:rsidP="00C51629">
      <w:pPr>
        <w:spacing w:line="360" w:lineRule="exact"/>
        <w:rPr>
          <w:rFonts w:cs="Times New Roman"/>
          <w:sz w:val="26"/>
          <w:szCs w:val="26"/>
        </w:rPr>
      </w:pPr>
      <w:r w:rsidRPr="00CD558D">
        <w:rPr>
          <w:rFonts w:eastAsia="Times New Roman" w:cs="Times New Roman"/>
          <w:sz w:val="26"/>
          <w:szCs w:val="26"/>
        </w:rPr>
        <w:tab/>
      </w:r>
      <w:r w:rsidRPr="00CD558D">
        <w:rPr>
          <w:rFonts w:eastAsia="Times New Roman" w:cs="Times New Roman"/>
          <w:sz w:val="26"/>
          <w:szCs w:val="26"/>
        </w:rPr>
        <w:tab/>
      </w:r>
      <w:r w:rsidRPr="00CD558D">
        <w:rPr>
          <w:rFonts w:eastAsia="Times New Roman" w:cs="Times New Roman"/>
          <w:sz w:val="26"/>
          <w:szCs w:val="26"/>
        </w:rPr>
        <w:tab/>
      </w:r>
      <w:r w:rsidRPr="00CD558D">
        <w:rPr>
          <w:rFonts w:eastAsia="Times New Roman" w:cs="Times New Roman"/>
          <w:sz w:val="26"/>
          <w:szCs w:val="26"/>
        </w:rPr>
        <w:tab/>
        <w:t xml:space="preserve">   (……)</w:t>
      </w:r>
      <w:r w:rsidRPr="00CD558D">
        <w:rPr>
          <w:rFonts w:eastAsia="Times New Roman" w:cs="Times New Roman"/>
          <w:sz w:val="26"/>
          <w:szCs w:val="26"/>
        </w:rPr>
        <w:tab/>
      </w:r>
      <w:r w:rsidRPr="00CD558D">
        <w:rPr>
          <w:rFonts w:eastAsia="Times New Roman" w:cs="Times New Roman"/>
          <w:sz w:val="26"/>
          <w:szCs w:val="26"/>
        </w:rPr>
        <w:tab/>
      </w:r>
    </w:p>
    <w:p w:rsidR="00C51629" w:rsidRPr="00CD558D" w:rsidRDefault="005F4A4D" w:rsidP="00C51629">
      <w:pPr>
        <w:spacing w:line="360" w:lineRule="exact"/>
        <w:ind w:left="3600" w:firstLine="720"/>
        <w:rPr>
          <w:rFonts w:cs="Times New Roman"/>
          <w:sz w:val="26"/>
          <w:szCs w:val="26"/>
        </w:rPr>
      </w:pPr>
      <w:r>
        <w:rPr>
          <w:rFonts w:cs="Times New Roman"/>
          <w:noProof/>
          <w:sz w:val="26"/>
          <w:szCs w:val="26"/>
          <w:lang w:eastAsia="en-US" w:bidi="ar-SA"/>
        </w:rPr>
        <mc:AlternateContent>
          <mc:Choice Requires="wps">
            <w:drawing>
              <wp:anchor distT="0" distB="0" distL="114300" distR="114300" simplePos="0" relativeHeight="251667456" behindDoc="0" locked="0" layoutInCell="1" allowOverlap="1">
                <wp:simplePos x="0" y="0"/>
                <wp:positionH relativeFrom="column">
                  <wp:posOffset>2497455</wp:posOffset>
                </wp:positionH>
                <wp:positionV relativeFrom="paragraph">
                  <wp:posOffset>0</wp:posOffset>
                </wp:positionV>
                <wp:extent cx="217170" cy="228600"/>
                <wp:effectExtent l="12065" t="8255" r="46990" b="48895"/>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FFF84" id="Line 6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0" to="21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" strokeweight=".26mm">
                <v:stroke endarrow="block" joinstyle="miter" endcap="square"/>
              </v:line>
            </w:pict>
          </mc:Fallback>
        </mc:AlternateContent>
      </w:r>
      <w:r>
        <w:rPr>
          <w:rFonts w:cs="Times New Roman"/>
          <w:noProof/>
          <w:sz w:val="26"/>
          <w:szCs w:val="26"/>
          <w:lang w:eastAsia="en-US" w:bidi="ar-SA"/>
        </w:rPr>
        <mc:AlternateContent>
          <mc:Choice Requires="wps">
            <w:drawing>
              <wp:anchor distT="0" distB="0" distL="114300" distR="114300" simplePos="0" relativeHeight="251671552" behindDoc="0" locked="0" layoutInCell="1" allowOverlap="1">
                <wp:simplePos x="0" y="0"/>
                <wp:positionH relativeFrom="column">
                  <wp:posOffset>3221355</wp:posOffset>
                </wp:positionH>
                <wp:positionV relativeFrom="paragraph">
                  <wp:posOffset>114300</wp:posOffset>
                </wp:positionV>
                <wp:extent cx="289560" cy="114300"/>
                <wp:effectExtent l="12065" t="55880" r="31750" b="10795"/>
                <wp:wrapNone/>
                <wp:docPr id="1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B4770" id="Line 6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9pt" to="276.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" strokeweight=".26mm">
                <v:stroke endarrow="block" joinstyle="miter" endcap="square"/>
              </v:line>
            </w:pict>
          </mc:Fallback>
        </mc:AlternateContent>
      </w:r>
      <w:r w:rsidR="00C51629" w:rsidRPr="00CD558D">
        <w:rPr>
          <w:rFonts w:eastAsia="Times New Roman" w:cs="Times New Roman"/>
          <w:sz w:val="26"/>
          <w:szCs w:val="26"/>
        </w:rPr>
        <w:tab/>
      </w:r>
      <w:r w:rsidR="00C51629" w:rsidRPr="00CD558D">
        <w:rPr>
          <w:rFonts w:eastAsia="Times New Roman" w:cs="Times New Roman"/>
          <w:sz w:val="26"/>
          <w:szCs w:val="26"/>
        </w:rPr>
        <w:tab/>
        <w:t>(…) Ngành hạt trần</w:t>
      </w:r>
    </w:p>
    <w:p w:rsidR="00C51629" w:rsidRPr="00CD558D" w:rsidRDefault="005F4A4D" w:rsidP="00C51629">
      <w:pPr>
        <w:spacing w:line="360" w:lineRule="exact"/>
        <w:ind w:left="3600" w:firstLine="720"/>
        <w:rPr>
          <w:rFonts w:eastAsia="Times New Roman" w:cs="Times New Roman"/>
          <w:sz w:val="26"/>
          <w:szCs w:val="26"/>
        </w:rPr>
      </w:pPr>
      <w:r>
        <w:rPr>
          <w:rFonts w:cs="Times New Roman"/>
          <w:noProof/>
          <w:sz w:val="26"/>
          <w:szCs w:val="26"/>
          <w:lang w:eastAsia="en-US" w:bidi="ar-SA"/>
        </w:rPr>
        <mc:AlternateContent>
          <mc:Choice Requires="wps">
            <w:drawing>
              <wp:anchor distT="0" distB="0" distL="114300" distR="114300" simplePos="0" relativeHeight="251672576" behindDoc="0" locked="0" layoutInCell="1" allowOverlap="1">
                <wp:simplePos x="0" y="0"/>
                <wp:positionH relativeFrom="column">
                  <wp:posOffset>3257550</wp:posOffset>
                </wp:positionH>
                <wp:positionV relativeFrom="paragraph">
                  <wp:posOffset>146050</wp:posOffset>
                </wp:positionV>
                <wp:extent cx="289560" cy="114300"/>
                <wp:effectExtent l="10160" t="11430" r="33655" b="55245"/>
                <wp:wrapNone/>
                <wp:docPr id="1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E42EA" id="Line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1.5pt" to="279.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" strokeweight=".26mm">
                <v:stroke endarrow="block" joinstyle="miter" endcap="square"/>
              </v:line>
            </w:pict>
          </mc:Fallback>
        </mc:AlternateContent>
      </w:r>
      <w:r w:rsidR="00C51629" w:rsidRPr="00CD558D">
        <w:rPr>
          <w:rFonts w:eastAsia="Times New Roman" w:cs="Times New Roman"/>
          <w:sz w:val="26"/>
          <w:szCs w:val="26"/>
        </w:rPr>
        <w:t>(…...)             (….) Ngành hạt kín</w:t>
      </w:r>
    </w:p>
    <w:tbl>
      <w:tblPr>
        <w:tblW w:w="0" w:type="auto"/>
        <w:tblInd w:w="108" w:type="dxa"/>
        <w:tblLayout w:type="fixed"/>
        <w:tblLook w:val="0000" w:firstRow="0" w:lastRow="0" w:firstColumn="0" w:lastColumn="0" w:noHBand="0" w:noVBand="0"/>
      </w:tblPr>
      <w:tblGrid>
        <w:gridCol w:w="4230"/>
        <w:gridCol w:w="5400"/>
      </w:tblGrid>
      <w:tr w:rsidR="00C51629" w:rsidRPr="00CD558D">
        <w:trPr>
          <w:trHeight w:val="1511"/>
        </w:trPr>
        <w:tc>
          <w:tcPr>
            <w:tcW w:w="4230" w:type="dxa"/>
            <w:tcBorders>
              <w:top w:val="single" w:sz="4" w:space="0" w:color="000000"/>
              <w:left w:val="single" w:sz="4" w:space="0" w:color="000000"/>
              <w:bottom w:val="single" w:sz="4" w:space="0" w:color="000000"/>
            </w:tcBorders>
            <w:shd w:val="clear" w:color="auto" w:fill="auto"/>
          </w:tcPr>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Thế nào là phân loại thực vật?</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Có các ngành thực vật nào?</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Nêu rõ sự tiến hoá từ thấp đến cao của các ngành thực vật trên?</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HS nêu được:</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Các ngành thực vật và đặc điểm của các ngành.</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Tảo là TV bậc thấp chưa có rễ, thân, lá.</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Rêu đã có thân, lá, rễ giả, chưa có mạch dẫn.</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 Quyết: đã có thân, rễ, lá, có mạch dẫn</w:t>
            </w:r>
          </w:p>
          <w:p w:rsidR="00C51629" w:rsidRPr="00CD558D" w:rsidRDefault="00C51629" w:rsidP="00B1265D">
            <w:pPr>
              <w:spacing w:line="360" w:lineRule="exact"/>
              <w:rPr>
                <w:rFonts w:eastAsia="Times New Roman" w:cs="Times New Roman"/>
                <w:sz w:val="26"/>
                <w:szCs w:val="26"/>
              </w:rPr>
            </w:pPr>
            <w:r w:rsidRPr="00CD558D">
              <w:rPr>
                <w:rFonts w:eastAsia="Times New Roman" w:cs="Times New Roman"/>
                <w:sz w:val="26"/>
                <w:szCs w:val="26"/>
              </w:rPr>
              <w:t>+Hạt trần: cơ quan sinh dưỡng đa dạng, sinh sản bằng nón chưa có hoa, quả.</w:t>
            </w:r>
          </w:p>
          <w:p w:rsidR="00C51629" w:rsidRPr="00CD558D" w:rsidRDefault="00C51629" w:rsidP="00B1265D">
            <w:pPr>
              <w:spacing w:line="360" w:lineRule="exact"/>
              <w:rPr>
                <w:rFonts w:cs="Times New Roman"/>
                <w:sz w:val="26"/>
                <w:szCs w:val="26"/>
              </w:rPr>
            </w:pPr>
            <w:r w:rsidRPr="00CD558D">
              <w:rPr>
                <w:rFonts w:eastAsia="Times New Roman" w:cs="Times New Roman"/>
                <w:sz w:val="26"/>
                <w:szCs w:val="26"/>
              </w:rPr>
              <w:t>+ Hạt kín: sinh sản bằng hoa quả, hạt nằm trong quả.</w:t>
            </w:r>
          </w:p>
        </w:tc>
      </w:tr>
    </w:tbl>
    <w:p w:rsidR="00C51629" w:rsidRPr="00CD558D" w:rsidRDefault="00C51629" w:rsidP="00C51629">
      <w:pPr>
        <w:spacing w:line="360" w:lineRule="exact"/>
        <w:rPr>
          <w:rFonts w:eastAsia="Times New Roman" w:cs="Times New Roman"/>
          <w:sz w:val="26"/>
          <w:szCs w:val="26"/>
        </w:rPr>
      </w:pPr>
      <w:r w:rsidRPr="00CD558D">
        <w:rPr>
          <w:rFonts w:eastAsia="Times New Roman" w:cs="Times New Roman"/>
          <w:sz w:val="26"/>
          <w:szCs w:val="26"/>
        </w:rPr>
        <w:t>- Đặc điểm của các ngành TV</w:t>
      </w:r>
    </w:p>
    <w:p w:rsidR="00C51629" w:rsidRPr="00CD558D" w:rsidRDefault="00C51629" w:rsidP="00C51629">
      <w:pPr>
        <w:spacing w:line="360" w:lineRule="exact"/>
        <w:rPr>
          <w:rFonts w:eastAsia="Times New Roman" w:cs="Times New Roman"/>
          <w:sz w:val="26"/>
          <w:szCs w:val="26"/>
        </w:rPr>
      </w:pPr>
      <w:r w:rsidRPr="00CD558D">
        <w:rPr>
          <w:rFonts w:eastAsia="Times New Roman" w:cs="Times New Roman"/>
          <w:sz w:val="26"/>
          <w:szCs w:val="26"/>
        </w:rPr>
        <w:t>+ Tảo</w:t>
      </w:r>
    </w:p>
    <w:p w:rsidR="00C51629" w:rsidRPr="00CD558D" w:rsidRDefault="00C51629" w:rsidP="00C51629">
      <w:pPr>
        <w:spacing w:line="360" w:lineRule="exact"/>
        <w:rPr>
          <w:rFonts w:eastAsia="Times New Roman" w:cs="Times New Roman"/>
          <w:sz w:val="26"/>
          <w:szCs w:val="26"/>
        </w:rPr>
      </w:pPr>
      <w:r w:rsidRPr="00CD558D">
        <w:rPr>
          <w:rFonts w:eastAsia="Times New Roman" w:cs="Times New Roman"/>
          <w:sz w:val="26"/>
          <w:szCs w:val="26"/>
        </w:rPr>
        <w:t>+Rêu</w:t>
      </w:r>
    </w:p>
    <w:p w:rsidR="00C51629" w:rsidRPr="00CD558D" w:rsidRDefault="00C51629" w:rsidP="00C51629">
      <w:pPr>
        <w:spacing w:line="360" w:lineRule="exact"/>
        <w:rPr>
          <w:rFonts w:eastAsia="Times New Roman" w:cs="Times New Roman"/>
          <w:sz w:val="26"/>
          <w:szCs w:val="26"/>
        </w:rPr>
      </w:pPr>
      <w:r w:rsidRPr="00CD558D">
        <w:rPr>
          <w:rFonts w:eastAsia="Times New Roman" w:cs="Times New Roman"/>
          <w:sz w:val="26"/>
          <w:szCs w:val="26"/>
        </w:rPr>
        <w:t>+ Quyết</w:t>
      </w:r>
    </w:p>
    <w:p w:rsidR="00C51629" w:rsidRPr="00CD558D" w:rsidRDefault="00C51629" w:rsidP="00C51629">
      <w:pPr>
        <w:spacing w:line="360" w:lineRule="exact"/>
        <w:rPr>
          <w:rFonts w:eastAsia="Times New Roman" w:cs="Times New Roman"/>
          <w:sz w:val="26"/>
          <w:szCs w:val="26"/>
        </w:rPr>
      </w:pPr>
      <w:r w:rsidRPr="00CD558D">
        <w:rPr>
          <w:rFonts w:eastAsia="Times New Roman" w:cs="Times New Roman"/>
          <w:sz w:val="26"/>
          <w:szCs w:val="26"/>
        </w:rPr>
        <w:t>+ Hạt trần</w:t>
      </w:r>
    </w:p>
    <w:p w:rsidR="00C51629" w:rsidRPr="00CD558D" w:rsidRDefault="00C51629" w:rsidP="00C51629">
      <w:pPr>
        <w:spacing w:line="360" w:lineRule="exact"/>
        <w:rPr>
          <w:rFonts w:eastAsia="Times New Roman" w:cs="Times New Roman"/>
          <w:b/>
          <w:bCs/>
          <w:sz w:val="26"/>
          <w:szCs w:val="26"/>
        </w:rPr>
      </w:pPr>
      <w:r w:rsidRPr="00CD558D">
        <w:rPr>
          <w:rFonts w:eastAsia="Times New Roman" w:cs="Times New Roman"/>
          <w:sz w:val="26"/>
          <w:szCs w:val="26"/>
        </w:rPr>
        <w:t>+ Hạt kín.</w:t>
      </w:r>
    </w:p>
    <w:p w:rsidR="00C51629" w:rsidRPr="00CD558D" w:rsidRDefault="00C51629" w:rsidP="00C51629">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Hoạt động II</w:t>
      </w:r>
      <w:r w:rsidRPr="00CD558D">
        <w:rPr>
          <w:rFonts w:ascii="Times New Roman" w:hAnsi="Times New Roman" w:cs="Times New Roman"/>
          <w:sz w:val="26"/>
          <w:szCs w:val="26"/>
        </w:rPr>
        <w:t xml:space="preserve">: </w:t>
      </w:r>
      <w:r w:rsidRPr="00CD558D">
        <w:rPr>
          <w:rFonts w:ascii="Times New Roman" w:hAnsi="Times New Roman" w:cs="Times New Roman"/>
          <w:b/>
          <w:bCs/>
          <w:sz w:val="26"/>
          <w:szCs w:val="26"/>
        </w:rPr>
        <w:t>Quan sát ngoài thiên nhiên ở địa phương</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rPr>
        <w:t xml:space="preserve"> Xác định được nơi sống, sự phân bố của các nhóm thực vật chính.</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GV nêu các yêu cầu hoạt động: theo nhóm</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Nội dung quan sát</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Quan sát hình thái của thực vật, nhận xét đặc điểm thích nghi của thực vật.</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Nhận dạng thực vật, xếp chúng vào nhóm.</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Thu thập mẫu vật.</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sz w:val="26"/>
          <w:szCs w:val="26"/>
        </w:rPr>
        <w:t>- Ghi chép ngoài thiên nhiên: GV chỉ dẫn các yêu cầu về nội dung phải ghi chép</w:t>
      </w:r>
    </w:p>
    <w:p w:rsidR="00C51629" w:rsidRPr="00CD558D" w:rsidRDefault="00C51629" w:rsidP="00C51629">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 Cách thực hiện</w:t>
      </w:r>
    </w:p>
    <w:p w:rsidR="00C51629" w:rsidRPr="00CD558D" w:rsidRDefault="00C51629" w:rsidP="00C51629">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a. </w:t>
      </w:r>
      <w:r w:rsidRPr="00CD558D">
        <w:rPr>
          <w:rFonts w:ascii="Times New Roman" w:hAnsi="Times New Roman" w:cs="Times New Roman"/>
          <w:i/>
          <w:iCs/>
          <w:sz w:val="26"/>
          <w:szCs w:val="26"/>
        </w:rPr>
        <w:t>Quan sát hình thái một số thực vật</w:t>
      </w:r>
      <w:r w:rsidRPr="00CD558D">
        <w:rPr>
          <w:rFonts w:ascii="Times New Roman" w:hAnsi="Times New Roman" w:cs="Times New Roman"/>
          <w:b/>
          <w:bCs/>
          <w:i/>
          <w:iCs/>
          <w:sz w:val="26"/>
          <w:szCs w:val="26"/>
        </w:rPr>
        <w:t>.</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 sát: rễ, thân, lá, hoa, quả</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 sát hình thái của các cây sống ở các môi trường: nước, cạn ,tìm đặc điểm thích nghi.</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Lấy mẫu cho vào túi nilông: gồm các bộ phận:</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Hoa hoặc quả</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Cành nhỏ ( đối với cây).</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Cây nhỏ.</w:t>
      </w:r>
    </w:p>
    <w:p w:rsidR="00C51629" w:rsidRPr="00CD558D" w:rsidRDefault="00C51629" w:rsidP="00C51629">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Buộc nhãn trên cây tránh nhầm lẫn.</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b/>
          <w:bCs/>
          <w:i/>
          <w:iCs/>
          <w:sz w:val="26"/>
          <w:szCs w:val="26"/>
          <w:lang w:val="pt-BR"/>
        </w:rPr>
        <w:t>b</w:t>
      </w:r>
      <w:r w:rsidRPr="00CD558D">
        <w:rPr>
          <w:rFonts w:ascii="Times New Roman" w:hAnsi="Times New Roman" w:cs="Times New Roman"/>
          <w:i/>
          <w:iCs/>
          <w:sz w:val="26"/>
          <w:szCs w:val="26"/>
          <w:lang w:val="pt-BR"/>
        </w:rPr>
        <w:t>. Nhận dạng thực vật, xếp chúng vào nhóm</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Xác định tên 1 số cây quen thuộc</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Vị trí phân loại: tới lớp: đối với TV hạt kín.</w:t>
      </w:r>
    </w:p>
    <w:p w:rsidR="00C51629" w:rsidRPr="00CD558D" w:rsidRDefault="00C51629" w:rsidP="00C51629">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lang w:val="pt-BR"/>
        </w:rPr>
        <w:t>Tới ngành: đối với ngành rêu, dương xỉ, hạt trần…</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b/>
          <w:bCs/>
          <w:i/>
          <w:iCs/>
          <w:sz w:val="26"/>
          <w:szCs w:val="26"/>
          <w:lang w:val="pt-BR"/>
        </w:rPr>
        <w:t xml:space="preserve">c. </w:t>
      </w:r>
      <w:r w:rsidRPr="00CD558D">
        <w:rPr>
          <w:rFonts w:ascii="Times New Roman" w:hAnsi="Times New Roman" w:cs="Times New Roman"/>
          <w:i/>
          <w:iCs/>
          <w:sz w:val="26"/>
          <w:szCs w:val="26"/>
          <w:lang w:val="pt-BR"/>
        </w:rPr>
        <w:t>Ghi chép</w:t>
      </w:r>
    </w:p>
    <w:p w:rsidR="00C51629" w:rsidRPr="00CD558D" w:rsidRDefault="00C51629" w:rsidP="00C51629">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Ghi chép ngay các điều quan sát được</w:t>
      </w:r>
    </w:p>
    <w:p w:rsidR="00C51629" w:rsidRPr="00CD558D" w:rsidRDefault="00C51629" w:rsidP="00C51629">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Thống kê vào bảng kẻ sẵn.</w:t>
      </w:r>
    </w:p>
    <w:p w:rsidR="00C51629" w:rsidRPr="00CD558D" w:rsidRDefault="00C51629" w:rsidP="00C51629">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IV.Bài tập về nhà.</w:t>
      </w:r>
    </w:p>
    <w:p w:rsidR="00C51629" w:rsidRPr="00CD558D" w:rsidRDefault="00C51629" w:rsidP="00C51629">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Hoàn thiện báo cáo thu hoạch</w:t>
      </w:r>
    </w:p>
    <w:p w:rsidR="00C51629" w:rsidRPr="00CD558D" w:rsidRDefault="00C51629" w:rsidP="00C51629">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Tập làm mẫu cây khô </w:t>
      </w:r>
    </w:p>
    <w:p w:rsidR="00C51629" w:rsidRPr="00CD558D" w:rsidRDefault="00C51629" w:rsidP="00C51629">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Dùng mẫu thu hái được để làm mẫu cây khô.</w:t>
      </w:r>
    </w:p>
    <w:p w:rsidR="0024308D" w:rsidRDefault="00C51629" w:rsidP="00C51629">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Cách làm: Theo hướng dẫn SGK.</w:t>
      </w:r>
    </w:p>
    <w:p w:rsidR="00D03541" w:rsidRPr="0024308D" w:rsidRDefault="00C51629" w:rsidP="00C51629">
      <w:pPr>
        <w:pStyle w:val="NoSpacing"/>
        <w:rPr>
          <w:rFonts w:ascii="Times New Roman" w:hAnsi="Times New Roman" w:cs="Times New Roman"/>
          <w:b/>
          <w:sz w:val="26"/>
          <w:szCs w:val="26"/>
          <w:lang w:val="it-IT"/>
        </w:rPr>
      </w:pPr>
      <w:r w:rsidRPr="00CD558D">
        <w:rPr>
          <w:rFonts w:ascii="Times New Roman" w:hAnsi="Times New Roman" w:cs="Times New Roman"/>
          <w:sz w:val="26"/>
          <w:szCs w:val="26"/>
        </w:rPr>
        <w:t>* Rút kinh nghiệm bài học:………………………………………………………</w:t>
      </w:r>
      <w:r w:rsidR="0024308D">
        <w:rPr>
          <w:rFonts w:ascii="Times New Roman" w:hAnsi="Times New Roman" w:cs="Times New Roman"/>
          <w:sz w:val="26"/>
          <w:szCs w:val="26"/>
        </w:rPr>
        <w:t>…………..</w:t>
      </w:r>
    </w:p>
    <w:p w:rsidR="0024308D" w:rsidRDefault="0024308D" w:rsidP="00C97D0A">
      <w:pPr>
        <w:pStyle w:val="NoSpacing"/>
        <w:rPr>
          <w:rFonts w:ascii="Times New Roman" w:hAnsi="Times New Roman" w:cs="Times New Roman"/>
          <w:b/>
          <w:i/>
          <w:sz w:val="26"/>
          <w:szCs w:val="26"/>
          <w:lang w:val="it-IT"/>
        </w:rPr>
      </w:pP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C97D0A" w:rsidRPr="00CD558D" w:rsidRDefault="00C97D0A" w:rsidP="00C97D0A">
      <w:pPr>
        <w:pStyle w:val="NoSpacing"/>
        <w:jc w:val="center"/>
        <w:rPr>
          <w:rFonts w:ascii="Times New Roman" w:hAnsi="Times New Roman" w:cs="Times New Roman"/>
          <w:b/>
          <w:sz w:val="26"/>
          <w:szCs w:val="26"/>
        </w:rPr>
      </w:pPr>
      <w:r w:rsidRPr="00CD558D">
        <w:rPr>
          <w:rFonts w:ascii="Times New Roman" w:hAnsi="Times New Roman" w:cs="Times New Roman"/>
          <w:b/>
          <w:sz w:val="26"/>
          <w:szCs w:val="26"/>
        </w:rPr>
        <w:t>ÔN TẬP</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b/>
          <w:bCs/>
          <w:sz w:val="26"/>
          <w:szCs w:val="26"/>
        </w:rPr>
        <w:t>I.MỤC TIÊU</w:t>
      </w:r>
      <w:r w:rsidRPr="00CD558D">
        <w:rPr>
          <w:rFonts w:ascii="Times New Roman" w:hAnsi="Times New Roman" w:cs="Times New Roman"/>
          <w:sz w:val="26"/>
          <w:szCs w:val="26"/>
        </w:rPr>
        <w:t>:</w:t>
      </w:r>
    </w:p>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b/>
          <w:sz w:val="26"/>
          <w:szCs w:val="26"/>
        </w:rPr>
        <w:t>1.Kiến thức:</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Hệ thống lại toàn bộ kiến thức về </w:t>
      </w:r>
      <w:r w:rsidRPr="00CD558D">
        <w:rPr>
          <w:rFonts w:ascii="Times New Roman" w:hAnsi="Times New Roman" w:cs="Times New Roman"/>
          <w:sz w:val="26"/>
          <w:szCs w:val="26"/>
          <w:lang w:val="vi-VN"/>
        </w:rPr>
        <w:t>thụ tinh, kết hạt, tạo quả, cây là một thể thống nhất, cây với môi trường, các nhóm thực vật: tảo, rêu, dương xỉ</w:t>
      </w:r>
    </w:p>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b/>
          <w:sz w:val="26"/>
          <w:szCs w:val="26"/>
        </w:rPr>
        <w:t>2.Kỹ năng:</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sz w:val="26"/>
          <w:szCs w:val="26"/>
        </w:rPr>
        <w:t>Rèn kĩ năng so sánh, tổng hợp</w:t>
      </w:r>
    </w:p>
    <w:p w:rsidR="00C97D0A" w:rsidRPr="00CD558D" w:rsidRDefault="00C97D0A" w:rsidP="00C97D0A">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II.CHUẨN BỊ</w:t>
      </w:r>
    </w:p>
    <w:p w:rsidR="00C97D0A" w:rsidRPr="00CD558D" w:rsidRDefault="00C97D0A" w:rsidP="00C97D0A">
      <w:pPr>
        <w:pStyle w:val="NoSpacing"/>
        <w:rPr>
          <w:rFonts w:ascii="Times New Roman" w:hAnsi="Times New Roman" w:cs="Times New Roman"/>
          <w:bCs/>
          <w:sz w:val="26"/>
          <w:szCs w:val="26"/>
        </w:rPr>
      </w:pPr>
      <w:r w:rsidRPr="00CD558D">
        <w:rPr>
          <w:rFonts w:ascii="Times New Roman" w:hAnsi="Times New Roman" w:cs="Times New Roman"/>
          <w:bCs/>
          <w:sz w:val="26"/>
          <w:szCs w:val="26"/>
        </w:rPr>
        <w:t>GV: -</w:t>
      </w:r>
      <w:r w:rsidRPr="00CD558D">
        <w:rPr>
          <w:rFonts w:ascii="Times New Roman" w:hAnsi="Times New Roman" w:cs="Times New Roman"/>
          <w:bCs/>
          <w:sz w:val="26"/>
          <w:szCs w:val="26"/>
          <w:lang w:val="vi-VN"/>
        </w:rPr>
        <w:t xml:space="preserve"> Ô chữ, các bảng nhỏ ghi sẵn các chức năng chính, cấu tạo của các cơ quan, môi trường, đặc điểm hình thái của cây</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b/>
          <w:sz w:val="26"/>
          <w:szCs w:val="26"/>
        </w:rPr>
        <w:t>III.HOẠT ĐỘNG DẠY HỌC</w:t>
      </w:r>
      <w:r w:rsidRPr="00CD558D">
        <w:rPr>
          <w:rFonts w:ascii="Times New Roman" w:hAnsi="Times New Roman" w:cs="Times New Roman"/>
          <w:b/>
          <w:bCs/>
          <w:sz w:val="26"/>
          <w:szCs w:val="26"/>
        </w:rPr>
        <w:t>:</w:t>
      </w:r>
    </w:p>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1.Bài mới:  </w:t>
      </w:r>
    </w:p>
    <w:p w:rsidR="00C97D0A" w:rsidRPr="00CD558D" w:rsidRDefault="00C97D0A" w:rsidP="00C97D0A">
      <w:pPr>
        <w:pStyle w:val="NoSpacing"/>
        <w:rPr>
          <w:rFonts w:ascii="Times New Roman" w:hAnsi="Times New Roman" w:cs="Times New Roman"/>
          <w:b/>
          <w:i/>
          <w:sz w:val="26"/>
          <w:szCs w:val="26"/>
        </w:rPr>
      </w:pPr>
      <w:r w:rsidRPr="00CD558D">
        <w:rPr>
          <w:rFonts w:ascii="Times New Roman" w:hAnsi="Times New Roman" w:cs="Times New Roman"/>
          <w:b/>
          <w:i/>
          <w:sz w:val="26"/>
          <w:szCs w:val="26"/>
        </w:rPr>
        <w:t>A. Khởi động:</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Treo ô chữ (sgk/118)</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Phổ biến luật chơi: chọn hàng ngang / đội, giải đúng 10 đ / hàng ngang, ô chìa khóa / 20 đ</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hàng ngang không giải được → dành cho khán giả</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position w:val="-6"/>
          <w:sz w:val="26"/>
          <w:szCs w:val="26"/>
          <w:lang w:val="vi-VN"/>
        </w:rPr>
        <w:object w:dxaOrig="300" w:dyaOrig="240">
          <v:shape id="_x0000_i1033" type="#_x0000_t75" style="width:15pt;height:12pt" o:ole="">
            <v:imagedata r:id="rId31" o:title=""/>
          </v:shape>
          <o:OLEObject Type="Embed" ProgID="Equation.DSMT4" ShapeID="_x0000_i1033" DrawAspect="Content" ObjectID="_1749644264" r:id="rId32"/>
        </w:object>
      </w:r>
      <w:r w:rsidRPr="00CD558D">
        <w:rPr>
          <w:rFonts w:ascii="Times New Roman" w:hAnsi="Times New Roman" w:cs="Times New Roman"/>
          <w:sz w:val="26"/>
          <w:szCs w:val="26"/>
          <w:lang w:val="vi-VN"/>
        </w:rPr>
        <w:t xml:space="preserve"> ô chìa khóa : cây có hoa.</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Vận dụng kiến thức đã học để giải ô chữ</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- 2 đội giải ô chữ → TK ghi điểm cho 2 đội</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Lớp cổ vũ cho 2 đội</w:t>
      </w:r>
    </w:p>
    <w:p w:rsidR="00C97D0A" w:rsidRPr="00CD558D" w:rsidRDefault="00C97D0A" w:rsidP="00C97D0A">
      <w:pPr>
        <w:pStyle w:val="NoSpacing"/>
        <w:rPr>
          <w:rFonts w:ascii="Times New Roman" w:hAnsi="Times New Roman" w:cs="Times New Roman"/>
          <w:b/>
          <w:i/>
          <w:sz w:val="26"/>
          <w:szCs w:val="26"/>
        </w:rPr>
      </w:pPr>
      <w:r w:rsidRPr="00CD558D">
        <w:rPr>
          <w:rFonts w:ascii="Times New Roman" w:hAnsi="Times New Roman" w:cs="Times New Roman"/>
          <w:b/>
          <w:i/>
          <w:sz w:val="26"/>
          <w:szCs w:val="26"/>
          <w:lang w:val="vi-VN"/>
        </w:rPr>
        <w:t>B. Hình thành kiến thức:</w:t>
      </w:r>
    </w:p>
    <w:p w:rsidR="00C97D0A" w:rsidRPr="00CD558D" w:rsidRDefault="00C97D0A" w:rsidP="00C97D0A">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sz w:val="26"/>
          <w:szCs w:val="26"/>
          <w:lang w:val="vi-VN"/>
        </w:rPr>
        <w:t xml:space="preserve">   * Hoạt động 1 </w:t>
      </w:r>
      <w:r w:rsidRPr="00CD558D">
        <w:rPr>
          <w:rFonts w:ascii="Times New Roman" w:hAnsi="Times New Roman" w:cs="Times New Roman"/>
          <w:b/>
          <w:sz w:val="26"/>
          <w:szCs w:val="26"/>
          <w:lang w:val="vi-VN"/>
        </w:rPr>
        <w:t>Hoa và sinh sản hữu tính</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rPr>
        <w:t xml:space="preserve"> Hệ thống lại toàn bộ kiến thức về </w:t>
      </w:r>
      <w:r w:rsidRPr="00CD558D">
        <w:rPr>
          <w:rFonts w:ascii="Times New Roman" w:hAnsi="Times New Roman" w:cs="Times New Roman"/>
          <w:sz w:val="26"/>
          <w:szCs w:val="26"/>
          <w:lang w:val="vi-VN"/>
        </w:rPr>
        <w:t>thụ tinh, kết hạt, tạo quả, cây là một thể thống nhất, cây với môi trường, các nhóm thực vật: tảo, rêu, dương xỉ</w:t>
      </w:r>
      <w:r w:rsidRPr="00CD558D">
        <w:rPr>
          <w:rFonts w:ascii="Times New Roman" w:hAnsi="Times New Roman" w:cs="Times New Roman"/>
          <w:sz w:val="26"/>
          <w:szCs w:val="26"/>
        </w:rPr>
        <w:t>.</w:t>
      </w:r>
    </w:p>
    <w:tbl>
      <w:tblPr>
        <w:tblpPr w:leftFromText="180" w:rightFromText="180" w:vertAnchor="text" w:horzAnchor="margin" w:tblpX="108" w:tblpY="4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2858"/>
        <w:gridCol w:w="3888"/>
      </w:tblGrid>
      <w:tr w:rsidR="00C97D0A" w:rsidRPr="00CD558D">
        <w:trPr>
          <w:trHeight w:val="163"/>
        </w:trPr>
        <w:tc>
          <w:tcPr>
            <w:tcW w:w="2902"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Hoạt động gv</w:t>
            </w:r>
          </w:p>
        </w:tc>
        <w:tc>
          <w:tcPr>
            <w:tcW w:w="2858"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Hoạt động hs</w:t>
            </w:r>
          </w:p>
        </w:tc>
        <w:tc>
          <w:tcPr>
            <w:tcW w:w="3888"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Nội dung ghi bảng</w:t>
            </w:r>
          </w:p>
        </w:tc>
      </w:tr>
      <w:tr w:rsidR="00C97D0A" w:rsidRPr="00CD558D">
        <w:trPr>
          <w:trHeight w:val="1820"/>
        </w:trPr>
        <w:tc>
          <w:tcPr>
            <w:tcW w:w="2902"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Thụ tinh là gì? </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Quả và hạt được hình thành như thế nào?</w:t>
            </w:r>
          </w:p>
          <w:p w:rsidR="00C97D0A" w:rsidRPr="00CD558D" w:rsidRDefault="00C97D0A" w:rsidP="0066359B">
            <w:pPr>
              <w:pStyle w:val="NoSpacing"/>
              <w:rPr>
                <w:rFonts w:ascii="Times New Roman" w:hAnsi="Times New Roman" w:cs="Times New Roman"/>
                <w:sz w:val="26"/>
                <w:szCs w:val="26"/>
                <w:lang w:val="vi-VN"/>
              </w:rPr>
            </w:pPr>
          </w:p>
        </w:tc>
        <w:tc>
          <w:tcPr>
            <w:tcW w:w="2858"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Trả lời </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Lớp nhận xét, sửa chữa</w:t>
            </w: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tc>
        <w:tc>
          <w:tcPr>
            <w:tcW w:w="3888"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 Thụ tinh....</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Sau khi thụ tinh: </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 Hợp tử → phôi</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 Noãn → hạt chứa phôi</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    + Bầu → quả chứa hạt</w:t>
            </w:r>
          </w:p>
          <w:p w:rsidR="00C97D0A" w:rsidRPr="00CD558D" w:rsidRDefault="00C97D0A" w:rsidP="0066359B">
            <w:pPr>
              <w:pStyle w:val="NoSpacing"/>
              <w:rPr>
                <w:rFonts w:ascii="Times New Roman" w:hAnsi="Times New Roman" w:cs="Times New Roman"/>
                <w:sz w:val="26"/>
                <w:szCs w:val="26"/>
                <w:lang w:val="vi-VN"/>
              </w:rPr>
            </w:pPr>
          </w:p>
        </w:tc>
      </w:tr>
    </w:tbl>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sz w:val="26"/>
          <w:szCs w:val="26"/>
          <w:lang w:val="vi-VN"/>
        </w:rPr>
        <w:t xml:space="preserve">2/ Hoạt động 2 </w:t>
      </w:r>
      <w:r w:rsidRPr="00CD558D">
        <w:rPr>
          <w:rFonts w:ascii="Times New Roman" w:hAnsi="Times New Roman" w:cs="Times New Roman"/>
          <w:b/>
          <w:sz w:val="26"/>
          <w:szCs w:val="26"/>
          <w:lang w:val="vi-VN"/>
        </w:rPr>
        <w:t>Quả và hạt</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rPr>
        <w:t xml:space="preserve"> Hệ thống lại toàn bộ kiến thức </w:t>
      </w:r>
      <w:r w:rsidRPr="00CD558D">
        <w:rPr>
          <w:rFonts w:ascii="Times New Roman" w:hAnsi="Times New Roman" w:cs="Times New Roman"/>
          <w:sz w:val="26"/>
          <w:szCs w:val="26"/>
          <w:lang w:val="vi-VN"/>
        </w:rPr>
        <w:t>kết hạt, tạo quả</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880"/>
        <w:gridCol w:w="3348"/>
      </w:tblGrid>
      <w:tr w:rsidR="00C97D0A" w:rsidRPr="00CD558D">
        <w:tc>
          <w:tcPr>
            <w:tcW w:w="3492"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Cây có hoa có những loại cơ quan nào?</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Ghi các cq, bộ phận của cây có hoa lên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279"/>
              <w:gridCol w:w="943"/>
            </w:tblGrid>
            <w:tr w:rsidR="00C97D0A" w:rsidRPr="00CD558D">
              <w:tc>
                <w:tcPr>
                  <w:tcW w:w="607"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Cq</w:t>
                  </w:r>
                </w:p>
              </w:tc>
              <w:tc>
                <w:tcPr>
                  <w:tcW w:w="1279"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Ch/năng</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chính</w:t>
                  </w:r>
                </w:p>
              </w:tc>
              <w:tc>
                <w:tcPr>
                  <w:tcW w:w="943"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Cấu tạo</w:t>
                  </w:r>
                </w:p>
              </w:tc>
            </w:tr>
          </w:tbl>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và bảng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5"/>
            </w:tblGrid>
            <w:tr w:rsidR="00C97D0A" w:rsidRPr="00CD558D">
              <w:tc>
                <w:tcPr>
                  <w:tcW w:w="1414"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Môi trường và đ đ MT</w:t>
                  </w:r>
                </w:p>
              </w:tc>
              <w:tc>
                <w:tcPr>
                  <w:tcW w:w="1415"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Đ đ hình thái của cây</w:t>
                  </w:r>
                </w:p>
              </w:tc>
            </w:tr>
          </w:tbl>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và các bảng nhỏ ghi sẵn chức năng, cấu tạo, MT và đặc điểm MT, đặc điểm hình thái của cây</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GV làm trọng tài và là giám khảo quyết định điểm của 2 đội thi</w:t>
            </w: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vi-VN"/>
              </w:rPr>
              <w:t>- Qua 2 bảng có nhận xét gì về cây có hoa? ví dụ minh họa</w:t>
            </w:r>
          </w:p>
        </w:tc>
        <w:tc>
          <w:tcPr>
            <w:tcW w:w="2880" w:type="dxa"/>
          </w:tcPr>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Lớp trả lời</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Mỗi đội cử 2 người tham gia, oẳn tù tì →  chọn bảng</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Mỗi bảng: + 1 người gắn các bảng ghi chức năng vào đúng cơ quan + 1 người chọn và gắn các bảng ghi cấu tạo phù hợp</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+ 1 người gắn bảng MT → 1 người gắn bảng ghi đặc điểm hình thái vào vị trí phù hợp</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Lớp cổ vũ và nhận xét</w:t>
            </w: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vi-VN"/>
              </w:rPr>
              <w:t>- Trả lời</w:t>
            </w:r>
          </w:p>
        </w:tc>
        <w:tc>
          <w:tcPr>
            <w:tcW w:w="3348" w:type="dxa"/>
          </w:tcPr>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rPr>
            </w:pP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xml:space="preserve">Cây là một thể thống nhất </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Cây sống trong những môi trường khác nhau đã hình thành một số đặc điểm hích nghi</w:t>
            </w:r>
          </w:p>
          <w:p w:rsidR="00C97D0A" w:rsidRPr="00CD558D" w:rsidRDefault="00C97D0A" w:rsidP="0066359B">
            <w:pPr>
              <w:pStyle w:val="NoSpacing"/>
              <w:rPr>
                <w:rFonts w:ascii="Times New Roman" w:hAnsi="Times New Roman" w:cs="Times New Roman"/>
                <w:sz w:val="26"/>
                <w:szCs w:val="26"/>
                <w:lang w:val="vi-VN"/>
              </w:rPr>
            </w:pPr>
          </w:p>
        </w:tc>
      </w:tr>
    </w:tbl>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sz w:val="26"/>
          <w:szCs w:val="26"/>
          <w:lang w:val="vi-VN"/>
        </w:rPr>
        <w:t xml:space="preserve">3/ Hoạt động 3 </w:t>
      </w:r>
      <w:r w:rsidRPr="00CD558D">
        <w:rPr>
          <w:rFonts w:ascii="Times New Roman" w:hAnsi="Times New Roman" w:cs="Times New Roman"/>
          <w:b/>
          <w:sz w:val="26"/>
          <w:szCs w:val="26"/>
          <w:lang w:val="vi-VN"/>
        </w:rPr>
        <w:t>Các nhóm thực vật</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rPr>
        <w:t xml:space="preserve"> Hệ thống lại toàn bộ kiến thức về </w:t>
      </w:r>
      <w:r w:rsidRPr="00CD558D">
        <w:rPr>
          <w:rFonts w:ascii="Times New Roman" w:hAnsi="Times New Roman" w:cs="Times New Roman"/>
          <w:sz w:val="26"/>
          <w:szCs w:val="26"/>
          <w:lang w:val="vi-VN"/>
        </w:rPr>
        <w:t>các nhóm thực vật: tảo, rêu, dương xỉ</w:t>
      </w: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810"/>
        <w:gridCol w:w="4580"/>
      </w:tblGrid>
      <w:tr w:rsidR="00C97D0A" w:rsidRPr="00CD558D">
        <w:trPr>
          <w:trHeight w:val="3375"/>
        </w:trPr>
        <w:tc>
          <w:tcPr>
            <w:tcW w:w="2314"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Đã học những nhóm thực vật nào?</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Y/ c HS lập bảng so sánh các nhóm thực vật băng cách chọn các bảng gắn vào vị trí phù hợp</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Từ bảng trên y/c hs so sánh tảo, rêu, dương xỉ ?</w:t>
            </w:r>
          </w:p>
          <w:p w:rsidR="00C97D0A" w:rsidRPr="00CD558D" w:rsidRDefault="00C97D0A" w:rsidP="0066359B">
            <w:pPr>
              <w:pStyle w:val="NoSpacing"/>
              <w:rPr>
                <w:rFonts w:ascii="Times New Roman" w:hAnsi="Times New Roman" w:cs="Times New Roman"/>
                <w:sz w:val="26"/>
                <w:szCs w:val="26"/>
                <w:lang w:val="vi-VN"/>
              </w:rPr>
            </w:pPr>
          </w:p>
        </w:tc>
        <w:tc>
          <w:tcPr>
            <w:tcW w:w="2849"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Lớp cử 4 hs tham gia : 1 hs/ hàng ngang</w:t>
            </w:r>
          </w:p>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Lớp nhận xét, đánh giá</w:t>
            </w:r>
          </w:p>
          <w:p w:rsidR="00C97D0A" w:rsidRPr="00CD558D" w:rsidRDefault="00C97D0A" w:rsidP="0066359B">
            <w:pPr>
              <w:pStyle w:val="NoSpacing"/>
              <w:rPr>
                <w:rFonts w:ascii="Times New Roman" w:hAnsi="Times New Roman" w:cs="Times New Roman"/>
                <w:sz w:val="26"/>
                <w:szCs w:val="26"/>
                <w:lang w:val="vi-VN"/>
              </w:rPr>
            </w:pPr>
          </w:p>
          <w:p w:rsidR="00C97D0A" w:rsidRPr="00CD558D" w:rsidRDefault="00C97D0A" w:rsidP="0066359B">
            <w:pPr>
              <w:pStyle w:val="NoSpacing"/>
              <w:rPr>
                <w:rFonts w:ascii="Times New Roman" w:hAnsi="Times New Roman" w:cs="Times New Roman"/>
                <w:sz w:val="26"/>
                <w:szCs w:val="26"/>
                <w:lang w:val="vi-VN"/>
              </w:rPr>
            </w:pPr>
          </w:p>
        </w:tc>
        <w:tc>
          <w:tcPr>
            <w:tcW w:w="4513" w:type="dxa"/>
          </w:tcPr>
          <w:tbl>
            <w:tblPr>
              <w:tblW w:w="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976"/>
              <w:gridCol w:w="976"/>
              <w:gridCol w:w="1426"/>
            </w:tblGrid>
            <w:tr w:rsidR="00C97D0A" w:rsidRPr="00CD558D">
              <w:trPr>
                <w:trHeight w:val="605"/>
              </w:trPr>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976"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Tảo</w:t>
                  </w:r>
                </w:p>
              </w:tc>
              <w:tc>
                <w:tcPr>
                  <w:tcW w:w="976"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Rêu</w:t>
                  </w:r>
                </w:p>
              </w:tc>
              <w:tc>
                <w:tcPr>
                  <w:tcW w:w="1426"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Dương xỉ</w:t>
                  </w:r>
                </w:p>
              </w:tc>
            </w:tr>
            <w:tr w:rsidR="00C97D0A" w:rsidRPr="00CD558D">
              <w:trPr>
                <w:trHeight w:val="605"/>
              </w:trPr>
              <w:tc>
                <w:tcPr>
                  <w:tcW w:w="976"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Nơi sống</w:t>
                  </w: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1426" w:type="dxa"/>
                </w:tcPr>
                <w:p w:rsidR="00C97D0A" w:rsidRPr="00CD558D" w:rsidRDefault="00C97D0A" w:rsidP="0066359B">
                  <w:pPr>
                    <w:pStyle w:val="NoSpacing"/>
                    <w:rPr>
                      <w:rFonts w:ascii="Times New Roman" w:hAnsi="Times New Roman" w:cs="Times New Roman"/>
                      <w:sz w:val="26"/>
                      <w:szCs w:val="26"/>
                      <w:lang w:val="vi-VN"/>
                    </w:rPr>
                  </w:pPr>
                </w:p>
              </w:tc>
            </w:tr>
            <w:tr w:rsidR="00C97D0A" w:rsidRPr="00CD558D">
              <w:trPr>
                <w:trHeight w:val="605"/>
              </w:trPr>
              <w:tc>
                <w:tcPr>
                  <w:tcW w:w="976"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Cấu tạo</w:t>
                  </w: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1426" w:type="dxa"/>
                </w:tcPr>
                <w:p w:rsidR="00C97D0A" w:rsidRPr="00CD558D" w:rsidRDefault="00C97D0A" w:rsidP="0066359B">
                  <w:pPr>
                    <w:pStyle w:val="NoSpacing"/>
                    <w:rPr>
                      <w:rFonts w:ascii="Times New Roman" w:hAnsi="Times New Roman" w:cs="Times New Roman"/>
                      <w:sz w:val="26"/>
                      <w:szCs w:val="26"/>
                      <w:lang w:val="vi-VN"/>
                    </w:rPr>
                  </w:pPr>
                </w:p>
              </w:tc>
            </w:tr>
            <w:tr w:rsidR="00C97D0A" w:rsidRPr="00CD558D">
              <w:trPr>
                <w:trHeight w:val="605"/>
              </w:trPr>
              <w:tc>
                <w:tcPr>
                  <w:tcW w:w="976"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Sinh sản</w:t>
                  </w: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1426" w:type="dxa"/>
                </w:tcPr>
                <w:p w:rsidR="00C97D0A" w:rsidRPr="00CD558D" w:rsidRDefault="00C97D0A" w:rsidP="0066359B">
                  <w:pPr>
                    <w:pStyle w:val="NoSpacing"/>
                    <w:rPr>
                      <w:rFonts w:ascii="Times New Roman" w:hAnsi="Times New Roman" w:cs="Times New Roman"/>
                      <w:sz w:val="26"/>
                      <w:szCs w:val="26"/>
                      <w:lang w:val="vi-VN"/>
                    </w:rPr>
                  </w:pPr>
                </w:p>
              </w:tc>
            </w:tr>
            <w:tr w:rsidR="00C97D0A" w:rsidRPr="00CD558D">
              <w:trPr>
                <w:trHeight w:val="908"/>
              </w:trPr>
              <w:tc>
                <w:tcPr>
                  <w:tcW w:w="976" w:type="dxa"/>
                </w:tcPr>
                <w:p w:rsidR="00C97D0A" w:rsidRPr="00CD558D" w:rsidRDefault="00C97D0A" w:rsidP="0066359B">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Mức tiến hóa</w:t>
                  </w: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976" w:type="dxa"/>
                </w:tcPr>
                <w:p w:rsidR="00C97D0A" w:rsidRPr="00CD558D" w:rsidRDefault="00C97D0A" w:rsidP="0066359B">
                  <w:pPr>
                    <w:pStyle w:val="NoSpacing"/>
                    <w:rPr>
                      <w:rFonts w:ascii="Times New Roman" w:hAnsi="Times New Roman" w:cs="Times New Roman"/>
                      <w:sz w:val="26"/>
                      <w:szCs w:val="26"/>
                      <w:lang w:val="vi-VN"/>
                    </w:rPr>
                  </w:pPr>
                </w:p>
              </w:tc>
              <w:tc>
                <w:tcPr>
                  <w:tcW w:w="1426" w:type="dxa"/>
                </w:tcPr>
                <w:p w:rsidR="00C97D0A" w:rsidRPr="00CD558D" w:rsidRDefault="00C97D0A" w:rsidP="0066359B">
                  <w:pPr>
                    <w:pStyle w:val="NoSpacing"/>
                    <w:rPr>
                      <w:rFonts w:ascii="Times New Roman" w:hAnsi="Times New Roman" w:cs="Times New Roman"/>
                      <w:sz w:val="26"/>
                      <w:szCs w:val="26"/>
                      <w:lang w:val="vi-VN"/>
                    </w:rPr>
                  </w:pPr>
                </w:p>
              </w:tc>
            </w:tr>
          </w:tbl>
          <w:p w:rsidR="00C97D0A" w:rsidRPr="00CD558D" w:rsidRDefault="00C97D0A" w:rsidP="0066359B">
            <w:pPr>
              <w:pStyle w:val="NoSpacing"/>
              <w:rPr>
                <w:rFonts w:ascii="Times New Roman" w:hAnsi="Times New Roman" w:cs="Times New Roman"/>
                <w:sz w:val="26"/>
                <w:szCs w:val="26"/>
                <w:lang w:val="vi-VN"/>
              </w:rPr>
            </w:pPr>
          </w:p>
        </w:tc>
      </w:tr>
    </w:tbl>
    <w:p w:rsidR="00C97D0A" w:rsidRPr="00CD558D" w:rsidRDefault="00C97D0A" w:rsidP="00C97D0A">
      <w:pPr>
        <w:pStyle w:val="NoSpacing"/>
        <w:rPr>
          <w:rFonts w:ascii="Times New Roman" w:hAnsi="Times New Roman" w:cs="Times New Roman"/>
          <w:sz w:val="26"/>
          <w:szCs w:val="26"/>
        </w:rPr>
      </w:pPr>
    </w:p>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2/ Củng cố: </w:t>
      </w:r>
    </w:p>
    <w:p w:rsidR="00C97D0A" w:rsidRPr="00CD558D" w:rsidRDefault="00C97D0A" w:rsidP="00C97D0A">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Vì sao xếp tảo vào nhóm thực vật bậc thấp?</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Tại sao rêu chỉ sống được ở nơi ẩm ướt?</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 Vì sao rêu, dương xỉ được xếp vào nhóm thực vật bậc cao?</w:t>
      </w:r>
    </w:p>
    <w:p w:rsidR="00C97D0A" w:rsidRPr="00CD558D" w:rsidRDefault="00C97D0A" w:rsidP="00C97D0A">
      <w:pPr>
        <w:pStyle w:val="NoSpacing"/>
        <w:rPr>
          <w:rFonts w:ascii="Times New Roman" w:hAnsi="Times New Roman" w:cs="Times New Roman"/>
          <w:b/>
          <w:sz w:val="26"/>
          <w:szCs w:val="26"/>
        </w:rPr>
      </w:pPr>
      <w:r w:rsidRPr="00CD558D">
        <w:rPr>
          <w:rFonts w:ascii="Times New Roman" w:hAnsi="Times New Roman" w:cs="Times New Roman"/>
          <w:b/>
          <w:sz w:val="26"/>
          <w:szCs w:val="26"/>
          <w:lang w:val="vi-VN"/>
        </w:rPr>
        <w:t>3/  Vận dụng, mở rộng:</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C97D0A" w:rsidRPr="00CD558D" w:rsidRDefault="00C97D0A" w:rsidP="00C97D0A">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C97D0A" w:rsidRPr="00CD558D" w:rsidRDefault="00C97D0A" w:rsidP="00C97D0A">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lang w:val="vi-VN"/>
        </w:rPr>
        <w:t>Bạn lớp phó học tập cùng cả lớp hát bài: Em yêu cây xanh.</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4/ Dặn dò:</w:t>
      </w:r>
      <w:r w:rsidRPr="00CD558D">
        <w:rPr>
          <w:rFonts w:ascii="Times New Roman" w:hAnsi="Times New Roman" w:cs="Times New Roman"/>
          <w:sz w:val="26"/>
          <w:szCs w:val="26"/>
          <w:lang w:val="vi-VN"/>
        </w:rPr>
        <w:t xml:space="preserve">    Ôn tập tốt → kiểm tra.</w:t>
      </w: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C97D0A" w:rsidRPr="00CD558D" w:rsidRDefault="00C97D0A" w:rsidP="00C97D0A">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w:t>
      </w:r>
    </w:p>
    <w:p w:rsidR="00C97D0A" w:rsidRPr="00CD558D" w:rsidRDefault="00C97D0A" w:rsidP="00C97D0A">
      <w:pPr>
        <w:pStyle w:val="NoSpacing"/>
        <w:rPr>
          <w:rFonts w:ascii="Times New Roman" w:hAnsi="Times New Roman" w:cs="Times New Roman"/>
          <w:sz w:val="26"/>
          <w:szCs w:val="26"/>
          <w:lang w:val="vi-VN"/>
        </w:rPr>
      </w:pPr>
    </w:p>
    <w:p w:rsidR="00C97D0A" w:rsidRPr="00CD558D" w:rsidRDefault="00C97D0A" w:rsidP="00C97D0A">
      <w:pPr>
        <w:pStyle w:val="NoSpacing"/>
        <w:rPr>
          <w:rFonts w:ascii="Times New Roman" w:hAnsi="Times New Roman" w:cs="Times New Roman"/>
          <w:sz w:val="26"/>
          <w:szCs w:val="26"/>
          <w:lang w:val="vi-VN"/>
        </w:rPr>
      </w:pPr>
    </w:p>
    <w:p w:rsidR="00C97D0A" w:rsidRPr="00CD558D" w:rsidRDefault="00C97D0A" w:rsidP="00C97D0A">
      <w:pPr>
        <w:pStyle w:val="NoSpacing"/>
        <w:rPr>
          <w:rFonts w:ascii="Times New Roman" w:hAnsi="Times New Roman" w:cs="Times New Roman"/>
          <w:sz w:val="26"/>
          <w:szCs w:val="26"/>
          <w:lang w:val="vi-VN"/>
        </w:rPr>
      </w:pPr>
    </w:p>
    <w:p w:rsidR="00C97D0A" w:rsidRPr="00CD558D" w:rsidRDefault="00C97D0A" w:rsidP="00C97D0A">
      <w:pPr>
        <w:pStyle w:val="NoSpacing"/>
        <w:rPr>
          <w:rFonts w:ascii="Times New Roman" w:hAnsi="Times New Roman" w:cs="Times New Roman"/>
          <w:sz w:val="26"/>
          <w:szCs w:val="26"/>
          <w:lang w:val="vi-VN"/>
        </w:rPr>
      </w:pPr>
    </w:p>
    <w:p w:rsidR="00C97D0A" w:rsidRPr="00CD558D" w:rsidRDefault="00C97D0A" w:rsidP="00C97D0A">
      <w:pPr>
        <w:pStyle w:val="NoSpacing"/>
        <w:rPr>
          <w:rFonts w:ascii="Times New Roman" w:hAnsi="Times New Roman" w:cs="Times New Roman"/>
          <w:sz w:val="26"/>
          <w:szCs w:val="26"/>
          <w:lang w:val="vi-VN"/>
        </w:rPr>
      </w:pPr>
    </w:p>
    <w:p w:rsidR="00C97D0A" w:rsidRPr="00CD558D" w:rsidRDefault="00C97D0A" w:rsidP="00C97D0A">
      <w:pPr>
        <w:pStyle w:val="NoSpacing"/>
        <w:rPr>
          <w:rFonts w:ascii="Times New Roman" w:hAnsi="Times New Roman" w:cs="Times New Roman"/>
          <w:sz w:val="26"/>
          <w:szCs w:val="26"/>
          <w:lang w:val="vi-VN"/>
        </w:rPr>
      </w:pPr>
    </w:p>
    <w:p w:rsidR="00C97D0A" w:rsidRPr="00CD558D" w:rsidRDefault="00C97D0A" w:rsidP="00C97D0A">
      <w:pPr>
        <w:pStyle w:val="NoSpacing"/>
        <w:rPr>
          <w:rFonts w:ascii="Times New Roman" w:hAnsi="Times New Roman" w:cs="Times New Roman"/>
          <w:sz w:val="26"/>
          <w:szCs w:val="26"/>
        </w:rPr>
      </w:pPr>
    </w:p>
    <w:p w:rsidR="00C97D0A" w:rsidRPr="00CD558D" w:rsidRDefault="00C97D0A" w:rsidP="00C97D0A">
      <w:pPr>
        <w:pStyle w:val="NoSpacing"/>
        <w:rPr>
          <w:rFonts w:ascii="Times New Roman" w:hAnsi="Times New Roman" w:cs="Times New Roman"/>
          <w:sz w:val="26"/>
          <w:szCs w:val="26"/>
        </w:rPr>
      </w:pPr>
    </w:p>
    <w:p w:rsidR="00C97D0A" w:rsidRPr="00CD558D" w:rsidRDefault="00C97D0A" w:rsidP="00C97D0A">
      <w:pPr>
        <w:pStyle w:val="NoSpacing"/>
        <w:rPr>
          <w:rFonts w:ascii="Times New Roman" w:hAnsi="Times New Roman" w:cs="Times New Roman"/>
          <w:sz w:val="26"/>
          <w:szCs w:val="26"/>
        </w:rPr>
      </w:pPr>
    </w:p>
    <w:p w:rsidR="00C97D0A" w:rsidRPr="00CD558D" w:rsidRDefault="00C97D0A" w:rsidP="00C97D0A">
      <w:pPr>
        <w:pStyle w:val="NoSpacing"/>
        <w:rPr>
          <w:rFonts w:ascii="Times New Roman" w:hAnsi="Times New Roman" w:cs="Times New Roman"/>
          <w:sz w:val="26"/>
          <w:szCs w:val="26"/>
        </w:rPr>
      </w:pPr>
    </w:p>
    <w:p w:rsidR="0024308D" w:rsidRDefault="0024308D" w:rsidP="00C97D0A">
      <w:pPr>
        <w:pStyle w:val="NoSpacing"/>
        <w:rPr>
          <w:rFonts w:ascii="Times New Roman" w:hAnsi="Times New Roman" w:cs="Times New Roman"/>
          <w:sz w:val="26"/>
          <w:szCs w:val="26"/>
        </w:rPr>
      </w:pP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C97D0A" w:rsidRPr="00CD558D" w:rsidRDefault="00C97D0A" w:rsidP="00C97D0A">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C97D0A" w:rsidRPr="00CD558D" w:rsidRDefault="00C97D0A" w:rsidP="00C97D0A">
      <w:pPr>
        <w:pStyle w:val="NoSpacing"/>
        <w:jc w:val="center"/>
        <w:rPr>
          <w:rFonts w:ascii="Times New Roman" w:hAnsi="Times New Roman" w:cs="Times New Roman"/>
          <w:b/>
          <w:sz w:val="26"/>
          <w:szCs w:val="26"/>
          <w:lang w:val="sv-SE"/>
        </w:rPr>
      </w:pPr>
      <w:r w:rsidRPr="00CD558D">
        <w:rPr>
          <w:rFonts w:ascii="Times New Roman" w:hAnsi="Times New Roman" w:cs="Times New Roman"/>
          <w:b/>
          <w:sz w:val="26"/>
          <w:szCs w:val="26"/>
          <w:lang w:val="sv-SE"/>
        </w:rPr>
        <w:t>KIỂM TRA 45 PHÚT</w:t>
      </w:r>
    </w:p>
    <w:p w:rsidR="00C97D0A" w:rsidRPr="00CD558D" w:rsidRDefault="00C97D0A" w:rsidP="00C97D0A">
      <w:pPr>
        <w:pStyle w:val="NoSpacing"/>
        <w:rPr>
          <w:rFonts w:ascii="Times New Roman" w:hAnsi="Times New Roman" w:cs="Times New Roman"/>
          <w:b/>
          <w:sz w:val="26"/>
          <w:szCs w:val="26"/>
          <w:lang w:val="sv-SE"/>
        </w:rPr>
      </w:pPr>
      <w:r w:rsidRPr="00CD558D">
        <w:rPr>
          <w:rFonts w:ascii="Times New Roman" w:hAnsi="Times New Roman" w:cs="Times New Roman"/>
          <w:b/>
          <w:sz w:val="26"/>
          <w:szCs w:val="26"/>
          <w:lang w:val="sv-SE"/>
        </w:rPr>
        <w:t xml:space="preserve">I. MỤC TIÊU </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1/ Kiến thức.</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Đánh giá kiến thức của HS ở một số nội dung về: hoa, quả, hạt; Một số khái niệm về thụ phấn, thụ tinh.</w:t>
      </w:r>
    </w:p>
    <w:p w:rsidR="00C97D0A" w:rsidRPr="00CD558D" w:rsidRDefault="00C97D0A" w:rsidP="00C97D0A">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Phân biệt được tảo, rêu, quyết với một cây xanh có hoa khác về đặc điểm của cơ quan sinh dưỡng và cơ quan sinh sản.</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2/ Kĩ năng.</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kĩ năng so sánh, tổng hợp kiến thức.</w:t>
      </w:r>
    </w:p>
    <w:p w:rsidR="00C97D0A" w:rsidRPr="00CD558D" w:rsidRDefault="00C97D0A" w:rsidP="00C97D0A">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Kĩ năng làm bài tập.</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3/ Thái độ.</w:t>
      </w:r>
    </w:p>
    <w:p w:rsidR="00C97D0A" w:rsidRPr="00CD558D" w:rsidRDefault="00C97D0A" w:rsidP="00C97D0A">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Rén thái độ nghiêm túc và tính trung thực trong học tập.</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C97D0A" w:rsidRPr="00CD558D" w:rsidRDefault="00C97D0A" w:rsidP="00C97D0A">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C97D0A" w:rsidRPr="00CD558D" w:rsidRDefault="00C97D0A" w:rsidP="00C97D0A">
      <w:pPr>
        <w:pStyle w:val="NoSpacing"/>
        <w:rPr>
          <w:rFonts w:ascii="Times New Roman" w:hAnsi="Times New Roman" w:cs="Times New Roman"/>
          <w:b/>
          <w:sz w:val="26"/>
          <w:szCs w:val="26"/>
          <w:u w:val="single"/>
          <w:lang w:val="sv-SE"/>
        </w:rPr>
      </w:pPr>
      <w:r w:rsidRPr="00CD558D">
        <w:rPr>
          <w:rFonts w:ascii="Times New Roman" w:hAnsi="Times New Roman" w:cs="Times New Roman"/>
          <w:b/>
          <w:bCs/>
          <w:sz w:val="26"/>
          <w:szCs w:val="26"/>
          <w:lang w:val="sv-SE"/>
        </w:rPr>
        <w:t xml:space="preserve">II. NỘI DUNG </w:t>
      </w:r>
    </w:p>
    <w:p w:rsidR="00C97D0A" w:rsidRPr="00CD558D" w:rsidRDefault="00C97D0A" w:rsidP="00C97D0A">
      <w:pPr>
        <w:pStyle w:val="NoSpacing"/>
        <w:rPr>
          <w:rFonts w:ascii="Times New Roman" w:hAnsi="Times New Roman" w:cs="Times New Roman"/>
          <w:b/>
          <w:sz w:val="26"/>
          <w:szCs w:val="26"/>
          <w:lang w:val="sv-SE"/>
        </w:rPr>
      </w:pPr>
      <w:r w:rsidRPr="00CD558D">
        <w:rPr>
          <w:rFonts w:ascii="Times New Roman" w:hAnsi="Times New Roman" w:cs="Times New Roman"/>
          <w:b/>
          <w:sz w:val="26"/>
          <w:szCs w:val="26"/>
          <w:lang w:val="sv-SE"/>
        </w:rPr>
        <w:t>ĐỀ KIỂM TRA</w:t>
      </w:r>
    </w:p>
    <w:p w:rsidR="00C97D0A" w:rsidRPr="00CD558D" w:rsidRDefault="00C97D0A" w:rsidP="00C97D0A">
      <w:pPr>
        <w:pStyle w:val="NoSpacing"/>
        <w:rPr>
          <w:rFonts w:ascii="Times New Roman" w:hAnsi="Times New Roman" w:cs="Times New Roman"/>
          <w:b/>
          <w:sz w:val="26"/>
          <w:szCs w:val="26"/>
          <w:lang w:val="sv-SE"/>
        </w:rPr>
      </w:pPr>
      <w:r w:rsidRPr="00CD558D">
        <w:rPr>
          <w:rFonts w:ascii="Times New Roman" w:hAnsi="Times New Roman" w:cs="Times New Roman"/>
          <w:b/>
          <w:sz w:val="26"/>
          <w:szCs w:val="26"/>
          <w:lang w:val="sv-SE"/>
        </w:rPr>
        <w:t>I/TRẮC NGHIỆM: (2 điểm)</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Hãy chọn câu trả lời đúng nhất:</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1.Tảo xoắn sinh sản hữu tính bằng:</w:t>
      </w:r>
    </w:p>
    <w:p w:rsidR="00C97D0A" w:rsidRPr="00CD558D" w:rsidRDefault="00C97D0A" w:rsidP="00C97D0A">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a.Hoa     ;                b. Quả;                        c.Hạt ;                    d.Sự tiếp hợp</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2.Cơ quan sinh sản của rêu là:</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 a.Hoa;              b.Quả;                c.Túi bào tử;                 d.Hạt.</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3.Những cây thuộc nhóm dương xỉ là:</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a.Rong mơ, tảo xoắn, rong đuôi chó;</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b.Cây cải, cây lúa, cây bưởi;</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c.Cây rau bợ,cây lông cu li;</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4.Trong trồng trọt, biện pháp để hạt nẩy mầm tốt là:</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a.Chọn hạt giống;                                       b.Chuẩn bị tốt đất gieo trồng;</w:t>
      </w:r>
    </w:p>
    <w:p w:rsidR="00C97D0A" w:rsidRPr="00CD558D" w:rsidRDefault="00C97D0A" w:rsidP="00C97D0A">
      <w:pPr>
        <w:pStyle w:val="NoSpacing"/>
        <w:rPr>
          <w:rFonts w:ascii="Times New Roman" w:hAnsi="Times New Roman" w:cs="Times New Roman"/>
          <w:b/>
          <w:sz w:val="26"/>
          <w:szCs w:val="26"/>
          <w:lang w:val="fr-FR"/>
        </w:rPr>
      </w:pPr>
      <w:r w:rsidRPr="00CD558D">
        <w:rPr>
          <w:rFonts w:ascii="Times New Roman" w:hAnsi="Times New Roman" w:cs="Times New Roman"/>
          <w:sz w:val="26"/>
          <w:szCs w:val="26"/>
          <w:lang w:val="fr-FR"/>
        </w:rPr>
        <w:t>c.Gieo hạt đúng thời vụ;                             d.Tất cả các biện pháp trên</w:t>
      </w:r>
    </w:p>
    <w:p w:rsidR="00C97D0A" w:rsidRPr="00CD558D" w:rsidRDefault="00C97D0A" w:rsidP="00C97D0A">
      <w:pPr>
        <w:pStyle w:val="NoSpacing"/>
        <w:rPr>
          <w:rFonts w:ascii="Times New Roman" w:hAnsi="Times New Roman" w:cs="Times New Roman"/>
          <w:b/>
          <w:sz w:val="26"/>
          <w:szCs w:val="26"/>
          <w:lang w:val="fr-FR"/>
        </w:rPr>
      </w:pPr>
      <w:r w:rsidRPr="00CD558D">
        <w:rPr>
          <w:rFonts w:ascii="Times New Roman" w:hAnsi="Times New Roman" w:cs="Times New Roman"/>
          <w:b/>
          <w:sz w:val="26"/>
          <w:szCs w:val="26"/>
          <w:lang w:val="fr-FR"/>
        </w:rPr>
        <w:t>II.TỰ LUẬN: (8đ)</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Câu 1:(1,5đ)   Hãy phân biệt hiện tượng thụ phấn và hiện tượng thụ tinh. Thụ phấn có quan hệ gì với thụ tinh.</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 Câu 2</w:t>
      </w:r>
      <w:r w:rsidRPr="00CD558D">
        <w:rPr>
          <w:rFonts w:ascii="Times New Roman" w:hAnsi="Times New Roman" w:cs="Times New Roman"/>
          <w:sz w:val="26"/>
          <w:szCs w:val="26"/>
          <w:u w:val="single"/>
          <w:lang w:val="fr-FR"/>
        </w:rPr>
        <w:t>:</w:t>
      </w:r>
      <w:r w:rsidRPr="00CD558D">
        <w:rPr>
          <w:rFonts w:ascii="Times New Roman" w:hAnsi="Times New Roman" w:cs="Times New Roman"/>
          <w:sz w:val="26"/>
          <w:szCs w:val="26"/>
          <w:lang w:val="fr-FR"/>
        </w:rPr>
        <w:t xml:space="preserve"> (3đ)  Có những cách phát tán tự nhiên nào của quả và hạt? Nêu đặc điểm thích nghi của mỗi cách phát tán đó.</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 Câu 3:(2đ)  Nêu lợi ích của tảo trong tự nhiên và trong đời sống con người.</w:t>
      </w:r>
    </w:p>
    <w:p w:rsidR="00C97D0A" w:rsidRPr="00CD558D" w:rsidRDefault="00C97D0A" w:rsidP="00C97D0A">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 Câu 4: (1,5đ) Dương xỉ tiến hoá hơn rêu ở những điểm nào?</w:t>
      </w:r>
    </w:p>
    <w:p w:rsidR="00C97D0A" w:rsidRPr="00CD558D" w:rsidRDefault="00C97D0A" w:rsidP="00C97D0A">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fr-FR"/>
        </w:rPr>
        <w:t xml:space="preserve">                                            </w:t>
      </w:r>
      <w:r w:rsidRPr="00CD558D">
        <w:rPr>
          <w:rFonts w:ascii="Times New Roman" w:hAnsi="Times New Roman" w:cs="Times New Roman"/>
          <w:b/>
          <w:sz w:val="26"/>
          <w:szCs w:val="26"/>
        </w:rPr>
        <w:t>Đáp án và thang điểm</w:t>
      </w:r>
    </w:p>
    <w:tbl>
      <w:tblPr>
        <w:tblW w:w="0" w:type="auto"/>
        <w:tblInd w:w="80" w:type="dxa"/>
        <w:tblLayout w:type="fixed"/>
        <w:tblLook w:val="0000" w:firstRow="0" w:lastRow="0" w:firstColumn="0" w:lastColumn="0" w:noHBand="0" w:noVBand="0"/>
      </w:tblPr>
      <w:tblGrid>
        <w:gridCol w:w="945"/>
        <w:gridCol w:w="6870"/>
        <w:gridCol w:w="1765"/>
      </w:tblGrid>
      <w:tr w:rsidR="00C97D0A" w:rsidRPr="00CD558D">
        <w:trPr>
          <w:trHeight w:val="322"/>
        </w:trPr>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PHẦN TRẮC NGHIỆM (2 điểm)</w:t>
            </w:r>
          </w:p>
        </w:tc>
      </w:tr>
      <w:tr w:rsidR="00C97D0A" w:rsidRPr="00CD558D">
        <w:trPr>
          <w:trHeight w:val="322"/>
        </w:trPr>
        <w:tc>
          <w:tcPr>
            <w:tcW w:w="945"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b/>
                <w:sz w:val="26"/>
                <w:szCs w:val="26"/>
                <w:lang w:val="pt-BR"/>
              </w:rPr>
            </w:pPr>
            <w:r w:rsidRPr="00CD558D">
              <w:rPr>
                <w:rFonts w:ascii="Times New Roman" w:hAnsi="Times New Roman" w:cs="Times New Roman"/>
                <w:b/>
                <w:sz w:val="26"/>
                <w:szCs w:val="26"/>
                <w:lang w:val="pt-BR"/>
              </w:rPr>
              <w:t xml:space="preserve">Câu </w:t>
            </w:r>
          </w:p>
        </w:tc>
        <w:tc>
          <w:tcPr>
            <w:tcW w:w="6870"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b/>
                <w:sz w:val="26"/>
                <w:szCs w:val="26"/>
                <w:lang w:val="pt-BR"/>
              </w:rPr>
            </w:pPr>
            <w:r w:rsidRPr="00CD558D">
              <w:rPr>
                <w:rFonts w:ascii="Times New Roman" w:hAnsi="Times New Roman" w:cs="Times New Roman"/>
                <w:b/>
                <w:sz w:val="26"/>
                <w:szCs w:val="26"/>
                <w:lang w:val="pt-BR"/>
              </w:rPr>
              <w:t xml:space="preserve">                                                         Nội dung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b/>
                <w:sz w:val="26"/>
                <w:szCs w:val="26"/>
                <w:lang w:val="pt-BR"/>
              </w:rPr>
              <w:t xml:space="preserve">    Điểm</w:t>
            </w:r>
          </w:p>
        </w:tc>
      </w:tr>
      <w:tr w:rsidR="00C97D0A" w:rsidRPr="00CD558D">
        <w:trPr>
          <w:trHeight w:val="644"/>
        </w:trPr>
        <w:tc>
          <w:tcPr>
            <w:tcW w:w="945"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p>
        </w:tc>
        <w:tc>
          <w:tcPr>
            <w:tcW w:w="6870"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w:t>
            </w:r>
            <w:r w:rsidRPr="00CD558D">
              <w:rPr>
                <w:rFonts w:ascii="Times New Roman" w:hAnsi="Times New Roman" w:cs="Times New Roman"/>
                <w:sz w:val="26"/>
                <w:szCs w:val="26"/>
              </w:rPr>
              <w:t>1d                      2c                     3c                     4d</w:t>
            </w:r>
          </w:p>
          <w:p w:rsidR="00C97D0A" w:rsidRPr="00CD558D" w:rsidRDefault="00C97D0A" w:rsidP="0066359B">
            <w:pPr>
              <w:pStyle w:val="NoSpacing"/>
              <w:rPr>
                <w:rFonts w:ascii="Times New Roman" w:hAnsi="Times New Roman" w:cs="Times New Roman"/>
                <w:sz w:val="26"/>
                <w:szCs w:val="26"/>
                <w:lang w:val="pt-BR"/>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Mỗi câu đúng: 0,5 đ</w:t>
            </w:r>
          </w:p>
        </w:tc>
      </w:tr>
      <w:tr w:rsidR="00C97D0A" w:rsidRPr="00CD558D">
        <w:trPr>
          <w:trHeight w:val="1166"/>
        </w:trPr>
        <w:tc>
          <w:tcPr>
            <w:tcW w:w="945"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Câu 1</w:t>
            </w:r>
          </w:p>
          <w:p w:rsidR="00C97D0A" w:rsidRPr="00CD558D" w:rsidRDefault="00C97D0A" w:rsidP="0066359B">
            <w:pPr>
              <w:pStyle w:val="NoSpacing"/>
              <w:rPr>
                <w:rFonts w:ascii="Times New Roman" w:hAnsi="Times New Roman" w:cs="Times New Roman"/>
                <w:i/>
                <w:sz w:val="26"/>
                <w:szCs w:val="26"/>
                <w:lang w:val="pt-BR"/>
              </w:rPr>
            </w:pPr>
            <w:r w:rsidRPr="00CD558D">
              <w:rPr>
                <w:rFonts w:ascii="Times New Roman" w:hAnsi="Times New Roman" w:cs="Times New Roman"/>
                <w:sz w:val="26"/>
                <w:szCs w:val="26"/>
                <w:lang w:val="pt-BR"/>
              </w:rPr>
              <w:t>(1,5 điểm)</w:t>
            </w:r>
          </w:p>
        </w:tc>
        <w:tc>
          <w:tcPr>
            <w:tcW w:w="6870"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i/>
                <w:sz w:val="26"/>
                <w:szCs w:val="26"/>
                <w:lang w:val="pt-BR"/>
              </w:rPr>
              <w:t xml:space="preserve">  Phân biệt thụ phấn và thụ tinh:</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b/>
              <w:t>-Sự thụ phấn: hạt phấn tiếp xúc với đầu nhụy.</w:t>
            </w:r>
          </w:p>
          <w:p w:rsidR="00C97D0A" w:rsidRPr="00CD558D" w:rsidRDefault="00C97D0A" w:rsidP="0066359B">
            <w:pPr>
              <w:pStyle w:val="NoSpacing"/>
              <w:rPr>
                <w:rFonts w:ascii="Times New Roman" w:hAnsi="Times New Roman" w:cs="Times New Roman"/>
                <w:i/>
                <w:sz w:val="26"/>
                <w:szCs w:val="26"/>
                <w:lang w:val="pt-BR"/>
              </w:rPr>
            </w:pPr>
            <w:r w:rsidRPr="00CD558D">
              <w:rPr>
                <w:rFonts w:ascii="Times New Roman" w:hAnsi="Times New Roman" w:cs="Times New Roman"/>
                <w:sz w:val="26"/>
                <w:szCs w:val="26"/>
                <w:lang w:val="pt-BR"/>
              </w:rPr>
              <w:tab/>
              <w:t>-Sự thụ tinh: hạt phấn có sự nảy mầm để đưa tế bào sinh dục đực của hạt phấn vào kết hợp với tế bào sinh dục cái của noãn tạo một tế bào mới gọi là hợp tử.</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i/>
                <w:sz w:val="26"/>
                <w:szCs w:val="26"/>
                <w:lang w:val="pt-BR"/>
              </w:rPr>
              <w:t>Quan hệ giữa thụ phấn và thụ tinh:</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b/>
              <w:t>Sự thụ tinh chỉ xảy ra khi có sự thụ phấn và nẩy mầm của hạt phấn. Như vậy thụ phấn là điều kiện của thụ tinh.</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0,5 đ</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w:t>
            </w:r>
          </w:p>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0,5 đ</w:t>
            </w:r>
          </w:p>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0,5 đ</w:t>
            </w:r>
          </w:p>
        </w:tc>
      </w:tr>
      <w:tr w:rsidR="00C97D0A" w:rsidRPr="00CD558D">
        <w:trPr>
          <w:trHeight w:val="322"/>
        </w:trPr>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p>
        </w:tc>
      </w:tr>
      <w:tr w:rsidR="00C97D0A" w:rsidRPr="00CD558D">
        <w:trPr>
          <w:trHeight w:val="1570"/>
        </w:trPr>
        <w:tc>
          <w:tcPr>
            <w:tcW w:w="945"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Câu 2</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(3 điểm)</w:t>
            </w:r>
          </w:p>
        </w:tc>
        <w:tc>
          <w:tcPr>
            <w:tcW w:w="6870"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Có 3 cách phát tán tự nhiên của quả và hạt:</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-Phát tán nhờ gió: Quả hoặc hạt có cánh,hoặc có túm lông nhẹ </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-Phát tán nhờ động vật: quả - hạt có hương thơm,vị ngọt,hạt có vỏ cúng,có nhiều gai,móc bám</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-Tự phát tán: vỏ quả tự nứt để hạt tung ra ngoài</w:t>
            </w:r>
          </w:p>
          <w:p w:rsidR="00C97D0A" w:rsidRPr="00CD558D" w:rsidRDefault="00C97D0A" w:rsidP="0066359B">
            <w:pPr>
              <w:pStyle w:val="NoSpacing"/>
              <w:rPr>
                <w:rFonts w:ascii="Times New Roman" w:hAnsi="Times New Roman" w:cs="Times New Roman"/>
                <w:sz w:val="26"/>
                <w:szCs w:val="26"/>
                <w:lang w:val="pt-BR"/>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1đ</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 đ</w:t>
            </w:r>
          </w:p>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lang w:val="pt-BR"/>
              </w:rPr>
              <w:t>1 đ</w:t>
            </w:r>
          </w:p>
        </w:tc>
      </w:tr>
      <w:tr w:rsidR="00C97D0A" w:rsidRPr="00CD558D">
        <w:trPr>
          <w:trHeight w:val="555"/>
        </w:trPr>
        <w:tc>
          <w:tcPr>
            <w:tcW w:w="945"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Câu 3</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(2 điểm)</w:t>
            </w:r>
          </w:p>
        </w:tc>
        <w:tc>
          <w:tcPr>
            <w:tcW w:w="6870"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Lợi ích của tảo trong tự nhiên và đời sống con người:</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-Góp phần cung cấp ôxi và thức ăn cho ĐV ở nước</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-Làm thức ăn cho người và gia súc</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-Lầm phân bón   </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-Làm thuốc (trong y học), các nguyên liệu khác như làm giấy,hồ dán,thuốc nhuộm....</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0,5 đ</w:t>
            </w: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0,5 đ</w:t>
            </w: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0,5 đ</w:t>
            </w:r>
          </w:p>
          <w:p w:rsidR="00C97D0A" w:rsidRPr="00CD558D" w:rsidRDefault="00C97D0A" w:rsidP="0066359B">
            <w:pPr>
              <w:pStyle w:val="NoSpacing"/>
              <w:rPr>
                <w:rFonts w:ascii="Times New Roman" w:hAnsi="Times New Roman" w:cs="Times New Roman"/>
                <w:sz w:val="26"/>
                <w:szCs w:val="26"/>
              </w:rPr>
            </w:pPr>
            <w:r w:rsidRPr="00CD558D">
              <w:rPr>
                <w:rFonts w:ascii="Times New Roman" w:hAnsi="Times New Roman" w:cs="Times New Roman"/>
                <w:sz w:val="26"/>
                <w:szCs w:val="26"/>
              </w:rPr>
              <w:t>0,5 đ</w:t>
            </w:r>
          </w:p>
        </w:tc>
      </w:tr>
      <w:tr w:rsidR="00C97D0A" w:rsidRPr="00CD558D">
        <w:trPr>
          <w:trHeight w:val="555"/>
        </w:trPr>
        <w:tc>
          <w:tcPr>
            <w:tcW w:w="945"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lang w:val="pt-BR"/>
              </w:rPr>
              <w:t>Câu 4</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(1,5 điểm)</w:t>
            </w:r>
          </w:p>
        </w:tc>
        <w:tc>
          <w:tcPr>
            <w:tcW w:w="6870" w:type="dxa"/>
            <w:tcBorders>
              <w:top w:val="single" w:sz="4" w:space="0" w:color="000000"/>
              <w:left w:val="single" w:sz="4" w:space="0" w:color="000000"/>
              <w:bottom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Điểm tiến hoá của dương xỉ so với rêu:</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-Có mạch dẫn,thân và lá đa dạng,phức tạp  hơn.</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-Có cơ quan sinh sản nằm ở mặt dưới lá-&gt;được bảo vệ tốt hơn.</w:t>
            </w:r>
          </w:p>
          <w:p w:rsidR="00C97D0A" w:rsidRPr="00CD558D" w:rsidRDefault="00C97D0A" w:rsidP="0066359B">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-Có thêm giai đoạn nguyên tản-&gt; cây con lúc đầu sống nhờ vào chất dinh dưỡng của nguyên tản nên phát triển tốt hơn.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lang w:val="pt-BR"/>
              </w:rPr>
            </w:pPr>
          </w:p>
          <w:p w:rsidR="00C97D0A" w:rsidRPr="00CD558D" w:rsidRDefault="00C97D0A" w:rsidP="0066359B">
            <w:pPr>
              <w:pStyle w:val="NoSpacing"/>
              <w:rPr>
                <w:rFonts w:ascii="Times New Roman" w:hAnsi="Times New Roman" w:cs="Times New Roman"/>
                <w:sz w:val="26"/>
                <w:szCs w:val="26"/>
                <w:lang w:val="pt-BR"/>
              </w:rPr>
            </w:pPr>
          </w:p>
        </w:tc>
      </w:tr>
    </w:tbl>
    <w:p w:rsidR="00C97D0A" w:rsidRPr="00CD558D" w:rsidRDefault="00C97D0A" w:rsidP="00C97D0A">
      <w:pPr>
        <w:pStyle w:val="NoSpacing"/>
        <w:rPr>
          <w:rFonts w:ascii="Times New Roman" w:hAnsi="Times New Roman" w:cs="Times New Roman"/>
          <w:i/>
          <w:sz w:val="26"/>
          <w:szCs w:val="26"/>
          <w:lang w:val="pt-BR"/>
        </w:rPr>
      </w:pPr>
    </w:p>
    <w:p w:rsidR="00C97D0A" w:rsidRPr="00CD558D" w:rsidRDefault="00C97D0A" w:rsidP="00C97D0A">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C97D0A" w:rsidRPr="00CD558D" w:rsidRDefault="00C97D0A"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C97D0A" w:rsidRPr="00CD558D" w:rsidRDefault="00C97D0A"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D03541">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44: SỰ PHÁT TRIỂN CỦA GIỚI THỰC VẬT</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Hướng phát triển của giới Thực vật: Tảo -&gt; Rêu -&gt; Dương xỉ -&gt; Hạt Trần -&gt; Hạt Kín: được thể hiện qua: + Cơ quan sinh dưỡng, cơ quan sinh sản.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-&gt; Từ đơn giản đến phức tạp, tiến hoá hơn.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Nêu được 3 giai đoạn phát triển chính của thực vật: Sự xuất hiện thực vật ở nước, các thực vật ở cạn lần lượt xuất hiện; Sự xuất hiện và chiếm ưu thế của các thực vật Hạt Kín.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Thực vật Hạt kín chiếm ưu thế và tiến hoá hơn cả trong giới thực vật thể hiện qua: Đa dạng môi trường sống, đa dạng loài, số lượng cá thể trong loài,..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Rèn luyện kĩ năng khái quát hoá kiến thức, kĩ năng thảo luận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có thái độ yêu và bảo vệ thiên nhiên.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 Sơ đồ phát triển của giới thực vật.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Nội dung các câu cần sắp xếp.</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it-IT"/>
        </w:rPr>
        <w:t>2. Chuẩn bị của HS:  xem lại đặc điểm chính của các ngành thực vật đã học.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w:t>
      </w:r>
      <w:r w:rsidRPr="00CD558D">
        <w:rPr>
          <w:rFonts w:ascii="Times New Roman" w:hAnsi="Times New Roman" w:cs="Times New Roman"/>
          <w:b/>
          <w:bCs/>
          <w:sz w:val="26"/>
          <w:szCs w:val="26"/>
          <w:lang w:val="sv-SE"/>
        </w:rPr>
        <w:t>/</w:t>
      </w:r>
      <w:r w:rsidRPr="00CD558D">
        <w:rPr>
          <w:rFonts w:ascii="Times New Roman" w:hAnsi="Times New Roman" w:cs="Times New Roman"/>
          <w:sz w:val="26"/>
          <w:szCs w:val="26"/>
          <w:lang w:val="sv-SE"/>
        </w:rPr>
        <w:t>Ghép các chữ cáI a,b,c…ở cột B với các số 1,2,3.. ở cột A để có câu trả lời đúng vào cột C</w:t>
      </w:r>
    </w:p>
    <w:tbl>
      <w:tblPr>
        <w:tblW w:w="0" w:type="auto"/>
        <w:tblInd w:w="108" w:type="dxa"/>
        <w:tblLayout w:type="fixed"/>
        <w:tblLook w:val="0000" w:firstRow="0" w:lastRow="0" w:firstColumn="0" w:lastColumn="0" w:noHBand="0" w:noVBand="0"/>
      </w:tblPr>
      <w:tblGrid>
        <w:gridCol w:w="2834"/>
        <w:gridCol w:w="3734"/>
        <w:gridCol w:w="3009"/>
      </w:tblGrid>
      <w:tr w:rsidR="00D50D1C" w:rsidRPr="00CD558D">
        <w:trPr>
          <w:trHeight w:val="352"/>
        </w:trPr>
        <w:tc>
          <w:tcPr>
            <w:tcW w:w="283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A</w:t>
            </w:r>
          </w:p>
        </w:tc>
        <w:tc>
          <w:tcPr>
            <w:tcW w:w="373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B</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Cột C</w:t>
            </w:r>
          </w:p>
        </w:tc>
      </w:tr>
      <w:tr w:rsidR="00D50D1C" w:rsidRPr="00CD558D">
        <w:trPr>
          <w:trHeight w:val="2209"/>
        </w:trPr>
        <w:tc>
          <w:tcPr>
            <w:tcW w:w="283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1.ngành rêu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2.Ngành dương xỉ</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3.Ngành tảo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4.Ngành hạt trần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5.Ngành hạt kín</w:t>
            </w:r>
          </w:p>
        </w:tc>
        <w:tc>
          <w:tcPr>
            <w:tcW w:w="373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a.Chưa có rễ</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b.Rễ giả, lá nhỏ hẹp, nơi ẩm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c.Rễ thật, lá đa dạng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d.Sinh sản bằng bào tử</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e.Sinh sản bằng hạt hạt, có nón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g.Có hoa, quả, hạt nằm trong quả.</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2/ Thế nào là phân loại thực vật, nêu các bậc phân loại?</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2. Bài học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A. Khởi động:</w:t>
      </w:r>
      <w:r w:rsidRPr="00CD558D">
        <w:rPr>
          <w:rFonts w:ascii="Times New Roman" w:hAnsi="Times New Roman" w:cs="Times New Roman"/>
          <w:sz w:val="26"/>
          <w:szCs w:val="26"/>
        </w:rPr>
        <w:t xml:space="preserve"> (3p)</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Giáo viên cho học sinh ôn lại các nhóm thực vật đã học, kể tên các nhóm.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Nhóm nào sống ở nước? Nhóm nào sống trên cạn?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Nhóm nào có cấu tạo đơn giản? Nhóm nào có cấu tạo phức tạp?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Theo các em, nhóm nào sẽ xuất hiện trước? Nhóm nào xuất hiện sau?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chúng lại phát triển theo chiều hướng phức tạp dần về cấu tạo?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Học sinh trình bày các dự đoán theo ý kiến chủ quan của các em.</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Để có câu trả lời chính xác, chúng ta sẽ nghiên cứu bài học hôm nay.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B. Hình thành kiến thức: </w:t>
      </w:r>
      <w:r w:rsidRPr="00CD558D">
        <w:rPr>
          <w:rFonts w:ascii="Times New Roman" w:hAnsi="Times New Roman" w:cs="Times New Roman"/>
          <w:sz w:val="26"/>
          <w:szCs w:val="26"/>
        </w:rPr>
        <w:t>(30p)</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rPr>
        <w:t xml:space="preserve">Mở bài: giới TV từ những dạng đơn giản nhất(tảo) đến những cây hạt kín cấu tạo phức tạp có quan hệ gì với nhau và con đường phát triển của chúng diễn ra như thế nào? </w:t>
      </w:r>
      <w:r w:rsidRPr="00CD558D">
        <w:rPr>
          <w:rFonts w:ascii="Times New Roman" w:hAnsi="Times New Roman" w:cs="Times New Roman"/>
          <w:sz w:val="26"/>
          <w:szCs w:val="26"/>
          <w:lang w:val="sv-SE"/>
        </w:rPr>
        <w:t>Bài học hôm nay chúng ta cùng tìm hiểu.</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Quá trình xuất hiện và phát triển của giới thực vật</w:t>
      </w:r>
    </w:p>
    <w:p w:rsidR="00A713D2" w:rsidRPr="00CD558D" w:rsidRDefault="00A713D2"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963FB5" w:rsidRPr="00CD558D">
        <w:rPr>
          <w:rFonts w:ascii="Times New Roman" w:hAnsi="Times New Roman" w:cs="Times New Roman"/>
          <w:sz w:val="26"/>
          <w:szCs w:val="26"/>
          <w:lang w:val="it-IT"/>
        </w:rPr>
        <w:t xml:space="preserve"> Hướng phát triển của giới Thực vật: Tảo -&gt; Rêu -&gt; Dương xỉ -&gt; Hạt Trần -&gt; Hạt Kín: được thể hiện qua: + Cơ quan sinh dưỡng, cơ quan sinh sản.</w:t>
      </w:r>
    </w:p>
    <w:tbl>
      <w:tblPr>
        <w:tblW w:w="0" w:type="auto"/>
        <w:tblInd w:w="108" w:type="dxa"/>
        <w:tblLayout w:type="fixed"/>
        <w:tblLook w:val="0000" w:firstRow="0" w:lastRow="0" w:firstColumn="0" w:lastColumn="0" w:noHBand="0" w:noVBand="0"/>
      </w:tblPr>
      <w:tblGrid>
        <w:gridCol w:w="4557"/>
        <w:gridCol w:w="5143"/>
      </w:tblGrid>
      <w:tr w:rsidR="00D50D1C" w:rsidRPr="00CD558D">
        <w:trPr>
          <w:trHeight w:val="374"/>
        </w:trPr>
        <w:tc>
          <w:tcPr>
            <w:tcW w:w="455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4018"/>
        </w:trPr>
        <w:tc>
          <w:tcPr>
            <w:tcW w:w="4557" w:type="dxa"/>
            <w:tcBorders>
              <w:top w:val="single" w:sz="4" w:space="0" w:color="000000"/>
              <w:left w:val="single" w:sz="4" w:space="0" w:color="000000"/>
              <w:bottom w:val="single" w:sz="4" w:space="0" w:color="000000"/>
            </w:tcBorders>
            <w:shd w:val="clear" w:color="auto" w:fill="auto"/>
          </w:tcPr>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thông tin SGK/ 142 và sơ đồ H 44.1,thực hiện lệnh tam giác SGK/ 142.</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chiếu sơ đồ .</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nêu khái niệm : Phân loại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chiếu nội dung yêu cầu của phân thảo luận .</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lưu ý HS : Đặc điểm cấu tạo và sinh sản phụ thuộc vào moi trường sống.</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hoàn thiện kiến thức cho HS, nêu rõ đặc điểm thích nghi với môi trường thể hiện sự tiến hoá của động vật.</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nghiên cứu thông tin SGK/ 142 và sơ đồ H 44.1 thảo luận nhóm thực hiện lệnh tam giác SGK/ 142</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HS lần lượt đọc các câu trả lời theo thứ tự từ 1 đến 6.</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Yêu cầu: 1- a; 2- d; 3- b; 4- g; 5- c; 6-e</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khác nhận xét, bổ sung.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nghiên cứu lại phần lệnh tam giác 1, thảo luận nhóm thực hiện lệnh tam giác 2.</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nhóm trình bày.</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Nhóm khác nhận xét, bổ sung.</w:t>
            </w: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Yêu cầu:</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sz w:val="26"/>
          <w:szCs w:val="26"/>
          <w:lang w:val="sv-SE"/>
        </w:rPr>
        <w:t xml:space="preserve">  </w:t>
      </w:r>
      <w:r w:rsidRPr="00CD558D">
        <w:rPr>
          <w:rFonts w:ascii="Times New Roman" w:hAnsi="Times New Roman" w:cs="Times New Roman"/>
          <w:b/>
          <w:bCs/>
          <w:i/>
          <w:iCs/>
          <w:sz w:val="26"/>
          <w:szCs w:val="26"/>
          <w:lang w:val="sv-SE"/>
        </w:rPr>
        <w:t>Tiểu kết:</w:t>
      </w:r>
      <w:r w:rsidRPr="00CD558D">
        <w:rPr>
          <w:rFonts w:ascii="Times New Roman" w:hAnsi="Times New Roman" w:cs="Times New Roman"/>
          <w:i/>
          <w:iCs/>
          <w:sz w:val="26"/>
          <w:szCs w:val="26"/>
          <w:lang w:val="sv-SE"/>
        </w:rPr>
        <w:t xml:space="preserve"> </w:t>
      </w:r>
      <w:r w:rsidRPr="00CD558D">
        <w:rPr>
          <w:rFonts w:ascii="Times New Roman" w:hAnsi="Times New Roman" w:cs="Times New Roman"/>
          <w:sz w:val="26"/>
          <w:szCs w:val="26"/>
          <w:lang w:val="sv-SE"/>
        </w:rPr>
        <w:t xml:space="preserve"> </w:t>
      </w:r>
      <w:r w:rsidRPr="00CD558D">
        <w:rPr>
          <w:rFonts w:ascii="Times New Roman" w:hAnsi="Times New Roman" w:cs="Times New Roman"/>
          <w:i/>
          <w:iCs/>
          <w:sz w:val="26"/>
          <w:szCs w:val="26"/>
          <w:lang w:val="sv-SE"/>
        </w:rPr>
        <w:t>- Tổ tiên của thực vật là tảo nguyên thuỷ.</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i/>
          <w:iCs/>
          <w:sz w:val="26"/>
          <w:szCs w:val="26"/>
          <w:lang w:val="sv-SE"/>
        </w:rPr>
        <w:t xml:space="preserve"> - Giới thực vật xuất hiện dần dần từ dạng đơn giản đến những dạng phức tạp nhất thể hiện sự phát triển. Quá trình này phụ thuộcnhiều vào sự thay đổi các điều kiện của môi trường. </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2: Các giai đoạn phát triển của giới Thực vật.</w:t>
      </w:r>
    </w:p>
    <w:p w:rsidR="00A713D2" w:rsidRPr="00CD558D" w:rsidRDefault="00A713D2"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963FB5" w:rsidRPr="00CD558D">
        <w:rPr>
          <w:rFonts w:ascii="Times New Roman" w:hAnsi="Times New Roman" w:cs="Times New Roman"/>
          <w:sz w:val="26"/>
          <w:szCs w:val="26"/>
          <w:lang w:val="it-IT"/>
        </w:rPr>
        <w:t xml:space="preserve"> Nêu được 3 giai đoạn phát triển chính của thực vật: Sự xuất hiện thực vật ở nước, các thực vật ở cạn lần lượt xuất hiện; Sự xuất hiện và chiếm ưu thế của các thực vật Hạt Kín.</w:t>
      </w:r>
    </w:p>
    <w:tbl>
      <w:tblPr>
        <w:tblW w:w="9540" w:type="dxa"/>
        <w:tblInd w:w="198" w:type="dxa"/>
        <w:tblLayout w:type="fixed"/>
        <w:tblLook w:val="0000" w:firstRow="0" w:lastRow="0" w:firstColumn="0" w:lastColumn="0" w:noHBand="0" w:noVBand="0"/>
      </w:tblPr>
      <w:tblGrid>
        <w:gridCol w:w="5760"/>
        <w:gridCol w:w="3780"/>
      </w:tblGrid>
      <w:tr w:rsidR="00665216" w:rsidRPr="00CD558D">
        <w:trPr>
          <w:trHeight w:val="380"/>
        </w:trPr>
        <w:tc>
          <w:tcPr>
            <w:tcW w:w="5760" w:type="dxa"/>
            <w:tcBorders>
              <w:top w:val="single" w:sz="4" w:space="0" w:color="000000"/>
              <w:left w:val="single" w:sz="4" w:space="0" w:color="000000"/>
              <w:bottom w:val="single" w:sz="4" w:space="0" w:color="000000"/>
            </w:tcBorders>
            <w:shd w:val="clear" w:color="auto" w:fill="auto"/>
          </w:tcPr>
          <w:p w:rsidR="00665216" w:rsidRPr="00CD558D" w:rsidRDefault="00665216" w:rsidP="00665216">
            <w:pPr>
              <w:pStyle w:val="NoSpacing"/>
              <w:jc w:val="center"/>
              <w:rPr>
                <w:rFonts w:ascii="Times New Roman" w:hAnsi="Times New Roman" w:cs="Times New Roman"/>
                <w:sz w:val="26"/>
                <w:szCs w:val="26"/>
                <w:lang w:val="sv-SE"/>
              </w:rPr>
            </w:pPr>
            <w:r w:rsidRPr="00CD558D">
              <w:rPr>
                <w:rFonts w:ascii="Times New Roman" w:hAnsi="Times New Roman" w:cs="Times New Roman"/>
                <w:b/>
                <w:bCs/>
                <w:sz w:val="26"/>
                <w:szCs w:val="26"/>
                <w:lang w:val="sv-SE"/>
              </w:rPr>
              <w:t>Hoạt động của GV</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65216" w:rsidRPr="00CD558D" w:rsidRDefault="00665216" w:rsidP="00665216">
            <w:pPr>
              <w:pStyle w:val="NoSpacing"/>
              <w:jc w:val="center"/>
              <w:rPr>
                <w:rFonts w:ascii="Times New Roman" w:hAnsi="Times New Roman" w:cs="Times New Roman"/>
                <w:sz w:val="26"/>
                <w:szCs w:val="26"/>
                <w:lang w:val="sv-SE"/>
              </w:rPr>
            </w:pPr>
            <w:r w:rsidRPr="00CD558D">
              <w:rPr>
                <w:rFonts w:ascii="Times New Roman" w:hAnsi="Times New Roman" w:cs="Times New Roman"/>
                <w:b/>
                <w:bCs/>
                <w:sz w:val="26"/>
                <w:szCs w:val="26"/>
                <w:lang w:val="sv-SE"/>
              </w:rPr>
              <w:t>Hoạt động của HS</w:t>
            </w:r>
          </w:p>
        </w:tc>
      </w:tr>
      <w:tr w:rsidR="00D50D1C" w:rsidRPr="00CD558D">
        <w:trPr>
          <w:trHeight w:val="380"/>
        </w:trPr>
        <w:tc>
          <w:tcPr>
            <w:tcW w:w="5760" w:type="dxa"/>
            <w:tcBorders>
              <w:top w:val="single" w:sz="4" w:space="0" w:color="000000"/>
              <w:left w:val="single" w:sz="4" w:space="0" w:color="000000"/>
              <w:bottom w:val="single" w:sz="4" w:space="0" w:color="000000"/>
            </w:tcBorders>
            <w:shd w:val="clear" w:color="auto" w:fill="auto"/>
          </w:tcPr>
          <w:p w:rsidR="00D50D1C" w:rsidRPr="00CD558D" w:rsidRDefault="00C66423"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yêu cầu HS quan sát lại sơ đồ H 44.1 SGK cho biết 3 giai đoạn chính của giới Thực vật.</w:t>
            </w:r>
          </w:p>
          <w:p w:rsidR="00D50D1C" w:rsidRPr="00CD558D" w:rsidRDefault="00C66423"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hoàn chỉnh lại 3 giai đoạn cho đúng.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Giai đoạn 1: Xuất hiện các Thực vật ở nước.</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Giai đoạn 2: Các Thực vật ở cạn lần lượt xuất hiện.</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Giai đoạn 3: Xuất hiện và chiếm ưu thế của Thực vật hạt kín.</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Pr="00CD558D">
              <w:rPr>
                <w:rFonts w:ascii="Times New Roman" w:hAnsi="Times New Roman" w:cs="Times New Roman"/>
                <w:sz w:val="26"/>
                <w:szCs w:val="26"/>
                <w:lang w:val="sv-SE"/>
              </w:rPr>
              <w:t>Gv phân tích từng giai đoạn cho HS nắm được bằng các câu hỏi:</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Giai đoạn 1:? Điều kiện môi trường</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Nhóm thực vật nào xuất hiện và phát triển.</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Sự thích nghi với môi trường.</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Giai đoạn 2: ? Điều kiện môi trường</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Giai đoạn 3:? Đặc điểm tiến hoá của Hạt kín.</w:t>
            </w:r>
          </w:p>
          <w:p w:rsidR="00665216" w:rsidRPr="00CD558D" w:rsidRDefault="00665216"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Pr="00CD558D">
              <w:rPr>
                <w:rFonts w:ascii="Times New Roman" w:hAnsi="Times New Roman" w:cs="Times New Roman"/>
                <w:sz w:val="26"/>
                <w:szCs w:val="26"/>
                <w:lang w:val="sv-SE"/>
              </w:rPr>
              <w:t>Gv cung cấp thông tin thể hiện sự đa dạng của hạt kín.</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nghiên cứu thông tin: sơ đồ H 44.1 SGK để phân chia các giai đoạn phát triển chính của TV theo ý hiểu của mình.</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sơ đồ trả lời câu hỏi của GV.Yêu cầu nêu được:</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Nước là chủ yếu.</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Tảo</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Cơ thể có cấu tạo đơn giản.</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Có nhiều thay đổi.</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Rêu </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Hạt trần.</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Cơ quan sinh sản tiến hoá nhất.</w:t>
            </w:r>
          </w:p>
          <w:p w:rsidR="00665216" w:rsidRPr="00CD558D" w:rsidRDefault="00665216" w:rsidP="00665216">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trình bày, HS khác nhận xét bổ sung.</w:t>
            </w: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Tiểu kết:</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sz w:val="26"/>
          <w:szCs w:val="26"/>
          <w:lang w:val="sv-SE"/>
        </w:rPr>
        <w:t xml:space="preserve"> </w:t>
      </w:r>
      <w:r w:rsidRPr="00CD558D">
        <w:rPr>
          <w:rFonts w:ascii="Times New Roman" w:hAnsi="Times New Roman" w:cs="Times New Roman"/>
          <w:i/>
          <w:iCs/>
          <w:sz w:val="26"/>
          <w:szCs w:val="26"/>
          <w:lang w:val="sv-SE"/>
        </w:rPr>
        <w:t>Quá trình phát triển của TV có 3 giai đoạn chính:</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i/>
          <w:iCs/>
          <w:sz w:val="26"/>
          <w:szCs w:val="26"/>
          <w:lang w:val="sv-SE"/>
        </w:rPr>
        <w:t>+ Giai đoạn 1: Xuất hiện các Thực vật ở nước.</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i/>
          <w:iCs/>
          <w:sz w:val="26"/>
          <w:szCs w:val="26"/>
          <w:lang w:val="sv-SE"/>
        </w:rPr>
        <w:t>+ Giai đoạn 2: Các Thực vật ở cạn lần lượt xuất hiện.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i/>
          <w:iCs/>
          <w:sz w:val="26"/>
          <w:szCs w:val="26"/>
          <w:lang w:val="sv-SE"/>
        </w:rPr>
        <w:t>+ Giai đoạn 3: Xuất hiện và chiếm ưu thế của Thực vật hạt kín.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Ghi nhớ : SGK/ 143.</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i/>
          <w:iCs/>
          <w:sz w:val="26"/>
          <w:szCs w:val="26"/>
          <w:lang w:val="sv-SE"/>
        </w:rPr>
        <w:t xml:space="preserve">? </w:t>
      </w:r>
      <w:r w:rsidRPr="00CD558D">
        <w:rPr>
          <w:rFonts w:ascii="Times New Roman" w:hAnsi="Times New Roman" w:cs="Times New Roman"/>
          <w:sz w:val="26"/>
          <w:szCs w:val="26"/>
          <w:lang w:val="sv-SE"/>
        </w:rPr>
        <w:t>Bài học hôm nay cần nắm vấn đề gì?</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yêu cầu HS làm Bài tập: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Chọn từ thích hợp điền vào chỗ trống trong các câu sau: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Tổ tiên chung của mọi sinh vật cũng như giới TV ngày nay là ………………… chúng xuất hiện trong các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Dạng TV xuất hiện đầu tiên là……………………, dạng TV xuất hiện sau cùng là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Các TV ở cạn bao gồm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Sự chuyển môi trường sống từ dưới ……….. lên  ……….là nguyên nhân chính khiến cho TV phát triển từ thấp đến cao.</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xml:space="preserve">- Sự xuất hiện của các TV mới trong quá trình phát triển gắn liền với sự thay đổi của.. </w:t>
      </w:r>
    </w:p>
    <w:p w:rsidR="00D50D1C" w:rsidRPr="00CD558D" w:rsidRDefault="00D50D1C" w:rsidP="00476020">
      <w:pPr>
        <w:pStyle w:val="NoSpacing"/>
        <w:rPr>
          <w:rFonts w:ascii="Times New Roman" w:hAnsi="Times New Roman" w:cs="Times New Roman"/>
          <w:i/>
          <w:iCs/>
          <w:sz w:val="26"/>
          <w:szCs w:val="26"/>
          <w:lang w:val="pt-BR"/>
        </w:rPr>
      </w:pPr>
      <w:r w:rsidRPr="00CD558D">
        <w:rPr>
          <w:rFonts w:ascii="Times New Roman" w:hAnsi="Times New Roman" w:cs="Times New Roman"/>
          <w:b/>
          <w:bCs/>
          <w:sz w:val="26"/>
          <w:szCs w:val="26"/>
          <w:lang w:val="pt-BR"/>
        </w:rPr>
        <w:t>4. Vận dụng tìm tòi:</w:t>
      </w:r>
      <w:r w:rsidRPr="00CD558D">
        <w:rPr>
          <w:rFonts w:ascii="Times New Roman" w:hAnsi="Times New Roman" w:cs="Times New Roman"/>
          <w:i/>
          <w:iCs/>
          <w:sz w:val="26"/>
          <w:szCs w:val="26"/>
          <w:lang w:val="pt-BR"/>
        </w:rPr>
        <w:t xml:space="preserve"> (2p)</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lang w:val="vi-VN"/>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i/>
          <w:iCs/>
          <w:sz w:val="26"/>
          <w:szCs w:val="26"/>
          <w:lang w:val="pt-BR"/>
        </w:rPr>
        <w:t>Trong các ngành thực vật đã học, ngành nào chiếm ưu thế nhất? Vì sao?</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Yêu cầu: Tảo nguyên thuỷ là tổ tiên của thực vật.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Từ chưa có rễ, thân rễ lá đến có cơ quan sinh dưỡng đa dạng. Từ sinh sản bằng hình thức đứt đoạn đến sinh sản bằng hạt nằm trong quả.</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Các nhóm thực vật mới xuất hiện thích nghi hơn với điều kiện môI trường thay đổi.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pt-BR"/>
        </w:rPr>
        <w:t>- Học bài và trả lời câu hỏi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trong vở bài tập</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Nghiên cứu trước bài 45</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3D1EB4" w:rsidRPr="00CD558D" w:rsidRDefault="003D1EB4" w:rsidP="00476020">
      <w:pPr>
        <w:pStyle w:val="NoSpacing"/>
        <w:rPr>
          <w:rFonts w:ascii="Times New Roman" w:hAnsi="Times New Roman" w:cs="Times New Roman"/>
          <w:sz w:val="26"/>
          <w:szCs w:val="26"/>
          <w:lang w:val="sv-SE"/>
        </w:rPr>
      </w:pPr>
    </w:p>
    <w:p w:rsidR="001349CA" w:rsidRPr="00CD558D" w:rsidRDefault="001349CA" w:rsidP="00476020">
      <w:pPr>
        <w:pStyle w:val="NoSpacing"/>
        <w:rPr>
          <w:rFonts w:ascii="Times New Roman" w:hAnsi="Times New Roman" w:cs="Times New Roman"/>
          <w:sz w:val="26"/>
          <w:szCs w:val="26"/>
          <w:lang w:val="sv-SE"/>
        </w:rPr>
      </w:pPr>
    </w:p>
    <w:p w:rsidR="001349CA" w:rsidRPr="00CD558D" w:rsidRDefault="001349CA" w:rsidP="00476020">
      <w:pPr>
        <w:pStyle w:val="NoSpacing"/>
        <w:rPr>
          <w:rFonts w:ascii="Times New Roman" w:hAnsi="Times New Roman" w:cs="Times New Roman"/>
          <w:sz w:val="26"/>
          <w:szCs w:val="26"/>
          <w:lang w:val="sv-SE"/>
        </w:rPr>
      </w:pPr>
    </w:p>
    <w:p w:rsidR="001349CA" w:rsidRPr="00CD558D" w:rsidRDefault="001349CA" w:rsidP="00476020">
      <w:pPr>
        <w:pStyle w:val="NoSpacing"/>
        <w:rPr>
          <w:rFonts w:ascii="Times New Roman" w:hAnsi="Times New Roman" w:cs="Times New Roman"/>
          <w:sz w:val="26"/>
          <w:szCs w:val="26"/>
          <w:lang w:val="sv-SE"/>
        </w:rPr>
      </w:pPr>
    </w:p>
    <w:p w:rsidR="001349CA" w:rsidRPr="00CD558D" w:rsidRDefault="001349CA" w:rsidP="00476020">
      <w:pPr>
        <w:pStyle w:val="NoSpacing"/>
        <w:rPr>
          <w:rFonts w:ascii="Times New Roman" w:hAnsi="Times New Roman" w:cs="Times New Roman"/>
          <w:sz w:val="26"/>
          <w:szCs w:val="26"/>
          <w:lang w:val="sv-SE"/>
        </w:rPr>
      </w:pPr>
    </w:p>
    <w:p w:rsidR="001349CA" w:rsidRPr="00CD558D" w:rsidRDefault="001349CA" w:rsidP="00476020">
      <w:pPr>
        <w:pStyle w:val="NoSpacing"/>
        <w:rPr>
          <w:rFonts w:ascii="Times New Roman" w:hAnsi="Times New Roman" w:cs="Times New Roman"/>
          <w:sz w:val="26"/>
          <w:szCs w:val="26"/>
          <w:lang w:val="sv-SE"/>
        </w:rPr>
      </w:pPr>
    </w:p>
    <w:p w:rsidR="007115B6" w:rsidRPr="00CD558D" w:rsidRDefault="007115B6" w:rsidP="00476020">
      <w:pPr>
        <w:pStyle w:val="NoSpacing"/>
        <w:rPr>
          <w:rFonts w:ascii="Times New Roman" w:hAnsi="Times New Roman" w:cs="Times New Roman"/>
          <w:sz w:val="26"/>
          <w:szCs w:val="26"/>
          <w:lang w:val="sv-SE"/>
        </w:rPr>
      </w:pPr>
    </w:p>
    <w:p w:rsidR="0024308D" w:rsidRDefault="0024308D" w:rsidP="00476020">
      <w:pPr>
        <w:pStyle w:val="NoSpacing"/>
        <w:rPr>
          <w:rFonts w:ascii="Times New Roman" w:hAnsi="Times New Roman" w:cs="Times New Roman"/>
          <w:sz w:val="26"/>
          <w:szCs w:val="26"/>
          <w:lang w:val="sv-SE"/>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CF6929">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Bài 45: NGUỒN GỐC CÂY TRỒNG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 xml:space="preserve"> I. MỤC TIÊU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Giải thích được tuỳ theo mục đích sử dụng, cây trồng đã được tuyển chon và cải tạo từ cây hoang dại.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Phân biệt được sự khác nhau giữa cây dại và cây trồng dựa vào: Tính chất: quả to, ngọt, không hạt và nguồn gốc cây trồng.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Nêu được những biện pháp chính nhằm cải tạo cây trồng.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Ví dụ một số loại cây: Chuối hoang dại thì quả nhỏ, chát, nhiều hạt; chuối trồng thì quả to hơn, ngọt, ít hạt.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luyện kĩ năng quan sát , khái quát hoá để tìm ra kiến thức.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Rèn kĩ năng hoạt động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có thái độ yêu và bảo vệ thiên nhiên.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1. Chủân bị của GV: Máy chiếu,tranh ảnh về một số cây trồng và cây dại.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Mẫu vật: cây trồng và cây dại.</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2. Chuẩn bị của HS:  Mẫu vật: cây trồng và cây dại</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w:t>
      </w:r>
      <w:r w:rsidRPr="00CD558D">
        <w:rPr>
          <w:rFonts w:ascii="Times New Roman" w:hAnsi="Times New Roman" w:cs="Times New Roman"/>
          <w:b/>
          <w:bCs/>
          <w:sz w:val="26"/>
          <w:szCs w:val="26"/>
          <w:lang w:val="sv-SE"/>
        </w:rPr>
        <w:t xml:space="preserve">/ </w:t>
      </w:r>
      <w:r w:rsidRPr="00CD558D">
        <w:rPr>
          <w:rFonts w:ascii="Times New Roman" w:hAnsi="Times New Roman" w:cs="Times New Roman"/>
          <w:sz w:val="26"/>
          <w:szCs w:val="26"/>
          <w:lang w:val="sv-SE"/>
        </w:rPr>
        <w:t>Giới TV được chia thành những ngành nào?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Các ngành nấm- vi khuẩn, Địa y và ngành TV bậc cao.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Các ngành tảo, rêu, dương xỉ, hạt trần và hạt kín.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Ngành hạt trần và ngành hạt kín.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D. Ngành một lá mầm và ngành hai lá mầm.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2/ Quá trình phát triển của giới thực vật được chia làm mấy giai đoạn?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2 giai đoạn.                                           B. 3</w:t>
      </w:r>
      <w:r w:rsidR="005D2D5A" w:rsidRPr="00CD558D">
        <w:rPr>
          <w:rFonts w:ascii="Times New Roman" w:hAnsi="Times New Roman" w:cs="Times New Roman"/>
          <w:sz w:val="26"/>
          <w:szCs w:val="26"/>
          <w:lang w:val="sv-SE"/>
        </w:rPr>
        <w:t xml:space="preserve"> </w:t>
      </w:r>
      <w:r w:rsidRPr="00CD558D">
        <w:rPr>
          <w:rFonts w:ascii="Times New Roman" w:hAnsi="Times New Roman" w:cs="Times New Roman"/>
          <w:sz w:val="26"/>
          <w:szCs w:val="26"/>
          <w:lang w:val="sv-SE"/>
        </w:rPr>
        <w:t>giai đoạn.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 4 giai đoạn.                                           D. 5 giai đoạn</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2.Bài mới:</w:t>
      </w:r>
      <w:r w:rsidRPr="00CD558D">
        <w:rPr>
          <w:rFonts w:ascii="Times New Roman" w:hAnsi="Times New Roman" w:cs="Times New Roman"/>
          <w:i/>
          <w:iCs/>
          <w:sz w:val="26"/>
          <w:szCs w:val="26"/>
          <w:lang w:val="sv-SE"/>
        </w:rPr>
        <w:t xml:space="preserve"> (31’)</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b/>
          <w:bCs/>
          <w:i/>
          <w:iCs/>
          <w:sz w:val="26"/>
          <w:szCs w:val="26"/>
          <w:lang w:val="sv-SE"/>
        </w:rPr>
        <w:t xml:space="preserve">A. Hoạt động khởi động </w:t>
      </w:r>
      <w:r w:rsidRPr="00CD558D">
        <w:rPr>
          <w:rFonts w:ascii="Times New Roman" w:hAnsi="Times New Roman" w:cs="Times New Roman"/>
          <w:i/>
          <w:iCs/>
          <w:sz w:val="26"/>
          <w:szCs w:val="26"/>
          <w:lang w:val="sv-SE"/>
        </w:rPr>
        <w:t xml:space="preserve">(5’): </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GV: Yêu cầu các em đặt mẫu vật lên bàn, mỗi bàn là một nhóm. Em hãy kể tên những cây nhà em trồng và nêu công dụng của chúng?</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HS: Nhìn vào mẫu vật các em mang đến lớp, đại diện nhóm trình bày.</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GV: Gọi 3 đến 4 nhóm lên trình bày.</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HS: Đại diện nhóm trả lời: cây rau cải để ăn lá, cây nhãn để ăn quả hoặc lấy gỗ, cây hoa để làm cảnh, cây cà rốt để lấy củ, rau ngải cứu để ăn hoặc chữa bệnh, cây chè để uống.... (tùy vào mẫu vật các em  mang đến).</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GV: Mỗi cây có những công dụng khác nhau. Những cây này có nguồn gốc từ đâu?</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HS: Do con người trồng.</w:t>
      </w:r>
    </w:p>
    <w:p w:rsidR="00D50D1C" w:rsidRPr="00CD558D" w:rsidRDefault="00D50D1C" w:rsidP="00476020">
      <w:pPr>
        <w:pStyle w:val="NoSpacing"/>
        <w:rPr>
          <w:rFonts w:ascii="Times New Roman" w:hAnsi="Times New Roman" w:cs="Times New Roman"/>
          <w:b/>
          <w:bCs/>
          <w:iCs/>
          <w:sz w:val="26"/>
          <w:szCs w:val="26"/>
          <w:lang w:val="sv-SE"/>
        </w:rPr>
      </w:pPr>
      <w:r w:rsidRPr="00CD558D">
        <w:rPr>
          <w:rFonts w:ascii="Times New Roman" w:hAnsi="Times New Roman" w:cs="Times New Roman"/>
          <w:iCs/>
          <w:sz w:val="26"/>
          <w:szCs w:val="26"/>
          <w:lang w:val="sv-SE"/>
        </w:rPr>
        <w:t>- GV vào bài: Vậy để biết được cây trồng có nguồn gốc từ đâu thì chúng ta cùng nghiên cứu bài học hôm nay.</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sv-SE"/>
        </w:rPr>
        <w:t>Mở bài: trong môi trường xung quanh chúng ta có rất nhiều cây cối, trong đó có những câu mọc dại và cây được trồng. Vậy giữa cây trồng và các cây hoang dại cùng loài có mối quan hệ gì với nhau? So với cây dại, cây trồng có điểm gì khác? Bài hôm nay chúng ta sẽ cùng tìm hiểu.</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Cây trồng bắt nguồn từ đâu?</w:t>
      </w:r>
    </w:p>
    <w:p w:rsidR="00A713D2" w:rsidRPr="00CD558D" w:rsidRDefault="00A713D2"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963FB5" w:rsidRPr="00CD558D">
        <w:rPr>
          <w:rFonts w:ascii="Times New Roman" w:hAnsi="Times New Roman" w:cs="Times New Roman"/>
          <w:sz w:val="26"/>
          <w:szCs w:val="26"/>
          <w:lang w:val="sv-SE"/>
        </w:rPr>
        <w:t xml:space="preserve"> Giải thích được tuỳ theo mục đích sử dụng, cây trồng đã được tuyển chon và cải tạo từ cây hoang dại.</w:t>
      </w:r>
    </w:p>
    <w:tbl>
      <w:tblPr>
        <w:tblW w:w="0" w:type="auto"/>
        <w:tblInd w:w="108" w:type="dxa"/>
        <w:tblLayout w:type="fixed"/>
        <w:tblLook w:val="0000" w:firstRow="0" w:lastRow="0" w:firstColumn="0" w:lastColumn="0" w:noHBand="0" w:noVBand="0"/>
      </w:tblPr>
      <w:tblGrid>
        <w:gridCol w:w="4456"/>
        <w:gridCol w:w="5091"/>
      </w:tblGrid>
      <w:tr w:rsidR="00D50D1C" w:rsidRPr="00CD558D">
        <w:trPr>
          <w:trHeight w:val="373"/>
        </w:trPr>
        <w:tc>
          <w:tcPr>
            <w:tcW w:w="445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1966"/>
        </w:trPr>
        <w:tc>
          <w:tcPr>
            <w:tcW w:w="4456" w:type="dxa"/>
            <w:tcBorders>
              <w:top w:val="single" w:sz="4" w:space="0" w:color="000000"/>
              <w:left w:val="single" w:sz="4" w:space="0" w:color="000000"/>
              <w:bottom w:val="single" w:sz="4" w:space="0" w:color="000000"/>
            </w:tcBorders>
            <w:shd w:val="clear" w:color="auto" w:fill="auto"/>
          </w:tcPr>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thực hiện lệnh tam giác SGK/ 144.</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hoàn thiện kiến thức cho HS, chốt kiến thức đúng.</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00D50D1C" w:rsidRPr="00CD558D">
              <w:rPr>
                <w:rFonts w:ascii="Times New Roman" w:hAnsi="Times New Roman" w:cs="Times New Roman"/>
                <w:sz w:val="26"/>
                <w:szCs w:val="26"/>
              </w:rPr>
              <w:t>GV giới thiệu thêm và nguồn gốc cây trồng.</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suy nghĩ liên hệ thực tế thực hiện lệnh tam giác SGK/ 144. Yêu cầu: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Kể tên được một số cây trồng và cây dại của chúng.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Mục đích của cây trồng nói chung.</w:t>
            </w:r>
          </w:p>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 xml:space="preserve">Yêu cầu:  </w:t>
      </w:r>
      <w:r w:rsidRPr="00CD558D">
        <w:rPr>
          <w:rFonts w:ascii="Times New Roman" w:hAnsi="Times New Roman" w:cs="Times New Roman"/>
          <w:b/>
          <w:bCs/>
          <w:i/>
          <w:iCs/>
          <w:sz w:val="26"/>
          <w:szCs w:val="26"/>
        </w:rPr>
        <w:t>Tiểu kết:</w:t>
      </w:r>
      <w:r w:rsidRPr="00CD558D">
        <w:rPr>
          <w:rFonts w:ascii="Times New Roman" w:hAnsi="Times New Roman" w:cs="Times New Roman"/>
          <w:i/>
          <w:iCs/>
          <w:sz w:val="26"/>
          <w:szCs w:val="26"/>
        </w:rPr>
        <w:t xml:space="preserve"> </w:t>
      </w: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 Có nhiều loại cây trồng khác nhau.</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i/>
          <w:iCs/>
          <w:sz w:val="26"/>
          <w:szCs w:val="26"/>
        </w:rPr>
        <w:t>- Cây được trồng nhằm mục đíchphục vụ nhu cầu cuộc sống của con người.</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Cây trồng khác cây dại như thế nào?</w:t>
      </w:r>
    </w:p>
    <w:p w:rsidR="004851EB"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963FB5" w:rsidRPr="00CD558D">
        <w:rPr>
          <w:rFonts w:ascii="Times New Roman" w:hAnsi="Times New Roman" w:cs="Times New Roman"/>
          <w:sz w:val="26"/>
          <w:szCs w:val="26"/>
          <w:lang w:val="sv-SE"/>
        </w:rPr>
        <w:t xml:space="preserve"> Phân biệt được sự khác nhau giữa cây dại và cây trồng dựa vào: Tính chất: quả to, ngọt, không hạt và nguồn gốc cây trồng.</w:t>
      </w:r>
    </w:p>
    <w:tbl>
      <w:tblPr>
        <w:tblW w:w="0" w:type="auto"/>
        <w:tblInd w:w="108" w:type="dxa"/>
        <w:tblLayout w:type="fixed"/>
        <w:tblLook w:val="0000" w:firstRow="0" w:lastRow="0" w:firstColumn="0" w:lastColumn="0" w:noHBand="0" w:noVBand="0"/>
      </w:tblPr>
      <w:tblGrid>
        <w:gridCol w:w="4446"/>
        <w:gridCol w:w="5161"/>
      </w:tblGrid>
      <w:tr w:rsidR="00D50D1C" w:rsidRPr="00CD558D">
        <w:trPr>
          <w:trHeight w:val="70"/>
        </w:trPr>
        <w:tc>
          <w:tcPr>
            <w:tcW w:w="444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Hoạt động của GV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Vì sao có sự khác nhau đó.</w:t>
            </w:r>
          </w:p>
          <w:p w:rsidR="00D50D1C" w:rsidRPr="00CD558D" w:rsidRDefault="00C66423"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giải thích thêm: Nhờ mục đích sử dụng khác nhau mà con người đã tạo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ra nhiều loại cây trồng khác nhau và khác xa với tổ tiên của chúng.</w:t>
            </w:r>
          </w:p>
          <w:p w:rsidR="003D1EB4" w:rsidRPr="00CD558D" w:rsidRDefault="003D1EB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Cây trồng khác cây dại như thế nào.</w:t>
            </w:r>
          </w:p>
          <w:p w:rsidR="003D1EB4" w:rsidRPr="00CD558D" w:rsidRDefault="003D1EB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ý nghĩa tạo ra nhiều cây trồng mới trong thực vật.</w:t>
            </w:r>
          </w:p>
          <w:p w:rsidR="003D1EB4" w:rsidRPr="00CD558D" w:rsidRDefault="00C66423" w:rsidP="00476020">
            <w:pPr>
              <w:pStyle w:val="NoSpacing"/>
              <w:rPr>
                <w:rFonts w:ascii="Times New Roman" w:hAnsi="Times New Roman" w:cs="Times New Roman"/>
                <w:b/>
                <w:bCs/>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3D1EB4" w:rsidRPr="00CD558D">
              <w:rPr>
                <w:rFonts w:ascii="Times New Roman" w:hAnsi="Times New Roman" w:cs="Times New Roman"/>
                <w:sz w:val="26"/>
                <w:szCs w:val="26"/>
                <w:lang w:val="sv-SE"/>
              </w:rPr>
              <w:t>Gv lấy thêm một số ví dụ về những cây trồng mới mà con người đã tạo ra trên Thế giới và ở Việt Nam.</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rPr>
              <w:t>Hoạt động của HS</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nghiên cứu thông tin, quan sát H 45.1 SGK thực hiện lệnh tam giác sgk/144.Yêu cầu nêu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Cây cải dại khác cây cải trồng cùng loài về lá (bắp cải), về thân (su hào), về hoa (súp lơ)</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HS giải thích dựa vào mục đích sử dụng.</w:t>
            </w:r>
          </w:p>
          <w:p w:rsidR="003D1EB4" w:rsidRPr="00CD558D" w:rsidRDefault="003D1EB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-&gt; Cây trồng khác cây dại ở chính bộ phận mà con người sử dụng.</w:t>
            </w:r>
          </w:p>
          <w:p w:rsidR="003D1EB4" w:rsidRPr="00CD558D" w:rsidRDefault="003D1EB4"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-&gt; Làm cho TV thêm phong phú và đa dạng.</w:t>
            </w:r>
          </w:p>
        </w:tc>
      </w:tr>
    </w:tbl>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b/>
          <w:bCs/>
          <w:i/>
          <w:iCs/>
          <w:sz w:val="26"/>
          <w:szCs w:val="26"/>
          <w:lang w:val="sv-SE"/>
        </w:rPr>
        <w:t>Tiểu kết:</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i/>
          <w:iCs/>
          <w:sz w:val="26"/>
          <w:szCs w:val="26"/>
          <w:lang w:val="sv-SE"/>
        </w:rPr>
        <w:t>- Cây trồng khác cây dại ở chính bộ phận mà con người sử dụng.</w:t>
      </w:r>
    </w:p>
    <w:p w:rsidR="00D50D1C" w:rsidRPr="00CD558D" w:rsidRDefault="00D50D1C"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i/>
          <w:iCs/>
          <w:sz w:val="26"/>
          <w:szCs w:val="26"/>
          <w:lang w:val="sv-SE"/>
        </w:rPr>
        <w:t>- Tuỳ theo mục đích sử dụng mà từ một cây dại ban đầu con người đã tạo ra được nhiều thứ cây mới khác xa và tốt hơn tổ tiên hoang dại của chúng.</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3: Muốn cải tạo cây trồng cần phải làm gì?</w:t>
      </w:r>
    </w:p>
    <w:p w:rsidR="004851EB"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963FB5" w:rsidRPr="00CD558D">
        <w:rPr>
          <w:rFonts w:ascii="Times New Roman" w:hAnsi="Times New Roman" w:cs="Times New Roman"/>
          <w:sz w:val="26"/>
          <w:szCs w:val="26"/>
          <w:lang w:val="sv-SE"/>
        </w:rPr>
        <w:t xml:space="preserve"> Nêu được những biện pháp chính nhằm cải tạo cây trồng.</w:t>
      </w:r>
    </w:p>
    <w:tbl>
      <w:tblPr>
        <w:tblW w:w="0" w:type="auto"/>
        <w:tblInd w:w="108" w:type="dxa"/>
        <w:tblLayout w:type="fixed"/>
        <w:tblLook w:val="0000" w:firstRow="0" w:lastRow="0" w:firstColumn="0" w:lastColumn="0" w:noHBand="0" w:noVBand="0"/>
      </w:tblPr>
      <w:tblGrid>
        <w:gridCol w:w="4140"/>
        <w:gridCol w:w="5422"/>
      </w:tblGrid>
      <w:tr w:rsidR="00D50D1C" w:rsidRPr="00CD558D">
        <w:trPr>
          <w:trHeight w:val="374"/>
        </w:trPr>
        <w:tc>
          <w:tcPr>
            <w:tcW w:w="414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42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1606"/>
        </w:trPr>
        <w:tc>
          <w:tcPr>
            <w:tcW w:w="414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yêu cầu HS SGK /145 và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Để tạo ra giống tốt người ta cần phải làm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Để chăm sóc cây, cần phải làm gì.</w:t>
            </w:r>
          </w:p>
          <w:p w:rsidR="00D50D1C" w:rsidRPr="00CD558D" w:rsidRDefault="00D50D1C" w:rsidP="00476020">
            <w:pPr>
              <w:pStyle w:val="NoSpacing"/>
              <w:rPr>
                <w:rFonts w:ascii="Times New Roman" w:hAnsi="Times New Roman" w:cs="Times New Roman"/>
                <w:sz w:val="26"/>
                <w:szCs w:val="26"/>
              </w:rPr>
            </w:pPr>
          </w:p>
        </w:tc>
        <w:tc>
          <w:tcPr>
            <w:tcW w:w="542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Cải tiến tính di truyền của chúng.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Chọn cây tốt nhân giống thành nhiều cây mới.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Tạo điều kiện thuận lợi để cây bộc lộ hết đặc tính tốt.</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SKG/ 145</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Ghi nhớ : SGK/ 145.</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yêu cầu HS làm Bài tập: Chọn đáp án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Yêú tố tạo ra sự đa dạng của cây trồng hiện nay từ dạng cây dại ban đầu là doA. Tự nhiên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Bản năng của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Con người</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D. Động vật.</w:t>
      </w:r>
      <w:r w:rsidRPr="00CD558D">
        <w:rPr>
          <w:rFonts w:ascii="Times New Roman" w:hAnsi="Times New Roman" w:cs="Times New Roman"/>
          <w:b/>
          <w:bCs/>
          <w:sz w:val="26"/>
          <w:szCs w:val="26"/>
        </w:rPr>
        <w:t>4. Vận dụng và tìm tòi mở rộng (6’):</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iCs/>
          <w:sz w:val="26"/>
          <w:szCs w:val="26"/>
        </w:rPr>
      </w:pPr>
      <w:r w:rsidRPr="00CD558D">
        <w:rPr>
          <w:rFonts w:ascii="Times New Roman" w:hAnsi="Times New Roman" w:cs="Times New Roman"/>
          <w:iCs/>
          <w:sz w:val="26"/>
          <w:szCs w:val="26"/>
        </w:rPr>
        <w:t>? Giải thích tại sao cây trồng cho năng suất cao và phẩm chất tốt hơn so với cây dại.</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iCs/>
          <w:sz w:val="26"/>
          <w:szCs w:val="26"/>
        </w:rPr>
        <w:t>? Để chăm sóc cây trồng thì em cần phải làm gì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và trả lời câu hỏi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trong vở bài tập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 “ Em có biết”</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Tìm hiểu về vai trò của Thực vật.</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CF6929"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CF6929" w:rsidRPr="00CD558D" w:rsidRDefault="00CF6929" w:rsidP="00476020">
      <w:pPr>
        <w:pStyle w:val="NoSpacing"/>
        <w:rPr>
          <w:rFonts w:ascii="Times New Roman" w:hAnsi="Times New Roman" w:cs="Times New Roman"/>
          <w:sz w:val="26"/>
          <w:szCs w:val="26"/>
        </w:rPr>
      </w:pPr>
    </w:p>
    <w:p w:rsidR="007115B6" w:rsidRPr="00CD558D" w:rsidRDefault="007115B6" w:rsidP="00476020">
      <w:pPr>
        <w:pStyle w:val="NoSpacing"/>
        <w:rPr>
          <w:rFonts w:ascii="Times New Roman" w:hAnsi="Times New Roman" w:cs="Times New Roman"/>
          <w:sz w:val="26"/>
          <w:szCs w:val="26"/>
        </w:rPr>
      </w:pPr>
    </w:p>
    <w:p w:rsidR="007115B6" w:rsidRPr="00CD558D" w:rsidRDefault="007115B6"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3D1EB4"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CF6929">
      <w:pPr>
        <w:pStyle w:val="NoSpacing"/>
        <w:jc w:val="center"/>
        <w:rPr>
          <w:rFonts w:ascii="Times New Roman" w:hAnsi="Times New Roman" w:cs="Times New Roman"/>
          <w:b/>
          <w:bCs/>
          <w:sz w:val="26"/>
          <w:szCs w:val="26"/>
          <w:u w:val="single"/>
          <w:lang w:val="pt-BR"/>
        </w:rPr>
      </w:pPr>
      <w:r w:rsidRPr="00CD558D">
        <w:rPr>
          <w:rFonts w:ascii="Times New Roman" w:hAnsi="Times New Roman" w:cs="Times New Roman"/>
          <w:b/>
          <w:sz w:val="26"/>
          <w:szCs w:val="26"/>
          <w:lang w:val="pt-BR"/>
        </w:rPr>
        <w:t xml:space="preserve">Chương </w:t>
      </w:r>
      <w:r w:rsidRPr="00CD558D">
        <w:rPr>
          <w:rFonts w:ascii="Times New Roman" w:hAnsi="Times New Roman" w:cs="Times New Roman"/>
          <w:b/>
          <w:bCs/>
          <w:sz w:val="26"/>
          <w:szCs w:val="26"/>
          <w:lang w:val="pt-BR"/>
        </w:rPr>
        <w:t>IX: VAI TRÒ CỦA THỰC VẬT</w:t>
      </w:r>
    </w:p>
    <w:p w:rsidR="00D50D1C" w:rsidRPr="00CD558D" w:rsidRDefault="00D50D1C" w:rsidP="00CF6929">
      <w:pPr>
        <w:pStyle w:val="NoSpacing"/>
        <w:jc w:val="center"/>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Bài 46: THỰC VẬT GÓP PHẦN ĐIỀU HOÀ KHÍ HẬU</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I. MỤC TIÊU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1. Kiến thức.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Nêu được vai trò của thực vật đối với tự nhiên: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nêu được TV, nhất là Thực vật rừng lại có vai trò quan trọng trong việc giữ cân bằng lượng khí CO2 và O2 trong không khí và do đó góp phần điều hoà khí hậu, giảm ô nhiễm môi trường.</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Từ những nhận thức trên, xác định được ý thức và trách nhiệm và trách nhiệm bảo vệ TV, thể hiện bằng hành động cụ thể hàng ngày ( như không phá hoại cây cối, tham gia trồng và chăm sóc cây cối ở gia đình, nhà trường và địa phương) phù hợp với lứa tuổi.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2. Kĩ năng.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Rèn luyện kĩ năng quan sát , phân tích.</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Rèn kĩ năng hoạt động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3. Thái độ.</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có thái độ yêu và bảo vệ thiên nhiên.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pt-BR"/>
        </w:rPr>
        <w:t>4. Năng lực: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pt-BR"/>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pt-BR"/>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Chuẩn bị của GV: - Tranh: Sơ đồ trao đổi khí.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Tranh, ảnh , tư liệu về ô nhiễm môi trường.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2/ Chuẩn bị của HS:  - Tranh, ảnh về ô nhiễm môi trường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Chọn từ hoặc cụm từ thích hợp điền vào ô trống: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Cây trồng bắt nguồn từ ……… . tuỳ theo ……….. mà từ một cây dại ban đầu con người đã tạo được nhiều thứ cây trồng khác nhau và …………… tổ tiên hoang dại của chúng.    </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Nhờ khả năng …………… thực vật của con người, ngày nay đã có rất nhiều thứ ……….. khác nhau.</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2. Bài học: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 xml:space="preserve">A. Hoạt động khởi động (5’): </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BA6623"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w:t>
      </w:r>
      <w:r w:rsidR="00D50D1C" w:rsidRPr="00CD558D">
        <w:rPr>
          <w:rFonts w:ascii="Times New Roman" w:hAnsi="Times New Roman" w:cs="Times New Roman"/>
          <w:iCs/>
          <w:sz w:val="26"/>
          <w:szCs w:val="26"/>
          <w:lang w:val="sv-SE"/>
        </w:rPr>
        <w:t>Giáo viên: Chia lớp thành 2 nhóm (mỗi dãy 1 nhóm) tham gia vào trò chơi</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xml:space="preserve"> Ai nhanh tay hơn? </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 xml:space="preserve"> Câu hỏi: Hãy viết sơ đồ của quang hợp và hô hấp? Em có nhận xét gì về mối quan hệ của hai quá trình này?</w:t>
      </w:r>
    </w:p>
    <w:p w:rsidR="00D50D1C" w:rsidRPr="00CD558D" w:rsidRDefault="00BA6623"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w:t>
      </w:r>
      <w:r w:rsidR="00D50D1C" w:rsidRPr="00CD558D">
        <w:rPr>
          <w:rFonts w:ascii="Times New Roman" w:hAnsi="Times New Roman" w:cs="Times New Roman"/>
          <w:iCs/>
          <w:sz w:val="26"/>
          <w:szCs w:val="26"/>
          <w:lang w:val="sv-SE"/>
        </w:rPr>
        <w:t>HS: Nhớ lại kiến thức, đại diện  nhóm lên bảng viết.</w:t>
      </w:r>
    </w:p>
    <w:p w:rsidR="00D50D1C" w:rsidRPr="00CD558D" w:rsidRDefault="00D50D1C" w:rsidP="00476020">
      <w:pPr>
        <w:pStyle w:val="NoSpacing"/>
        <w:rPr>
          <w:rFonts w:ascii="Times New Roman" w:hAnsi="Times New Roman" w:cs="Times New Roman"/>
          <w:iCs/>
          <w:sz w:val="26"/>
          <w:szCs w:val="26"/>
          <w:lang w:val="sv-SE"/>
        </w:rPr>
      </w:pPr>
      <w:r w:rsidRPr="00CD558D">
        <w:rPr>
          <w:rFonts w:ascii="Times New Roman" w:hAnsi="Times New Roman" w:cs="Times New Roman"/>
          <w:iCs/>
          <w:sz w:val="26"/>
          <w:szCs w:val="26"/>
          <w:lang w:val="sv-SE"/>
        </w:rPr>
        <w:t>Mục đích: giúp các em tìm ra  mối quan hệ của hai quá trình này chúng đối lập nhau nhưng lại liên quan mật thiết với nhau: sản phẩm của quá trình này là nguyên liệu của quá trình kia và ngược lại.</w:t>
      </w:r>
    </w:p>
    <w:p w:rsidR="00D50D1C" w:rsidRPr="00CD558D" w:rsidRDefault="004851EB" w:rsidP="00476020">
      <w:pPr>
        <w:pStyle w:val="NoSpacing"/>
        <w:rPr>
          <w:rFonts w:ascii="Times New Roman" w:hAnsi="Times New Roman" w:cs="Times New Roman"/>
          <w:b/>
          <w:bCs/>
          <w:iCs/>
          <w:sz w:val="26"/>
          <w:szCs w:val="26"/>
          <w:lang w:val="sv-SE"/>
        </w:rPr>
      </w:pPr>
      <w:r w:rsidRPr="00CD558D">
        <w:rPr>
          <w:rFonts w:ascii="Times New Roman" w:hAnsi="Times New Roman" w:cs="Times New Roman"/>
          <w:iCs/>
          <w:sz w:val="26"/>
          <w:szCs w:val="26"/>
          <w:lang w:val="sv-SE"/>
        </w:rPr>
        <w:t>-</w:t>
      </w:r>
      <w:r w:rsidR="00D50D1C" w:rsidRPr="00CD558D">
        <w:rPr>
          <w:rFonts w:ascii="Times New Roman" w:hAnsi="Times New Roman" w:cs="Times New Roman"/>
          <w:iCs/>
          <w:sz w:val="26"/>
          <w:szCs w:val="26"/>
          <w:lang w:val="sv-SE"/>
        </w:rPr>
        <w:t>GV: Gọi các nhóm nhận xét chéo nhau, nhờ đâu mà hàm lượng các khí lại được giữ ổn định thì ta nghiên cứu bài học hôm nay.</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i/>
          <w:iCs/>
          <w:sz w:val="26"/>
          <w:szCs w:val="26"/>
          <w:lang w:val="sv-SE"/>
        </w:rPr>
        <w:t xml:space="preserve"> </w:t>
      </w:r>
      <w:r w:rsidRPr="00CD558D">
        <w:rPr>
          <w:rFonts w:ascii="Times New Roman" w:hAnsi="Times New Roman" w:cs="Times New Roman"/>
          <w:sz w:val="26"/>
          <w:szCs w:val="26"/>
          <w:lang w:val="sv-SE"/>
        </w:rPr>
        <w:t>Mở bài: Thực vật nhờ quá trình quang hợp tạo chất hữu cơ để làm thức ăn cho nhiều loại sinh vật khác. Ngoài ra thực vật còn có ý nghĩa to lớn trong việc điều hoà khí hậu và bảo vệ môi trường. Cụ thể chúng ta sẽ tìm hiểu qua bài học.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Nhờ đâu hàm lượng khí cacbonic và ô xi trong không khí được ổn định.</w:t>
      </w:r>
    </w:p>
    <w:p w:rsidR="004851EB"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9718DB" w:rsidRPr="00CD558D">
        <w:rPr>
          <w:rFonts w:ascii="Times New Roman" w:hAnsi="Times New Roman" w:cs="Times New Roman"/>
          <w:sz w:val="26"/>
          <w:szCs w:val="26"/>
          <w:lang w:val="pt-BR"/>
        </w:rPr>
        <w:t xml:space="preserve"> Nêu được vai trò của thực vật đối với tự nhiên</w:t>
      </w:r>
    </w:p>
    <w:tbl>
      <w:tblPr>
        <w:tblW w:w="0" w:type="auto"/>
        <w:tblInd w:w="108" w:type="dxa"/>
        <w:tblLayout w:type="fixed"/>
        <w:tblLook w:val="0000" w:firstRow="0" w:lastRow="0" w:firstColumn="0" w:lastColumn="0" w:noHBand="0" w:noVBand="0"/>
      </w:tblPr>
      <w:tblGrid>
        <w:gridCol w:w="4495"/>
        <w:gridCol w:w="5097"/>
      </w:tblGrid>
      <w:tr w:rsidR="00D50D1C" w:rsidRPr="00CD558D">
        <w:trPr>
          <w:trHeight w:val="351"/>
        </w:trPr>
        <w:tc>
          <w:tcPr>
            <w:tcW w:w="449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3118"/>
        </w:trPr>
        <w:tc>
          <w:tcPr>
            <w:tcW w:w="4495" w:type="dxa"/>
            <w:tcBorders>
              <w:top w:val="single" w:sz="4" w:space="0" w:color="000000"/>
              <w:left w:val="single" w:sz="4" w:space="0" w:color="000000"/>
              <w:bottom w:val="single" w:sz="4" w:space="0" w:color="000000"/>
            </w:tcBorders>
            <w:shd w:val="clear" w:color="auto" w:fill="auto"/>
          </w:tcPr>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H 46.1 sgk, thảo luận nhóm thực hiện lệnh tam giác SGK/ 146.</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tổng kết ý kiến của HS, chốt kiến thức đúng.</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quan sát tranh, thảo luận nhóm thực hiện lệnh tam giác SGK/ 146. Yêu cầu: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Việc điều hoà lượng khí CO2 và O2 đã được thực hiện nhờ quá trình hô hấp và quang hợp của TV.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Nếu không có thực vật thì các sinh vật sẽ không thể tồn tại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HS trả lời,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nghe và ghi nhớ thông tin.</w:t>
            </w:r>
          </w:p>
        </w:tc>
      </w:tr>
    </w:tbl>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xml:space="preserve">Yêu cầu:  </w:t>
      </w:r>
      <w:r w:rsidRPr="00CD558D">
        <w:rPr>
          <w:rFonts w:ascii="Times New Roman" w:hAnsi="Times New Roman" w:cs="Times New Roman"/>
          <w:b/>
          <w:bCs/>
          <w:i/>
          <w:iCs/>
          <w:sz w:val="26"/>
          <w:szCs w:val="26"/>
        </w:rPr>
        <w:t>Tiểu kết:</w:t>
      </w:r>
      <w:r w:rsidRPr="00CD558D">
        <w:rPr>
          <w:rFonts w:ascii="Times New Roman" w:hAnsi="Times New Roman" w:cs="Times New Roman"/>
          <w:i/>
          <w:iCs/>
          <w:sz w:val="26"/>
          <w:szCs w:val="26"/>
        </w:rPr>
        <w:t xml:space="preserve"> </w:t>
      </w:r>
      <w:r w:rsidRPr="00CD558D">
        <w:rPr>
          <w:rFonts w:ascii="Times New Roman" w:hAnsi="Times New Roman" w:cs="Times New Roman"/>
          <w:sz w:val="26"/>
          <w:szCs w:val="26"/>
        </w:rPr>
        <w:t xml:space="preserve"> - Trong quá trình quang hợp TV lấy vào khí CO2 và nhả ra khí O2 góp phần giữ cân bằng các khí này trong không khí.</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Thực vật giúp điều hoà khí hậu.</w:t>
      </w:r>
    </w:p>
    <w:p w:rsidR="004851EB" w:rsidRPr="00CD558D" w:rsidRDefault="004851EB" w:rsidP="00476020">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009718DB" w:rsidRPr="00CD558D">
        <w:rPr>
          <w:rFonts w:ascii="Times New Roman" w:hAnsi="Times New Roman" w:cs="Times New Roman"/>
          <w:sz w:val="26"/>
          <w:szCs w:val="26"/>
          <w:lang w:val="pt-BR"/>
        </w:rPr>
        <w:t xml:space="preserve"> HS nêu được TV, nhất là Thực vật rừng lại có vai trò quan trọng trong việc giữ cân bằng lượng khí CO2 và O2 trong không khí và do đó góp phần điều hoà khí hậu, giảm ô nhiễm môi trường.</w:t>
      </w:r>
    </w:p>
    <w:tbl>
      <w:tblPr>
        <w:tblW w:w="0" w:type="auto"/>
        <w:tblInd w:w="108" w:type="dxa"/>
        <w:tblLayout w:type="fixed"/>
        <w:tblLook w:val="0000" w:firstRow="0" w:lastRow="0" w:firstColumn="0" w:lastColumn="0" w:noHBand="0" w:noVBand="0"/>
      </w:tblPr>
      <w:tblGrid>
        <w:gridCol w:w="4567"/>
        <w:gridCol w:w="5040"/>
      </w:tblGrid>
      <w:tr w:rsidR="00D50D1C" w:rsidRPr="00CD558D">
        <w:trPr>
          <w:trHeight w:val="391"/>
        </w:trPr>
        <w:tc>
          <w:tcPr>
            <w:tcW w:w="456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377"/>
        </w:trPr>
        <w:tc>
          <w:tcPr>
            <w:tcW w:w="4567" w:type="dxa"/>
            <w:tcBorders>
              <w:top w:val="single" w:sz="4" w:space="0" w:color="000000"/>
              <w:left w:val="single" w:sz="4" w:space="0" w:color="000000"/>
              <w:bottom w:val="single" w:sz="4" w:space="0" w:color="000000"/>
            </w:tcBorders>
            <w:shd w:val="clear" w:color="auto" w:fill="auto"/>
          </w:tcPr>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giới thiệu: Tuy ở cùng một khu vực nhưng giữa những nơi có nhiều cây và những nơi không có cây khí hậu không hoàn toàn giống nhau.</w:t>
            </w:r>
          </w:p>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nghiên cứu thông tin bảng SGK/ 147 và cho biết: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trong rừng lại râm mát hơn  còn ngoài chỗ trống lại nóng hơn.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trong rừng gió lại yếu hơn ngoài chỗ chống.</w:t>
            </w:r>
          </w:p>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00D50D1C" w:rsidRPr="00CD558D">
              <w:rPr>
                <w:rFonts w:ascii="Times New Roman" w:hAnsi="Times New Roman" w:cs="Times New Roman"/>
                <w:sz w:val="26"/>
                <w:szCs w:val="26"/>
              </w:rPr>
              <w:t>Gv yêu cầu HS thảo luận nhóm thực hiện lệnh tam giác sgk/147</w:t>
            </w:r>
          </w:p>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chốt đáp án đúng cho HS.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nghiên cứu thông tin, kết hợp kiến thức cũ để giải thích: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Trong rừng có nhiều lá cây che hết phần ánh nắng.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nhiều cây cản gió làm lượng gió giảm.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thảo luận nhóm thực hiện lệnh tam giác sgk/147.Yêu cầu nêu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Lượng mưa ở nơi B nhiều hơn nơi 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Nhờ có rừng khí hậu hai nơi khác nhau.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Rừng có vai trò điều hoà khí hậu.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trả lời,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kết luận về vai trò của rừng.</w:t>
            </w:r>
          </w:p>
        </w:tc>
      </w:tr>
    </w:tbl>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b/>
          <w:bCs/>
          <w:i/>
          <w:iCs/>
          <w:sz w:val="26"/>
          <w:szCs w:val="26"/>
        </w:rPr>
        <w:t xml:space="preserve">Tiểu kết:  </w:t>
      </w:r>
      <w:r w:rsidRPr="00CD558D">
        <w:rPr>
          <w:rFonts w:ascii="Times New Roman" w:hAnsi="Times New Roman" w:cs="Times New Roman"/>
          <w:i/>
          <w:iCs/>
          <w:sz w:val="26"/>
          <w:szCs w:val="26"/>
        </w:rPr>
        <w:t xml:space="preserve">Thực vật có vai trò trong việc điều hoà khí hậu. </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3: Thực vật làm giảm ô nhiễm môi trường.</w:t>
      </w:r>
    </w:p>
    <w:p w:rsidR="004851EB"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9718DB" w:rsidRPr="00CD558D">
        <w:rPr>
          <w:rFonts w:ascii="Times New Roman" w:hAnsi="Times New Roman" w:cs="Times New Roman"/>
          <w:sz w:val="26"/>
          <w:szCs w:val="26"/>
          <w:lang w:val="pt-BR"/>
        </w:rPr>
        <w:t xml:space="preserve"> Từ những nhận thức trên, xác định được ý thức và trách nhiệm và trách nhiệm bảo vệ TV, thể hiện bằng hành động cụ thể hàng ngày ( như không phá hoại cây cối, tham gia trồng và chăm sóc cây cối ở gia đình, nhà trường và địa phương) phù hợp với lứa tuổi.</w:t>
      </w:r>
    </w:p>
    <w:tbl>
      <w:tblPr>
        <w:tblW w:w="0" w:type="auto"/>
        <w:tblInd w:w="108" w:type="dxa"/>
        <w:tblLayout w:type="fixed"/>
        <w:tblLook w:val="0000" w:firstRow="0" w:lastRow="0" w:firstColumn="0" w:lastColumn="0" w:noHBand="0" w:noVBand="0"/>
      </w:tblPr>
      <w:tblGrid>
        <w:gridCol w:w="4499"/>
        <w:gridCol w:w="5108"/>
      </w:tblGrid>
      <w:tr w:rsidR="00D50D1C" w:rsidRPr="00CD558D">
        <w:tc>
          <w:tcPr>
            <w:tcW w:w="44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499" w:type="dxa"/>
            <w:tcBorders>
              <w:top w:val="single" w:sz="4" w:space="0" w:color="000000"/>
              <w:left w:val="single" w:sz="4" w:space="0" w:color="000000"/>
              <w:bottom w:val="single" w:sz="4" w:space="0" w:color="000000"/>
            </w:tcBorders>
            <w:shd w:val="clear" w:color="auto" w:fill="auto"/>
          </w:tcPr>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cho HS quan sát một số tranh ảnh về nạn ô nhiễm môi trường khí hiện nay.</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Ngoài nhũng hiện tượng trên em còn thấy ở địa phương  hiện tượng nào làm ô nhiễm môi trường không khí.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Ta phải làm gì để làm giảm ô nhiễm trên.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Tại sao phải làm như vậy?</w:t>
            </w:r>
          </w:p>
          <w:p w:rsidR="00D50D1C" w:rsidRPr="00CD558D" w:rsidRDefault="00DF2E42"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yêu cầu HS nghiên cứu thông tin SGK/ 147 để giải thích rõ hơn xem tại sao người ta lại trồng nhiều cây xanh để làm giảm ô nhiễm không khí.</w:t>
            </w:r>
          </w:p>
          <w:p w:rsidR="00D50D1C" w:rsidRPr="00CD558D" w:rsidRDefault="00DF2E42"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bổ sung thêm thông tin cho HS.</w:t>
            </w: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tranh, trả lời câu hỏi của GV:</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kể theo hiểu biết của mình.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Trồng nhiều cây xanh.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HS đọc thông tin,SGK ghi nhớ kiến thức nêu rõ vai trò của cây xanh trong việc giảm ô nhiễm môi trường khí.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trình bày,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kết luận .</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SKG/ 148</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Ghi nhớ : SGK/ 148</w:t>
      </w:r>
    </w:p>
    <w:p w:rsidR="00AD49C3"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D50D1C"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 xml:space="preserve"> </w:t>
      </w:r>
      <w:r w:rsidRPr="00CD558D">
        <w:rPr>
          <w:rFonts w:ascii="Times New Roman" w:hAnsi="Times New Roman" w:cs="Times New Roman"/>
          <w:sz w:val="26"/>
          <w:szCs w:val="26"/>
        </w:rPr>
        <w:t>GV yêu cầu HS làm Bài tập:</w:t>
      </w:r>
      <w:r w:rsidRPr="00CD558D">
        <w:rPr>
          <w:rFonts w:ascii="Times New Roman" w:hAnsi="Times New Roman" w:cs="Times New Roman"/>
          <w:i/>
          <w:iCs/>
          <w:sz w:val="26"/>
          <w:szCs w:val="26"/>
        </w:rPr>
        <w:t xml:space="preserve">  </w:t>
      </w:r>
      <w:r w:rsidRPr="00CD558D">
        <w:rPr>
          <w:rFonts w:ascii="Times New Roman" w:hAnsi="Times New Roman" w:cs="Times New Roman"/>
          <w:sz w:val="26"/>
          <w:szCs w:val="26"/>
        </w:rPr>
        <w:t>Chọn đáp án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Nhờ đâu thực vật có khả năng điều hoà khí hậu: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Nhờ quá trình quang hợp.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Nhờ tán cây cản bớt ánh sáng và tốc độ gió.</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Nhờ quá trình hô hấp.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 Cả A và 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Thực vật làm giảm ô nhiễm môi trường vì: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Lá cây ngăn bụi và khí độc làm không khí trong sạch.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Làm hàm lượng khí CO2 và O2 trong không khí ổn định.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Thực vật tạo nhiều mùn cho đất khi lá cây rụng.</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D. Cả A và B.</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và tìm tòi mở rộng (8’):</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Học sinh thảo luận nhóm các câu hỏi sau: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nói : “ Rừng cây như 1 lá phổi xanh của con người”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Vì: Con người không thể thiếu oxi cho hô hấp mà trong quá trình quang hợp cây lấy vào khí CO2 và nhả khí O2 cho con người sử dụng vì thế rừng như là 1 lá phổi của con người…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khi đang đi dưới trời nắng mà qua chỗ có cây xanh ta cảm thấy dễ chịu?</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Vì: khi đứng dưới các cây hàm lượng oxi nhiều (do cây xanh quang hợp)….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và trả lời câu hỏi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trong vở luyện tập</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sv-SE"/>
        </w:rPr>
        <w:t>- Đọc mục : “ Em có biết”</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7115B6" w:rsidRPr="00CD558D" w:rsidRDefault="007115B6" w:rsidP="00476020">
      <w:pPr>
        <w:pStyle w:val="NoSpacing"/>
        <w:rPr>
          <w:rFonts w:ascii="Times New Roman" w:hAnsi="Times New Roman" w:cs="Times New Roman"/>
          <w:b/>
          <w:i/>
          <w:sz w:val="26"/>
          <w:szCs w:val="26"/>
          <w:lang w:val="sv-SE"/>
        </w:rPr>
      </w:pPr>
    </w:p>
    <w:p w:rsidR="007115B6" w:rsidRPr="00CD558D" w:rsidRDefault="007115B6" w:rsidP="00476020">
      <w:pPr>
        <w:pStyle w:val="NoSpacing"/>
        <w:rPr>
          <w:rFonts w:ascii="Times New Roman" w:hAnsi="Times New Roman" w:cs="Times New Roman"/>
          <w:b/>
          <w:i/>
          <w:sz w:val="26"/>
          <w:szCs w:val="26"/>
          <w:lang w:val="sv-SE"/>
        </w:rPr>
      </w:pPr>
    </w:p>
    <w:p w:rsidR="0024308D" w:rsidRDefault="0024308D" w:rsidP="00476020">
      <w:pPr>
        <w:pStyle w:val="NoSpacing"/>
        <w:rPr>
          <w:rFonts w:ascii="Times New Roman" w:hAnsi="Times New Roman" w:cs="Times New Roman"/>
          <w:b/>
          <w:i/>
          <w:sz w:val="26"/>
          <w:szCs w:val="26"/>
          <w:lang w:val="sv-SE"/>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CF6929">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Bài 47: THỰC VẬT BẢO VỆ ĐẤT VÀ NGUỒN NƯỚC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 xml:space="preserve"> I. MỤC TIÊU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Kiến thức.</w:t>
      </w:r>
    </w:p>
    <w:p w:rsidR="00D50D1C" w:rsidRPr="00CD558D" w:rsidRDefault="009718DB"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w:t>
      </w:r>
      <w:r w:rsidR="00D50D1C" w:rsidRPr="00CD558D">
        <w:rPr>
          <w:rFonts w:ascii="Times New Roman" w:hAnsi="Times New Roman" w:cs="Times New Roman"/>
          <w:sz w:val="26"/>
          <w:szCs w:val="26"/>
          <w:lang w:val="sv-SE"/>
        </w:rPr>
        <w:t xml:space="preserve"> Giải thích được nguyên nhân  của những hiện tượng xảy ra trong tự nhiên ( như xói mòn, hạn hán, lũ lụt) từ đó nêu được vai trò của TV trong việc giữ gìn đất, bảo vệ nguồn nước ngầm.</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Từ những nhận thức trên, xác định được ý thức và trách nhiệm và trách nhiệm bảo vệ TV, thể hiện bằng hành động cụ thể hàng ngày ( như không phá hoại cây cối, tham gia trồng và chăm sóc cây cối ở gia đình, nhà trường và địa phương) phù hợp với lứa tuổi.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luyện kĩ năng quan sát , phân tích.</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Nêu các ví dụ về vai trò của cây xanh đối với việc bảo vệ đất và nguồn nước ngầm.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có thái độ yêu và bảo vệ thiên nhiên.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 xml:space="preserve">II. CHUẨN BỊ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Chuẩn bị của GV: - Tranh phóng to hình 47.1 – 47.3 Sgk/ 149,150.</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Bảng phụ</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Tranh, ảnh về ô nhiễm môi trường.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sv-SE"/>
        </w:rPr>
        <w:t>2/ Chuẩn bị của HS:  - Tranh, ảnh về ô nhiễm môi trường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Kiểm tra bài cũ.</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Viết sơ đồ quang hợp của cây xanh.</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Nêu vai trò của thực vật góp phần điều hoà khí hậu và làm giảm ô nhiễm môi trường.</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sz w:val="26"/>
          <w:szCs w:val="26"/>
          <w:lang w:val="it-IT"/>
        </w:rPr>
        <w:t>2. Bài học:</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 xml:space="preserve">A. Hoạt động khởi động (5’): </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w:t>
      </w:r>
      <w:r w:rsidRPr="00CD558D">
        <w:rPr>
          <w:rFonts w:ascii="Times New Roman" w:hAnsi="Times New Roman" w:cs="Times New Roman"/>
          <w:sz w:val="26"/>
          <w:szCs w:val="26"/>
          <w:lang w:val="it-IT"/>
        </w:rPr>
        <w:tab/>
        <w:t>Giáo viên cho học sinh xem video về hiện tượng xói mòn, sạt lở đất (ở các tỉnh miền núi phía Bắc), hiện tượng lũ lụt ( ở các tỉnh miền Trung), sau đó giáo viên đưa câu hỏi: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Em có nhận xét  gì về các hiện tượng trên? Kể tên các tỉnh thường xuyên phải chịu hậu quả của các hiện tượng này.</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w:t>
      </w:r>
      <w:r w:rsidRPr="00CD558D">
        <w:rPr>
          <w:rFonts w:ascii="Times New Roman" w:hAnsi="Times New Roman" w:cs="Times New Roman"/>
          <w:sz w:val="26"/>
          <w:szCs w:val="26"/>
          <w:lang w:val="it-IT"/>
        </w:rPr>
        <w:tab/>
        <w:t>Học sinh xem video, thảo luận rồi lên bảng trả lời. Nhóm nào trả lời nhanh và chính xác thì nhóm đó sẽ chiến thắng.</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sz w:val="26"/>
          <w:szCs w:val="26"/>
          <w:lang w:val="it-IT"/>
        </w:rPr>
        <w:t>-</w:t>
      </w:r>
      <w:r w:rsidRPr="00CD558D">
        <w:rPr>
          <w:rFonts w:ascii="Times New Roman" w:hAnsi="Times New Roman" w:cs="Times New Roman"/>
          <w:sz w:val="26"/>
          <w:szCs w:val="26"/>
          <w:lang w:val="it-IT"/>
        </w:rPr>
        <w:tab/>
        <w:t>Giáo viên nhận xét: Các hiện tượng trên gây ra các hậu quả nghiêm trọng cho con người… vậy nguyên nhân nào dẫn đến các hiện tượng này thì chúng ta sẽ đi tìm hiểu bài học hôm nay.</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i/>
          <w:iCs/>
          <w:sz w:val="26"/>
          <w:szCs w:val="26"/>
          <w:lang w:val="it-IT"/>
        </w:rPr>
        <w:t xml:space="preserve"> </w:t>
      </w:r>
      <w:r w:rsidRPr="00CD558D">
        <w:rPr>
          <w:rFonts w:ascii="Times New Roman" w:hAnsi="Times New Roman" w:cs="Times New Roman"/>
          <w:sz w:val="26"/>
          <w:szCs w:val="26"/>
          <w:lang w:val="it-IT"/>
        </w:rPr>
        <w:t xml:space="preserve">Mở bài: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Thực vật không những có vai trò điều hoà khí hậu mà còn bảo vệ đất và nguồn nước. </w:t>
      </w:r>
    </w:p>
    <w:p w:rsidR="00D50D1C" w:rsidRPr="00CD558D" w:rsidRDefault="00D50D1C" w:rsidP="00476020">
      <w:pPr>
        <w:pStyle w:val="NoSpacing"/>
        <w:rPr>
          <w:rFonts w:ascii="Times New Roman" w:hAnsi="Times New Roman" w:cs="Times New Roman"/>
          <w:b/>
          <w:bCs/>
          <w:i/>
          <w:iCs/>
          <w:sz w:val="26"/>
          <w:szCs w:val="26"/>
          <w:u w:val="single"/>
          <w:lang w:val="it-IT"/>
        </w:rPr>
      </w:pPr>
      <w:r w:rsidRPr="00CD558D">
        <w:rPr>
          <w:rFonts w:ascii="Times New Roman" w:hAnsi="Times New Roman" w:cs="Times New Roman"/>
          <w:sz w:val="26"/>
          <w:szCs w:val="26"/>
          <w:lang w:val="it-IT"/>
        </w:rPr>
        <w:t>Tại sao thực vật lại có vai trò đó chúng ta sẽ tìm hiểu qua bài học hôm nay.</w:t>
      </w:r>
    </w:p>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b/>
          <w:bCs/>
          <w:i/>
          <w:iCs/>
          <w:sz w:val="26"/>
          <w:szCs w:val="26"/>
          <w:lang w:val="it-IT"/>
        </w:rPr>
        <w:t>Hoạt động 1: Thực vật giúp giữ đất, chống xói mòn.</w:t>
      </w:r>
    </w:p>
    <w:p w:rsidR="004851EB"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9718DB" w:rsidRPr="00CD558D">
        <w:rPr>
          <w:rFonts w:ascii="Times New Roman" w:hAnsi="Times New Roman" w:cs="Times New Roman"/>
          <w:sz w:val="26"/>
          <w:szCs w:val="26"/>
          <w:lang w:val="sv-SE"/>
        </w:rPr>
        <w:t xml:space="preserve"> Giải thích được nguyên nhân  của những hiện tượng xảy ra trong tự nhiên ( như xói mòn, hạn hán, lũ lụt) từ đó nêu được vai trò của TV trong việc giữ gìn đất, bảo vệ nguồn nước ngầm.</w:t>
      </w:r>
    </w:p>
    <w:tbl>
      <w:tblPr>
        <w:tblW w:w="0" w:type="auto"/>
        <w:tblInd w:w="198" w:type="dxa"/>
        <w:tblLayout w:type="fixed"/>
        <w:tblLook w:val="0000" w:firstRow="0" w:lastRow="0" w:firstColumn="0" w:lastColumn="0" w:noHBand="0" w:noVBand="0"/>
      </w:tblPr>
      <w:tblGrid>
        <w:gridCol w:w="4487"/>
        <w:gridCol w:w="5030"/>
      </w:tblGrid>
      <w:tr w:rsidR="00D50D1C" w:rsidRPr="00CD558D">
        <w:trPr>
          <w:trHeight w:val="392"/>
        </w:trPr>
        <w:tc>
          <w:tcPr>
            <w:tcW w:w="448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5053"/>
        </w:trPr>
        <w:tc>
          <w:tcPr>
            <w:tcW w:w="4487" w:type="dxa"/>
            <w:tcBorders>
              <w:top w:val="single" w:sz="4" w:space="0" w:color="000000"/>
              <w:left w:val="single" w:sz="4" w:space="0" w:color="000000"/>
              <w:bottom w:val="single" w:sz="4" w:space="0" w:color="000000"/>
            </w:tcBorders>
            <w:shd w:val="clear" w:color="auto" w:fill="auto"/>
          </w:tcPr>
          <w:p w:rsidR="00D50D1C" w:rsidRPr="00CD558D" w:rsidRDefault="00DF2E4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yêu cầu HS quan sát H 47.1 sgk,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Vì sao khi có mưa lượng chảy ở hai nơi đó lại nhau.</w:t>
            </w:r>
          </w:p>
          <w:p w:rsidR="00D50D1C" w:rsidRPr="00CD558D" w:rsidRDefault="00DF2E4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 Yêu cầu HS quan sát H 47.2 SGK.</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Điều gì xảy ra đối với đất trên đồi trọc khi có mưa ? Tại sao.</w:t>
            </w:r>
          </w:p>
          <w:p w:rsidR="00D50D1C" w:rsidRPr="00CD558D" w:rsidRDefault="00DF2E4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 Hiện tượng đó người ta gọi là xói mòn.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Tại sao ở các bờ sông, biển lại có hiện tượng xói lở.</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Chúng ta phải làm gì để chống xói mòn, xói lở.</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cho HS xem thêm tranh ảnh, tư liệu.</w:t>
            </w:r>
          </w:p>
          <w:p w:rsidR="00D50D1C" w:rsidRPr="00CD558D" w:rsidRDefault="00DF2E4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 xml:space="preserve"> Gv tổng kết ý kiến của HS, chốt kiến thức đúng.</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HS quan sát tranh, chú ý số liệu ghi trên tranh.</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-&gt; Vì ở trong rừng tán lá đã cản bớt 1 phần nước mưa rơi xuống và nước chảy theo thân cây xuống đất chứ không chảy thẳng xuống đất do đó lượng chảy nhỏ hơn.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tiếp tục quan sát hình, trả lời câu hỏi.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Đất sẽ bị mất dần tạo thành rãnh trên đồi do không có cây giữ đất.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pt-BR"/>
              </w:rPr>
              <w:t>- Do không có rễ cây giữ đất, sóng đánh sẽ mang đất đi.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Cần phải trồng cây phủ kín đồi trọc và những nơi ven biển ven sông.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Đại diện HS trả lời, Hs khác nhận xét,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nêu kết luận về vai trò của thực vật.</w:t>
            </w:r>
          </w:p>
        </w:tc>
      </w:tr>
    </w:tbl>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sv-SE"/>
        </w:rPr>
        <w:t xml:space="preserve">Yêu cầu:  </w:t>
      </w:r>
      <w:r w:rsidRPr="00CD558D">
        <w:rPr>
          <w:rFonts w:ascii="Times New Roman" w:hAnsi="Times New Roman" w:cs="Times New Roman"/>
          <w:b/>
          <w:bCs/>
          <w:i/>
          <w:iCs/>
          <w:sz w:val="26"/>
          <w:szCs w:val="26"/>
          <w:lang w:val="sv-SE"/>
        </w:rPr>
        <w:t>Tiểu kết:</w:t>
      </w:r>
      <w:r w:rsidRPr="00CD558D">
        <w:rPr>
          <w:rFonts w:ascii="Times New Roman" w:hAnsi="Times New Roman" w:cs="Times New Roman"/>
          <w:i/>
          <w:iCs/>
          <w:sz w:val="26"/>
          <w:szCs w:val="26"/>
          <w:lang w:val="sv-SE"/>
        </w:rPr>
        <w:t xml:space="preserve"> </w:t>
      </w:r>
      <w:r w:rsidRPr="00CD558D">
        <w:rPr>
          <w:rFonts w:ascii="Times New Roman" w:hAnsi="Times New Roman" w:cs="Times New Roman"/>
          <w:sz w:val="26"/>
          <w:szCs w:val="26"/>
          <w:lang w:val="sv-SE"/>
        </w:rPr>
        <w:t xml:space="preserve"> - Thực vật có vai trò giữ đất chống xói mòn, xói lở.</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2: Thực vật góp phần hạn chế ngập lụt và hạn hán.</w:t>
      </w:r>
    </w:p>
    <w:p w:rsidR="004851EB" w:rsidRPr="00CD558D" w:rsidRDefault="004851EB" w:rsidP="00476020">
      <w:pPr>
        <w:pStyle w:val="NoSpacing"/>
        <w:rPr>
          <w:rFonts w:ascii="Times New Roman" w:hAnsi="Times New Roman" w:cs="Times New Roman"/>
          <w:b/>
          <w:bCs/>
          <w:sz w:val="26"/>
          <w:szCs w:val="26"/>
          <w:lang w:val="sv-SE"/>
        </w:rPr>
      </w:pPr>
      <w:r w:rsidRPr="00CD558D">
        <w:rPr>
          <w:rFonts w:ascii="Times New Roman" w:hAnsi="Times New Roman" w:cs="Times New Roman"/>
          <w:b/>
          <w:color w:val="000000"/>
          <w:sz w:val="26"/>
          <w:szCs w:val="26"/>
        </w:rPr>
        <w:t>Mục tiêu:</w:t>
      </w:r>
      <w:r w:rsidR="009718DB" w:rsidRPr="00CD558D">
        <w:rPr>
          <w:rFonts w:ascii="Times New Roman" w:hAnsi="Times New Roman" w:cs="Times New Roman"/>
          <w:sz w:val="26"/>
          <w:szCs w:val="26"/>
          <w:lang w:val="sv-SE"/>
        </w:rPr>
        <w:t xml:space="preserve"> Từ những nhận thức trên, xác định được ý thức và trách nhiệm và trách nhiệm bảo vệ TV, thể hiện bằng hành động cụ thể hàng ngày ( như không phá hoại cây cối, tham gia trồng và chăm sóc cây cối ở gia đình, nhà trường và địa phương) phù hợp với lứa tuổi.</w:t>
      </w:r>
    </w:p>
    <w:tbl>
      <w:tblPr>
        <w:tblW w:w="0" w:type="auto"/>
        <w:tblInd w:w="108" w:type="dxa"/>
        <w:tblLayout w:type="fixed"/>
        <w:tblLook w:val="0000" w:firstRow="0" w:lastRow="0" w:firstColumn="0" w:lastColumn="0" w:noHBand="0" w:noVBand="0"/>
      </w:tblPr>
      <w:tblGrid>
        <w:gridCol w:w="4622"/>
        <w:gridCol w:w="5063"/>
      </w:tblGrid>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622" w:type="dxa"/>
            <w:tcBorders>
              <w:top w:val="single" w:sz="4" w:space="0" w:color="000000"/>
              <w:left w:val="single" w:sz="4" w:space="0" w:color="000000"/>
              <w:bottom w:val="single" w:sz="4" w:space="0" w:color="000000"/>
            </w:tcBorders>
            <w:shd w:val="clear" w:color="auto" w:fill="auto"/>
          </w:tcPr>
          <w:p w:rsidR="00D50D1C" w:rsidRPr="00CD558D" w:rsidRDefault="00DF2E4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tranh H 47.3,giới thiệu: Đây là hiện tượng xảy ra sau xói mòn.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Đó là hiện tượng gì.</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Tại sao lại có hiện tượng đó.</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Thực tế còn gặp hiện tượng hạn hán kéo dài ở Miền Nam, ngập lụt ở Miền Trung, giải thích vì sao có những hiện tượng đó. </w:t>
            </w:r>
          </w:p>
          <w:p w:rsidR="00D50D1C" w:rsidRPr="00CD558D" w:rsidRDefault="00DF2E42"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 xml:space="preserve"> GV cho HS xem thêm tranh ảnh, tư liệu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Cần phải làm gì để hạn chế hiện tượng trên.</w:t>
            </w:r>
          </w:p>
          <w:p w:rsidR="00D50D1C" w:rsidRPr="00CD558D" w:rsidRDefault="00DF2E42"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GV chốt đáp án đúng cho HS.</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tranh, trả lời câu hỏi của GV:</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-&gt; Hiện tượng ngập lụt.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-&gt;Mưa lớn, đất lhông giữ được nước, trôi xuống -&gt; ngập lụt.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giải thích theo ý hiểu của mình.</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HS trả lời, Hs khác nhận xét,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Trồng cây gây rừng.</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nêu kết luận về vai trò của thực vật.</w:t>
            </w: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 xml:space="preserve">Tiểu kết: </w:t>
      </w:r>
      <w:r w:rsidRPr="00CD558D">
        <w:rPr>
          <w:rFonts w:ascii="Times New Roman" w:hAnsi="Times New Roman" w:cs="Times New Roman"/>
          <w:i/>
          <w:iCs/>
          <w:sz w:val="26"/>
          <w:szCs w:val="26"/>
          <w:lang w:val="sv-SE"/>
        </w:rPr>
        <w:t>Thực vật có vai trò trong việc hạn chế ngập lụt và hạn hán.</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3: Thực vật góp phần bảo vệ nguồn nước ngầm.</w:t>
      </w:r>
    </w:p>
    <w:p w:rsidR="004851EB" w:rsidRPr="00CD558D" w:rsidRDefault="004851EB"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9718DB" w:rsidRPr="00CD558D">
        <w:rPr>
          <w:rFonts w:ascii="Times New Roman" w:hAnsi="Times New Roman" w:cs="Times New Roman"/>
          <w:i/>
          <w:iCs/>
          <w:sz w:val="26"/>
          <w:szCs w:val="26"/>
        </w:rPr>
        <w:t xml:space="preserve"> </w:t>
      </w:r>
      <w:r w:rsidR="009718DB" w:rsidRPr="00CD558D">
        <w:rPr>
          <w:rFonts w:ascii="Times New Roman" w:hAnsi="Times New Roman" w:cs="Times New Roman"/>
          <w:iCs/>
          <w:sz w:val="26"/>
          <w:szCs w:val="26"/>
        </w:rPr>
        <w:t>HS nắm được: Thực vật có vai trò góp phần bảo vệ nguồn nước ngầm.</w:t>
      </w:r>
    </w:p>
    <w:tbl>
      <w:tblPr>
        <w:tblW w:w="0" w:type="auto"/>
        <w:tblInd w:w="108" w:type="dxa"/>
        <w:tblLayout w:type="fixed"/>
        <w:tblLook w:val="0000" w:firstRow="0" w:lastRow="0" w:firstColumn="0" w:lastColumn="0" w:noHBand="0" w:noVBand="0"/>
      </w:tblPr>
      <w:tblGrid>
        <w:gridCol w:w="4612"/>
        <w:gridCol w:w="5018"/>
      </w:tblGrid>
      <w:tr w:rsidR="00D50D1C" w:rsidRPr="00CD558D">
        <w:trPr>
          <w:trHeight w:val="384"/>
        </w:trPr>
        <w:tc>
          <w:tcPr>
            <w:tcW w:w="4612" w:type="dxa"/>
            <w:tcBorders>
              <w:top w:val="single" w:sz="4" w:space="0" w:color="000000"/>
              <w:left w:val="single" w:sz="4" w:space="0" w:color="000000"/>
              <w:bottom w:val="single" w:sz="4" w:space="0" w:color="000000"/>
            </w:tcBorders>
            <w:shd w:val="clear" w:color="auto" w:fill="auto"/>
          </w:tcPr>
          <w:p w:rsidR="00D50D1C" w:rsidRPr="00CD558D" w:rsidRDefault="00D50D1C" w:rsidP="0039480A">
            <w:pPr>
              <w:pStyle w:val="NoSpacing"/>
              <w:jc w:val="center"/>
              <w:rPr>
                <w:rFonts w:ascii="Times New Roman" w:hAnsi="Times New Roman" w:cs="Times New Roman"/>
                <w:b/>
                <w:sz w:val="26"/>
                <w:szCs w:val="26"/>
                <w:u w:val="single"/>
                <w:lang w:val="fr-FR"/>
              </w:rPr>
            </w:pPr>
            <w:r w:rsidRPr="00CD558D">
              <w:rPr>
                <w:rFonts w:ascii="Times New Roman" w:hAnsi="Times New Roman" w:cs="Times New Roman"/>
                <w:b/>
                <w:sz w:val="26"/>
                <w:szCs w:val="26"/>
                <w:u w:val="single"/>
                <w:lang w:val="fr-FR"/>
              </w:rPr>
              <w:t>Hoạt động của GV</w:t>
            </w:r>
          </w:p>
          <w:p w:rsidR="0039480A" w:rsidRPr="00CD558D" w:rsidRDefault="0039480A" w:rsidP="0039480A">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quan sát lại H 47.1 SGK.? Nước rơi xuống sẽ đi đâu.</w:t>
            </w:r>
          </w:p>
          <w:p w:rsidR="0039480A" w:rsidRPr="00CD558D" w:rsidRDefault="0039480A" w:rsidP="0039480A">
            <w:pPr>
              <w:pStyle w:val="NoSpacing"/>
              <w:rPr>
                <w:rFonts w:ascii="Times New Roman" w:hAnsi="Times New Roman" w:cs="Times New Roman"/>
                <w:sz w:val="26"/>
                <w:szCs w:val="26"/>
              </w:rPr>
            </w:pPr>
            <w:r w:rsidRPr="00CD558D">
              <w:rPr>
                <w:rFonts w:ascii="Times New Roman" w:hAnsi="Times New Roman" w:cs="Times New Roman"/>
                <w:sz w:val="26"/>
                <w:szCs w:val="26"/>
              </w:rPr>
              <w:t>? ở nơi A và B, nơi nào có lượng nước ngầm lớn hơn vì sao?</w:t>
            </w:r>
          </w:p>
          <w:p w:rsidR="0039480A" w:rsidRPr="00CD558D" w:rsidRDefault="0039480A" w:rsidP="00476020">
            <w:pPr>
              <w:pStyle w:val="NoSpacing"/>
              <w:rPr>
                <w:rFonts w:ascii="Times New Roman" w:hAnsi="Times New Roman" w:cs="Times New Roman"/>
                <w:sz w:val="26"/>
                <w:szCs w:val="26"/>
                <w:lang w:val="fr-FR"/>
              </w:rPr>
            </w:pPr>
            <w:r w:rsidRPr="00CD558D">
              <w:rPr>
                <w:rFonts w:ascii="Times New Roman" w:hAnsi="Times New Roman" w:cs="Times New Roman"/>
                <w:b/>
                <w:sz w:val="26"/>
                <w:szCs w:val="26"/>
                <w:lang w:val="vi-VN"/>
              </w:rPr>
              <w:t>B</w:t>
            </w:r>
            <w:r w:rsidRPr="00CD558D">
              <w:rPr>
                <w:rFonts w:ascii="Times New Roman" w:hAnsi="Times New Roman" w:cs="Times New Roman"/>
                <w:b/>
                <w:sz w:val="26"/>
                <w:szCs w:val="26"/>
              </w:rPr>
              <w:t>2</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bổ sung cho HS nêu HS trả lời chưa đủ ý.</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39480A">
            <w:pPr>
              <w:pStyle w:val="NoSpacing"/>
              <w:jc w:val="center"/>
              <w:rPr>
                <w:rFonts w:ascii="Times New Roman" w:hAnsi="Times New Roman" w:cs="Times New Roman"/>
                <w:b/>
                <w:sz w:val="26"/>
                <w:szCs w:val="26"/>
                <w:u w:val="single"/>
                <w:lang w:val="fr-FR"/>
              </w:rPr>
            </w:pPr>
            <w:r w:rsidRPr="00CD558D">
              <w:rPr>
                <w:rFonts w:ascii="Times New Roman" w:hAnsi="Times New Roman" w:cs="Times New Roman"/>
                <w:b/>
                <w:sz w:val="26"/>
                <w:szCs w:val="26"/>
                <w:u w:val="single"/>
                <w:lang w:val="fr-FR"/>
              </w:rPr>
              <w:t>Hoạt động của HS</w:t>
            </w:r>
          </w:p>
          <w:p w:rsidR="0039480A" w:rsidRPr="00CD558D" w:rsidRDefault="0039480A" w:rsidP="0039480A">
            <w:pPr>
              <w:pStyle w:val="NoSpacing"/>
              <w:rPr>
                <w:rFonts w:ascii="Times New Roman" w:hAnsi="Times New Roman" w:cs="Times New Roman"/>
                <w:sz w:val="26"/>
                <w:szCs w:val="26"/>
              </w:rPr>
            </w:pPr>
            <w:r w:rsidRPr="00CD558D">
              <w:rPr>
                <w:rFonts w:ascii="Times New Roman" w:hAnsi="Times New Roman" w:cs="Times New Roman"/>
                <w:sz w:val="26"/>
                <w:szCs w:val="26"/>
              </w:rPr>
              <w:t>- HS  quan sát tranh, trả lời câu hỏi của GV:</w:t>
            </w:r>
          </w:p>
          <w:p w:rsidR="0039480A" w:rsidRPr="00CD558D" w:rsidRDefault="0039480A" w:rsidP="0039480A">
            <w:pPr>
              <w:pStyle w:val="NoSpacing"/>
              <w:rPr>
                <w:rFonts w:ascii="Times New Roman" w:hAnsi="Times New Roman" w:cs="Times New Roman"/>
                <w:sz w:val="26"/>
                <w:szCs w:val="26"/>
              </w:rPr>
            </w:pPr>
            <w:r w:rsidRPr="00CD558D">
              <w:rPr>
                <w:rFonts w:ascii="Times New Roman" w:hAnsi="Times New Roman" w:cs="Times New Roman"/>
                <w:sz w:val="26"/>
                <w:szCs w:val="26"/>
              </w:rPr>
              <w:t>-&gt; Tạo thành xuối chảy xuống 1 phần ngấm xuống đất.</w:t>
            </w:r>
          </w:p>
          <w:p w:rsidR="0039480A" w:rsidRPr="00CD558D" w:rsidRDefault="0039480A" w:rsidP="0039480A">
            <w:pPr>
              <w:pStyle w:val="NoSpacing"/>
              <w:rPr>
                <w:rFonts w:ascii="Times New Roman" w:hAnsi="Times New Roman" w:cs="Times New Roman"/>
                <w:sz w:val="26"/>
                <w:szCs w:val="26"/>
              </w:rPr>
            </w:pPr>
            <w:r w:rsidRPr="00CD558D">
              <w:rPr>
                <w:rFonts w:ascii="Times New Roman" w:hAnsi="Times New Roman" w:cs="Times New Roman"/>
                <w:sz w:val="26"/>
                <w:szCs w:val="26"/>
              </w:rPr>
              <w:t>- Nơi có rừng.</w:t>
            </w:r>
          </w:p>
          <w:p w:rsidR="0039480A" w:rsidRPr="00CD558D" w:rsidRDefault="0039480A"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kết luận về vai trò của rừng với việc bảo vệ nguồn nước ngầm.</w:t>
            </w:r>
          </w:p>
        </w:tc>
      </w:tr>
    </w:tbl>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 xml:space="preserve">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Thực vật có vai trò góp phần bảo vệ nguồn nước ngầm.</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Ghi nhớ : SGK/ 148</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yêu cầu HS làm Bài tập: Nhờ đâu thực vật có khả năng giữ đất chống xói mòn.</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Vận dụng và tìm tòi mở rộng (8’):</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Hãy giải thích tại sao trên vùng đất dốc, những nơi có thực vật bao phủ và làm ruộng bậc thang lại góp phần chóng xói mòn đất.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sau khi mưa lớn ở miền núi phải đề phòng lũ quét?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ở vùng bờ biển người ta phải trồng rừng ở phía ngoài đê.</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Là 1 học sinh em cần là</w:t>
      </w:r>
      <w:r w:rsidRPr="00CD558D">
        <w:rPr>
          <w:rFonts w:ascii="Times New Roman" w:hAnsi="Times New Roman" w:cs="Times New Roman"/>
          <w:i/>
          <w:iCs/>
          <w:sz w:val="26"/>
          <w:szCs w:val="26"/>
        </w:rPr>
        <w:t>m gì để bảo vệ thực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và trả lời câu hỏi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trong vở bài tập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Đọc mục : “ Em có biết”</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Tìm hiểu vai trò của Thực vật đối với động vật và đời sống con người.</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B7E6C" w:rsidRPr="00CD558D" w:rsidRDefault="00513D65"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r w:rsidR="0024308D">
        <w:rPr>
          <w:rFonts w:ascii="Times New Roman" w:hAnsi="Times New Roman" w:cs="Times New Roman"/>
          <w:sz w:val="26"/>
          <w:szCs w:val="26"/>
        </w:rPr>
        <w:t>.</w:t>
      </w:r>
    </w:p>
    <w:p w:rsidR="00513D65" w:rsidRPr="00CD558D" w:rsidRDefault="00513D65" w:rsidP="00476020">
      <w:pPr>
        <w:pStyle w:val="NoSpacing"/>
        <w:rPr>
          <w:rFonts w:ascii="Times New Roman" w:hAnsi="Times New Roman" w:cs="Times New Roman"/>
          <w:sz w:val="26"/>
          <w:szCs w:val="26"/>
          <w:lang w:val="sv-SE"/>
        </w:rPr>
      </w:pPr>
    </w:p>
    <w:p w:rsidR="00513D65" w:rsidRPr="00CD558D" w:rsidRDefault="00513D65" w:rsidP="00476020">
      <w:pPr>
        <w:pStyle w:val="NoSpacing"/>
        <w:rPr>
          <w:rFonts w:ascii="Times New Roman" w:hAnsi="Times New Roman" w:cs="Times New Roman"/>
          <w:sz w:val="26"/>
          <w:szCs w:val="26"/>
          <w:lang w:val="sv-SE"/>
        </w:rPr>
      </w:pPr>
    </w:p>
    <w:p w:rsidR="00513D65" w:rsidRPr="00CD558D" w:rsidRDefault="00513D65" w:rsidP="00476020">
      <w:pPr>
        <w:pStyle w:val="NoSpacing"/>
        <w:rPr>
          <w:rFonts w:ascii="Times New Roman" w:hAnsi="Times New Roman" w:cs="Times New Roman"/>
          <w:sz w:val="26"/>
          <w:szCs w:val="26"/>
          <w:lang w:val="sv-SE"/>
        </w:rPr>
      </w:pPr>
    </w:p>
    <w:p w:rsidR="00513D65" w:rsidRPr="00CD558D" w:rsidRDefault="00513D65"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D20CFC" w:rsidRPr="00CD558D" w:rsidRDefault="00D20CFC"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39480A" w:rsidRPr="00CD558D" w:rsidRDefault="0039480A" w:rsidP="00476020">
      <w:pPr>
        <w:pStyle w:val="NoSpacing"/>
        <w:rPr>
          <w:rFonts w:ascii="Times New Roman" w:hAnsi="Times New Roman" w:cs="Times New Roman"/>
          <w:sz w:val="26"/>
          <w:szCs w:val="26"/>
          <w:lang w:val="sv-SE"/>
        </w:rPr>
      </w:pPr>
    </w:p>
    <w:p w:rsidR="0024308D" w:rsidRDefault="0024308D" w:rsidP="00476020">
      <w:pPr>
        <w:pStyle w:val="NoSpacing"/>
        <w:rPr>
          <w:rFonts w:ascii="Times New Roman" w:hAnsi="Times New Roman" w:cs="Times New Roman"/>
          <w:sz w:val="26"/>
          <w:szCs w:val="26"/>
          <w:lang w:val="sv-SE"/>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513D65"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CF6929">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Bài 48: VAI TRÒ CỦA THỰC VẬT ĐỐI VỚI ĐỘNG</w:t>
      </w:r>
    </w:p>
    <w:p w:rsidR="00D50D1C" w:rsidRPr="00CD558D" w:rsidRDefault="00D50D1C" w:rsidP="00CF6929">
      <w:pPr>
        <w:pStyle w:val="NoSpacing"/>
        <w:jc w:val="center"/>
        <w:rPr>
          <w:rFonts w:ascii="Times New Roman" w:hAnsi="Times New Roman" w:cs="Times New Roman"/>
          <w:i/>
          <w:iCs/>
          <w:sz w:val="26"/>
          <w:szCs w:val="26"/>
          <w:lang w:val="it-IT"/>
        </w:rPr>
      </w:pPr>
      <w:r w:rsidRPr="00CD558D">
        <w:rPr>
          <w:rFonts w:ascii="Times New Roman" w:hAnsi="Times New Roman" w:cs="Times New Roman"/>
          <w:b/>
          <w:bCs/>
          <w:sz w:val="26"/>
          <w:szCs w:val="26"/>
          <w:lang w:val="sv-SE"/>
        </w:rPr>
        <w:t>VẬT VÀ ĐỐI VỚI ĐỜI SỐNG CON NGƯỜI</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I. MỤC TIÊU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Liệt kê được một số vai trò của thực vật đối với động vật.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Lấy được một số ví dụ khác nhau cho thấy thực vật là nguồn cung cấp thức ăn và nơi ở cho động vật.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Từ đó hiểu được vai trò gián tiếp của TV trong việc cung cấp thức ăn cho con người thông qua ví dụ cụ thể về dây chuyền thức ăn: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Thực vật -</w:t>
      </w:r>
      <w:r w:rsidR="0024308D" w:rsidRPr="0024308D">
        <w:rPr>
          <w:rFonts w:ascii="Times New Roman" w:hAnsi="Times New Roman" w:cs="Times New Roman"/>
          <w:sz w:val="26"/>
          <w:szCs w:val="26"/>
          <w:lang w:val="it-IT"/>
        </w:rPr>
        <w:sym w:font="Wingdings" w:char="F0E0"/>
      </w:r>
      <w:r w:rsidRPr="00CD558D">
        <w:rPr>
          <w:rFonts w:ascii="Times New Roman" w:hAnsi="Times New Roman" w:cs="Times New Roman"/>
          <w:sz w:val="26"/>
          <w:szCs w:val="26"/>
          <w:lang w:val="it-IT"/>
        </w:rPr>
        <w:t>Thức ăn-------</w:t>
      </w:r>
      <w:r w:rsidR="0024308D" w:rsidRPr="0024308D">
        <w:rPr>
          <w:rFonts w:ascii="Times New Roman" w:hAnsi="Times New Roman" w:cs="Times New Roman"/>
          <w:sz w:val="26"/>
          <w:szCs w:val="26"/>
        </w:rPr>
        <w:sym w:font="Wingdings" w:char="F0E0"/>
      </w:r>
      <w:r w:rsidRPr="00CD558D">
        <w:rPr>
          <w:rFonts w:ascii="Times New Roman" w:hAnsi="Times New Roman" w:cs="Times New Roman"/>
          <w:sz w:val="26"/>
          <w:szCs w:val="26"/>
          <w:lang w:val="it-IT"/>
        </w:rPr>
        <w:t xml:space="preserve"> Động vật ---</w:t>
      </w:r>
      <w:r w:rsidR="0024308D" w:rsidRPr="0024308D">
        <w:rPr>
          <w:rFonts w:ascii="Times New Roman" w:hAnsi="Times New Roman" w:cs="Times New Roman"/>
          <w:sz w:val="26"/>
          <w:szCs w:val="26"/>
          <w:lang w:val="it-IT"/>
        </w:rPr>
        <w:sym w:font="Wingdings" w:char="F0E0"/>
      </w:r>
      <w:r w:rsidRPr="00CD558D">
        <w:rPr>
          <w:rFonts w:ascii="Times New Roman" w:hAnsi="Times New Roman" w:cs="Times New Roman"/>
          <w:sz w:val="26"/>
          <w:szCs w:val="26"/>
          <w:lang w:val="it-IT"/>
        </w:rPr>
        <w:t>Thức ăn-------</w:t>
      </w:r>
      <w:r w:rsidR="0024308D" w:rsidRPr="0024308D">
        <w:rPr>
          <w:rFonts w:ascii="Times New Roman" w:hAnsi="Times New Roman" w:cs="Times New Roman"/>
          <w:sz w:val="26"/>
          <w:szCs w:val="26"/>
        </w:rPr>
        <w:sym w:font="Wingdings" w:char="F0E0"/>
      </w:r>
      <w:r w:rsidRPr="00CD558D">
        <w:rPr>
          <w:rFonts w:ascii="Times New Roman" w:hAnsi="Times New Roman" w:cs="Times New Roman"/>
          <w:sz w:val="26"/>
          <w:szCs w:val="26"/>
          <w:lang w:val="it-IT"/>
        </w:rPr>
        <w:t xml:space="preserve"> Con người.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luyện kĩ năng quan sát, phân tích.</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Nêu các ví dụ về vai trò của cây xanh đối với con người.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Có thái độ yêu và bảo vệ thiên nhiên bằng hành động cụ thể.</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 - Tranh, ảnh, tưu liệu :Thực vật là thức ăn của động vật.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Động vật sống trên cây.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it-IT"/>
        </w:rPr>
        <w:t xml:space="preserve">                                  - Bảng phụ</w:t>
      </w:r>
    </w:p>
    <w:p w:rsidR="00D50D1C" w:rsidRPr="00CD558D" w:rsidRDefault="00D50D1C" w:rsidP="00476020">
      <w:pPr>
        <w:pStyle w:val="NoSpacing"/>
        <w:rPr>
          <w:rFonts w:ascii="Times New Roman" w:hAnsi="Times New Roman" w:cs="Times New Roman"/>
          <w:bCs/>
          <w:sz w:val="26"/>
          <w:szCs w:val="26"/>
          <w:lang w:val="it-IT"/>
        </w:rPr>
      </w:pPr>
      <w:r w:rsidRPr="00CD558D">
        <w:rPr>
          <w:rFonts w:ascii="Times New Roman" w:hAnsi="Times New Roman" w:cs="Times New Roman"/>
          <w:sz w:val="26"/>
          <w:szCs w:val="26"/>
          <w:lang w:val="sv-SE"/>
        </w:rPr>
        <w:t>2/ Chuẩn bị của HS:  - Xem lại sơ đồ trao đổi khí.</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Cs/>
          <w:sz w:val="26"/>
          <w:szCs w:val="26"/>
          <w:lang w:val="it-IT"/>
        </w:rPr>
        <w:t>3/ Phương pháp dạy học: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Phương pháp trực quan phân tích, so sánh, vấn đáp, thuyết trình.</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Ghép các vai trò của thực vật trong tự nhiên phù hợp với các nguyên nhân và đặc điểm của thực vật , rồi điền vào cột trả lời ?</w:t>
      </w:r>
    </w:p>
    <w:tbl>
      <w:tblPr>
        <w:tblW w:w="0" w:type="auto"/>
        <w:tblInd w:w="108" w:type="dxa"/>
        <w:tblLayout w:type="fixed"/>
        <w:tblLook w:val="0000" w:firstRow="0" w:lastRow="0" w:firstColumn="0" w:lastColumn="0" w:noHBand="0" w:noVBand="0"/>
      </w:tblPr>
      <w:tblGrid>
        <w:gridCol w:w="2958"/>
        <w:gridCol w:w="5007"/>
        <w:gridCol w:w="1627"/>
      </w:tblGrid>
      <w:tr w:rsidR="00D50D1C" w:rsidRPr="00CD558D">
        <w:tc>
          <w:tcPr>
            <w:tcW w:w="29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Vai trò của thực vật</w:t>
            </w:r>
          </w:p>
        </w:tc>
        <w:tc>
          <w:tcPr>
            <w:tcW w:w="500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Nguyên nhân - Đặc điểm của thực vật</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Trả lời</w:t>
            </w:r>
          </w:p>
        </w:tc>
      </w:tr>
      <w:tr w:rsidR="00D50D1C" w:rsidRPr="00CD558D">
        <w:tc>
          <w:tcPr>
            <w:tcW w:w="29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Giữ đất, chống xói mòn, sụt lở.</w:t>
            </w:r>
          </w:p>
        </w:tc>
        <w:tc>
          <w:tcPr>
            <w:tcW w:w="500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 Nước mưa rơi xuống rừng thấn dần xuống các lớp đất dưới, tạo thành dòng chảy ngầm.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Nếu không có thực vật giữ nước làm mất nguồn nước ngầm cung cấp cho sinh hoạt và sản xuất.</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xml:space="preserve">1 - </w:t>
            </w:r>
          </w:p>
        </w:tc>
      </w:tr>
      <w:tr w:rsidR="00D50D1C" w:rsidRPr="00CD558D">
        <w:tc>
          <w:tcPr>
            <w:tcW w:w="29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Hạn chế ngập lụt hạn hán</w:t>
            </w:r>
          </w:p>
        </w:tc>
        <w:tc>
          <w:tcPr>
            <w:tcW w:w="500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 Nhờ bộ rễ cây giữ được đất.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Thân và tán lá làm giảm bớt lượng chảy của dòng nước mưa rơi xuống --&gt; đất được giữ lại</w:t>
            </w:r>
          </w:p>
          <w:p w:rsidR="00D50D1C" w:rsidRPr="00CD558D" w:rsidRDefault="00D50D1C" w:rsidP="00476020">
            <w:pPr>
              <w:pStyle w:val="NoSpacing"/>
              <w:rPr>
                <w:rFonts w:ascii="Times New Roman" w:hAnsi="Times New Roman" w:cs="Times New Roman"/>
                <w:sz w:val="26"/>
                <w:szCs w:val="26"/>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xml:space="preserve">2.- </w:t>
            </w:r>
          </w:p>
        </w:tc>
      </w:tr>
      <w:tr w:rsidR="00D50D1C" w:rsidRPr="00CD558D">
        <w:tc>
          <w:tcPr>
            <w:tcW w:w="295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 Bảo vệ nguồn nước ngầm</w:t>
            </w:r>
          </w:p>
        </w:tc>
        <w:tc>
          <w:tcPr>
            <w:tcW w:w="500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Đất bị xói mòn trôi xuống lấp dần lòng sông, suối ở dưới thấp, khi có mưa lớn nước không thoát kip -&gt; đất không gĩư được nước do không có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Gây ngập lụt ở vùng thấp, hạn hán tại chỗ.</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 xml:space="preserve">3- </w:t>
            </w:r>
          </w:p>
        </w:tc>
      </w:tr>
    </w:tbl>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sz w:val="26"/>
          <w:szCs w:val="26"/>
        </w:rPr>
        <w:t>2. Bài học:</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 xml:space="preserve">A. Khởi động: </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chuẩn bị bảng phụ có bài tập sau: Hãy thay thế các từ đv, tv bằng tên con vật, tên cây cụ thể:</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Thực vậtđv ăn cỏ đv ăn thịt.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yêu cầu HS chia thành hai đội chơi thành viên các đội lần lượt lên kể tên các thực vật , động vật thích hợp. Yêu cầu khi kể không được trùng nhau, đội nào không tìm được tên đv,tv  sẽ thua cuộc.</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GV dẫn dắt vào bài học</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B. Hình thành kiến thức</w:t>
      </w:r>
    </w:p>
    <w:p w:rsidR="00666507"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 xml:space="preserve"> </w:t>
      </w:r>
      <w:r w:rsidRPr="00CD558D">
        <w:rPr>
          <w:rFonts w:ascii="Times New Roman" w:hAnsi="Times New Roman" w:cs="Times New Roman"/>
          <w:sz w:val="26"/>
          <w:szCs w:val="26"/>
        </w:rPr>
        <w:t>Mở bài: Trong tự nhiên, các sinh vật nói chung có mối quan hệ mật thiết với nhau về thức ăn và nơi ở. Bài học hôm nay chúng ta sẽ tìm hiểu vai trò của thực vật đối với động vật.</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I/ Vai trò của thực vật đối với động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Hoạt động 1: Thực vật cung cấp thức ăn cho động vật.</w:t>
      </w:r>
    </w:p>
    <w:p w:rsidR="00D50D1C" w:rsidRPr="00CD558D" w:rsidRDefault="004851EB"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C51C9F" w:rsidRPr="00CD558D">
        <w:rPr>
          <w:rFonts w:ascii="Times New Roman" w:hAnsi="Times New Roman" w:cs="Times New Roman"/>
          <w:sz w:val="26"/>
          <w:szCs w:val="26"/>
          <w:lang w:val="it-IT"/>
        </w:rPr>
        <w:t xml:space="preserve"> Liệt kê được một số vai trò của thực vật đối với động vật.</w:t>
      </w:r>
    </w:p>
    <w:tbl>
      <w:tblPr>
        <w:tblW w:w="0" w:type="auto"/>
        <w:tblInd w:w="108" w:type="dxa"/>
        <w:tblLayout w:type="fixed"/>
        <w:tblLook w:val="0000" w:firstRow="0" w:lastRow="0" w:firstColumn="0" w:lastColumn="0" w:noHBand="0" w:noVBand="0"/>
      </w:tblPr>
      <w:tblGrid>
        <w:gridCol w:w="4577"/>
        <w:gridCol w:w="5045"/>
      </w:tblGrid>
      <w:tr w:rsidR="00D50D1C" w:rsidRPr="00CD558D">
        <w:trPr>
          <w:trHeight w:val="376"/>
        </w:trPr>
        <w:tc>
          <w:tcPr>
            <w:tcW w:w="457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1228"/>
        </w:trPr>
        <w:tc>
          <w:tcPr>
            <w:tcW w:w="4577" w:type="dxa"/>
            <w:tcBorders>
              <w:top w:val="single" w:sz="4" w:space="0" w:color="000000"/>
              <w:left w:val="single" w:sz="4" w:space="0" w:color="000000"/>
              <w:bottom w:val="single" w:sz="4" w:space="0" w:color="000000"/>
            </w:tcBorders>
            <w:shd w:val="clear" w:color="auto" w:fill="auto"/>
          </w:tcPr>
          <w:p w:rsidR="00D50D1C" w:rsidRPr="00CD558D" w:rsidRDefault="00A458B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nhắc lại sản phẩm của quá trình quang hợp.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Lượng ô xi mà thực vật nhả ra đã có ý nghĩa gì đối với đời sống của các sinh vật kể cả con người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chất hữu cơ do thực vật  chế tạo ra có ý nghĩa gì trong tự nhiên.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không có thực vật thì sao ?</w:t>
            </w:r>
          </w:p>
          <w:p w:rsidR="00D50D1C" w:rsidRPr="00CD558D" w:rsidRDefault="00A458B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 xml:space="preserve"> </w:t>
            </w:r>
            <w:r w:rsidR="00D50D1C" w:rsidRPr="00CD558D">
              <w:rPr>
                <w:rFonts w:ascii="Times New Roman" w:hAnsi="Times New Roman" w:cs="Times New Roman"/>
                <w:sz w:val="26"/>
                <w:szCs w:val="26"/>
              </w:rPr>
              <w:t>GV : Yêu cầu HS  thảo luận nhóm hoàn thành Bảng SGK/ 153</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Kết luận về vai trò của thực vật đối với động vật.</w:t>
            </w:r>
          </w:p>
          <w:p w:rsidR="00D50D1C" w:rsidRPr="00CD558D" w:rsidRDefault="00A458B7"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 Ngoài ra Thực vật cũng có thể gây hại đối với động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Ví dụ : 1 số loài tảo ở nước sinh sản quá nhanh làm ô nhiễm nguồn nước </w:t>
            </w:r>
            <w:r w:rsidRPr="00CD558D">
              <w:rPr>
                <w:rFonts w:ascii="Times New Roman" w:hAnsi="Times New Roman" w:cs="Times New Roman"/>
                <w:sz w:val="26"/>
                <w:szCs w:val="26"/>
                <w:lang w:val="fr-FR"/>
              </w:rPr>
              <w:t></w:t>
            </w:r>
            <w:r w:rsidRPr="00CD558D">
              <w:rPr>
                <w:rFonts w:ascii="Times New Roman" w:hAnsi="Times New Roman" w:cs="Times New Roman"/>
                <w:sz w:val="26"/>
                <w:szCs w:val="26"/>
              </w:rPr>
              <w:t xml:space="preserve"> chết cá và các loài động vật khác ở nước ; cây duốc cá làm chết cá ăn phải.</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sản phẩm của quang hợp là ô xi và chất hữu cơ.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Cung cấp cho sinh vật khác và con người sử dụng trong quá trình hô hấp.</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Cung cấp nguồn sinh dưỡng cho sinh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Con người và sinh vật khác bị tuyệt chủng.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dựa vào ví dụ mẫu để làm lệnh tam giác, mỗi nhóm lấy thêm 3 ví dụ.</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HS trả lời, Hs khác nhận xét,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kết luận về vai trò của thực vật đối với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nghe và ghi nhớ thông tin.</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Yêu cầu:  </w:t>
      </w:r>
      <w:r w:rsidRPr="00CD558D">
        <w:rPr>
          <w:rFonts w:ascii="Times New Roman" w:hAnsi="Times New Roman" w:cs="Times New Roman"/>
          <w:b/>
          <w:bCs/>
          <w:i/>
          <w:iCs/>
          <w:sz w:val="26"/>
          <w:szCs w:val="26"/>
        </w:rPr>
        <w:t>Tiểu kết:</w:t>
      </w:r>
      <w:r w:rsidRPr="00CD558D">
        <w:rPr>
          <w:rFonts w:ascii="Times New Roman" w:hAnsi="Times New Roman" w:cs="Times New Roman"/>
          <w:i/>
          <w:iCs/>
          <w:sz w:val="26"/>
          <w:szCs w:val="26"/>
        </w:rPr>
        <w:t xml:space="preserve"> </w:t>
      </w:r>
      <w:r w:rsidRPr="00CD558D">
        <w:rPr>
          <w:rFonts w:ascii="Times New Roman" w:hAnsi="Times New Roman" w:cs="Times New Roman"/>
          <w:sz w:val="26"/>
          <w:szCs w:val="26"/>
        </w:rPr>
        <w:t xml:space="preserve">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Thực vật cung cấp ô xi cho động vật hô hấp.</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sz w:val="26"/>
          <w:szCs w:val="26"/>
        </w:rPr>
        <w:t xml:space="preserve">                   - Thực vật cung cấp thức ăn cho động vật và con  người.</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Thực vật cung cấp nơi ở và nơi sinh sản cho động vật.</w:t>
      </w:r>
    </w:p>
    <w:p w:rsidR="004851EB"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C51C9F" w:rsidRPr="00CD558D">
        <w:rPr>
          <w:rFonts w:ascii="Times New Roman" w:hAnsi="Times New Roman" w:cs="Times New Roman"/>
          <w:sz w:val="26"/>
          <w:szCs w:val="26"/>
          <w:lang w:val="it-IT"/>
        </w:rPr>
        <w:t xml:space="preserve"> Lấy được một số ví dụ khác nhau cho thấy thực vật là nguồn cung cấp thức ăn và nơi ở cho động vật.</w:t>
      </w:r>
    </w:p>
    <w:tbl>
      <w:tblPr>
        <w:tblW w:w="0" w:type="auto"/>
        <w:tblInd w:w="108" w:type="dxa"/>
        <w:tblLayout w:type="fixed"/>
        <w:tblLook w:val="0000" w:firstRow="0" w:lastRow="0" w:firstColumn="0" w:lastColumn="0" w:noHBand="0" w:noVBand="0"/>
      </w:tblPr>
      <w:tblGrid>
        <w:gridCol w:w="4619"/>
        <w:gridCol w:w="4943"/>
      </w:tblGrid>
      <w:tr w:rsidR="00D50D1C" w:rsidRPr="00CD558D">
        <w:trPr>
          <w:trHeight w:val="372"/>
        </w:trPr>
        <w:tc>
          <w:tcPr>
            <w:tcW w:w="4619" w:type="dxa"/>
            <w:tcBorders>
              <w:top w:val="single" w:sz="4" w:space="0" w:color="000000"/>
              <w:left w:val="single" w:sz="4" w:space="0" w:color="000000"/>
              <w:bottom w:val="single" w:sz="4" w:space="0" w:color="000000"/>
            </w:tcBorders>
            <w:shd w:val="clear" w:color="auto" w:fill="auto"/>
          </w:tcPr>
          <w:p w:rsidR="00D50D1C" w:rsidRPr="00CD558D" w:rsidRDefault="00D50D1C" w:rsidP="00CF6929">
            <w:pPr>
              <w:pStyle w:val="NoSpacing"/>
              <w:jc w:val="center"/>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p w:rsidR="00CF6929" w:rsidRPr="00CD558D" w:rsidRDefault="00CF6929" w:rsidP="00CF6929">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quan sát tranh H 48.2, kết hợp với hiểu biết của bản thân thực hiện lệnh tam giác SGK/ 153.</w:t>
            </w:r>
          </w:p>
          <w:p w:rsidR="00CF6929" w:rsidRPr="00CD558D" w:rsidRDefault="00CF6929" w:rsidP="00476020">
            <w:pPr>
              <w:pStyle w:val="NoSpacing"/>
              <w:rPr>
                <w:rFonts w:ascii="Times New Roman" w:hAnsi="Times New Roman" w:cs="Times New Roman"/>
                <w:sz w:val="26"/>
                <w:szCs w:val="26"/>
                <w:lang w:val="fr-FR"/>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CF6929">
            <w:pPr>
              <w:pStyle w:val="NoSpacing"/>
              <w:jc w:val="center"/>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HS</w:t>
            </w:r>
          </w:p>
          <w:p w:rsidR="00CF6929" w:rsidRPr="00CD558D" w:rsidRDefault="00CF6929" w:rsidP="00CF6929">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HS quan sát tranh, kết hợp với hiểu biết của bản thân thực hiện lệnh tam giác SGK/ 153</w:t>
            </w:r>
          </w:p>
          <w:p w:rsidR="00CF6929" w:rsidRPr="00CD558D" w:rsidRDefault="00CF6929"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Yêu cầu lấy được mỗi HS 3 ví dụ về động vật lấy cây làm nhà.</w:t>
            </w:r>
          </w:p>
        </w:tc>
      </w:tr>
      <w:tr w:rsidR="00D50D1C" w:rsidRPr="00CD558D">
        <w:trPr>
          <w:trHeight w:val="1066"/>
        </w:trPr>
        <w:tc>
          <w:tcPr>
            <w:tcW w:w="4619" w:type="dxa"/>
            <w:tcBorders>
              <w:top w:val="single" w:sz="4" w:space="0" w:color="000000"/>
              <w:left w:val="single" w:sz="4" w:space="0" w:color="000000"/>
              <w:bottom w:val="single" w:sz="4" w:space="0" w:color="000000"/>
            </w:tcBorders>
            <w:shd w:val="clear" w:color="auto" w:fill="auto"/>
          </w:tcPr>
          <w:p w:rsidR="00D50D1C" w:rsidRPr="00CD558D" w:rsidRDefault="00A458B7" w:rsidP="00476020">
            <w:pPr>
              <w:pStyle w:val="NoSpacing"/>
              <w:rPr>
                <w:rFonts w:ascii="Times New Roman" w:hAnsi="Times New Roman" w:cs="Times New Roman"/>
                <w:sz w:val="26"/>
                <w:szCs w:val="26"/>
                <w:lang w:val="fr-F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Ngoài ra động vật còn lấy cây làm nơi sinh sản cho 1 số loài. </w:t>
            </w:r>
            <w:r w:rsidR="00D50D1C" w:rsidRPr="00CD558D">
              <w:rPr>
                <w:rFonts w:ascii="Times New Roman" w:hAnsi="Times New Roman" w:cs="Times New Roman"/>
                <w:sz w:val="26"/>
                <w:szCs w:val="26"/>
                <w:lang w:val="fr-FR"/>
              </w:rPr>
              <w:t>Hãy lấy ví dụ chứng minh.</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HS lấy ví dụ về việc Thực vật cung cấp nơi sinh sản cho một số động vật.</w:t>
            </w:r>
          </w:p>
        </w:tc>
      </w:tr>
    </w:tbl>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b/>
          <w:bCs/>
          <w:i/>
          <w:iCs/>
          <w:sz w:val="26"/>
          <w:szCs w:val="26"/>
          <w:lang w:val="fr-FR"/>
        </w:rPr>
        <w:t xml:space="preserve">Tiểu kết: </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               </w:t>
      </w:r>
      <w:r w:rsidRPr="00CD558D">
        <w:rPr>
          <w:rFonts w:ascii="Times New Roman" w:hAnsi="Times New Roman" w:cs="Times New Roman"/>
          <w:i/>
          <w:iCs/>
          <w:sz w:val="26"/>
          <w:szCs w:val="26"/>
          <w:lang w:val="fr-FR"/>
        </w:rPr>
        <w:t>Thực vật có vai trò trong việc cung cấp nơi ở và sinh sản cho động vật.</w:t>
      </w:r>
    </w:p>
    <w:p w:rsidR="00C60BE1" w:rsidRPr="00CD558D" w:rsidRDefault="00C60BE1"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II/ Thực vật với đời sống con người.</w:t>
      </w:r>
    </w:p>
    <w:p w:rsidR="00C60BE1" w:rsidRPr="00CD558D" w:rsidRDefault="00C60BE1"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Hoạt động 1: Những cây có giá trị sử dụng.</w:t>
      </w:r>
    </w:p>
    <w:p w:rsidR="00C51C9F" w:rsidRPr="00CD558D" w:rsidRDefault="004851EB"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C51C9F" w:rsidRPr="00CD558D">
        <w:rPr>
          <w:rFonts w:ascii="Times New Roman" w:hAnsi="Times New Roman" w:cs="Times New Roman"/>
          <w:sz w:val="26"/>
          <w:szCs w:val="26"/>
          <w:lang w:val="it-IT"/>
        </w:rPr>
        <w:t xml:space="preserve"> Từ đó hiểu được vai trò gián tiếp của TV trong việc cung cấp thức ăn cho con người thông qua ví dụ cụ thể về dây chuyền thức ăn:</w:t>
      </w:r>
    </w:p>
    <w:p w:rsidR="00C60BE1" w:rsidRPr="00CD558D" w:rsidRDefault="00C51C9F"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Thực vật ---Thức ăn---------</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Động vật -----Thức ăn---------</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Con người.</w:t>
      </w:r>
    </w:p>
    <w:tbl>
      <w:tblPr>
        <w:tblW w:w="0" w:type="auto"/>
        <w:tblInd w:w="108" w:type="dxa"/>
        <w:tblLayout w:type="fixed"/>
        <w:tblLook w:val="0000" w:firstRow="0" w:lastRow="0" w:firstColumn="0" w:lastColumn="0" w:noHBand="0" w:noVBand="0"/>
      </w:tblPr>
      <w:tblGrid>
        <w:gridCol w:w="4569"/>
        <w:gridCol w:w="5023"/>
      </w:tblGrid>
      <w:tr w:rsidR="00C60BE1" w:rsidRPr="00CD558D">
        <w:trPr>
          <w:trHeight w:val="393"/>
        </w:trPr>
        <w:tc>
          <w:tcPr>
            <w:tcW w:w="4569"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C60BE1" w:rsidRPr="00CD558D">
        <w:trPr>
          <w:trHeight w:val="2713"/>
        </w:trPr>
        <w:tc>
          <w:tcPr>
            <w:tcW w:w="4569" w:type="dxa"/>
            <w:tcBorders>
              <w:top w:val="single" w:sz="4" w:space="0" w:color="000000"/>
              <w:left w:val="single" w:sz="4" w:space="0" w:color="000000"/>
              <w:bottom w:val="single" w:sz="4" w:space="0" w:color="000000"/>
            </w:tcBorders>
            <w:shd w:val="clear" w:color="auto" w:fill="auto"/>
          </w:tcPr>
          <w:p w:rsidR="00C60BE1" w:rsidRPr="00CD558D" w:rsidRDefault="00CF6929"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w:t>
            </w:r>
            <w:r w:rsidR="00C60BE1" w:rsidRPr="00CD558D">
              <w:rPr>
                <w:rFonts w:ascii="Times New Roman" w:hAnsi="Times New Roman" w:cs="Times New Roman"/>
                <w:sz w:val="26"/>
                <w:szCs w:val="26"/>
              </w:rPr>
              <w:t>GV ? Vai trò của Thực vật trong đời sống hàng ngày</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Hãy xếp tên cây theo công dụng của nó bằng cách hoàn thành bảng sgk/ 155 </w:t>
            </w:r>
          </w:p>
          <w:p w:rsidR="00C60BE1" w:rsidRPr="00CD558D" w:rsidRDefault="00CF6929"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w:t>
            </w:r>
            <w:r w:rsidR="00C60BE1" w:rsidRPr="00CD558D">
              <w:rPr>
                <w:rFonts w:ascii="Times New Roman" w:hAnsi="Times New Roman" w:cs="Times New Roman"/>
                <w:sz w:val="26"/>
                <w:szCs w:val="26"/>
              </w:rPr>
              <w:t>GV hoàn thiện kiến thức cho HS.</w:t>
            </w:r>
          </w:p>
          <w:p w:rsidR="00C60BE1" w:rsidRPr="00CD558D" w:rsidRDefault="00CF6929"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w:t>
            </w:r>
            <w:r w:rsidR="00C60BE1" w:rsidRPr="00CD558D">
              <w:rPr>
                <w:rFonts w:ascii="Times New Roman" w:hAnsi="Times New Roman" w:cs="Times New Roman"/>
                <w:sz w:val="26"/>
                <w:szCs w:val="26"/>
              </w:rPr>
              <w:t>GV : một cây có nhiều công dụng khác nhau, tuỳ vào bộ phận sử dụng.</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Vai trò của Thực vật đối với con người.</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 Yêu cầu nêu được:</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Cung cấp ô xi để hô hấp, làm thức ăn, quần áo, nhà ở, đồ dùng, thức uống,...</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nhóm hoàn thành bảng, mỗi nhóm lấy thêm 3 ví dụ.</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Đại diện HS trả lời, Hs khác nhận xét, bổ sung.</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kết luận về vai trò của thực vật đối với thực vật.</w:t>
            </w:r>
          </w:p>
        </w:tc>
      </w:tr>
    </w:tbl>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Bảng kiến thức đúng:</w:t>
      </w:r>
    </w:p>
    <w:tbl>
      <w:tblPr>
        <w:tblW w:w="0" w:type="auto"/>
        <w:tblInd w:w="108" w:type="dxa"/>
        <w:tblLayout w:type="fixed"/>
        <w:tblLook w:val="0000" w:firstRow="0" w:lastRow="0" w:firstColumn="0" w:lastColumn="0" w:noHBand="0" w:noVBand="0"/>
      </w:tblPr>
      <w:tblGrid>
        <w:gridCol w:w="919"/>
        <w:gridCol w:w="1042"/>
        <w:gridCol w:w="1042"/>
        <w:gridCol w:w="1042"/>
        <w:gridCol w:w="1042"/>
        <w:gridCol w:w="1150"/>
        <w:gridCol w:w="1140"/>
        <w:gridCol w:w="1035"/>
        <w:gridCol w:w="1150"/>
      </w:tblGrid>
      <w:tr w:rsidR="00C60BE1" w:rsidRPr="00CD558D">
        <w:trPr>
          <w:trHeight w:val="1171"/>
        </w:trPr>
        <w:tc>
          <w:tcPr>
            <w:tcW w:w="919"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Tên cây</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lương thực</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thực phẩm</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rPr>
              <w:t>Cây ăn quả</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Cây công nghiệp</w:t>
            </w:r>
          </w:p>
        </w:tc>
        <w:tc>
          <w:tcPr>
            <w:tcW w:w="1150"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lấy gỗ</w:t>
            </w:r>
          </w:p>
        </w:tc>
        <w:tc>
          <w:tcPr>
            <w:tcW w:w="1140"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Cây làm thuốc</w:t>
            </w:r>
          </w:p>
        </w:tc>
        <w:tc>
          <w:tcPr>
            <w:tcW w:w="1035"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Cây làm cảnh</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sv-SE"/>
              </w:rPr>
              <w:t>Công dụng khác.</w:t>
            </w:r>
          </w:p>
        </w:tc>
      </w:tr>
      <w:tr w:rsidR="00C60BE1" w:rsidRPr="00CD558D">
        <w:trPr>
          <w:trHeight w:val="2731"/>
        </w:trPr>
        <w:tc>
          <w:tcPr>
            <w:tcW w:w="919"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Nhãn</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Lúa</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Bảng</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Thông</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Đậu</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Cao su</w:t>
            </w:r>
          </w:p>
          <w:p w:rsidR="00C60BE1" w:rsidRPr="00CD558D" w:rsidRDefault="00C60BE1"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Thiên lí.</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lang w:val="fr-FR"/>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042"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150"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140"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035"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X</w:t>
            </w:r>
          </w:p>
        </w:tc>
      </w:tr>
    </w:tbl>
    <w:p w:rsidR="00C60BE1" w:rsidRPr="00CD558D" w:rsidRDefault="00C60BE1"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2: Những cây có hại cho sức khoẻ con người.</w:t>
      </w:r>
    </w:p>
    <w:p w:rsidR="004851EB" w:rsidRPr="00CD558D" w:rsidRDefault="004851EB" w:rsidP="00476020">
      <w:pPr>
        <w:pStyle w:val="NoSpacing"/>
        <w:rPr>
          <w:rFonts w:ascii="Times New Roman" w:hAnsi="Times New Roman" w:cs="Times New Roman"/>
          <w:sz w:val="26"/>
          <w:szCs w:val="26"/>
          <w:lang w:val="vi-VN"/>
        </w:rPr>
      </w:pPr>
      <w:r w:rsidRPr="00CD558D">
        <w:rPr>
          <w:rFonts w:ascii="Times New Roman" w:hAnsi="Times New Roman" w:cs="Times New Roman"/>
          <w:b/>
          <w:color w:val="000000"/>
          <w:sz w:val="26"/>
          <w:szCs w:val="26"/>
        </w:rPr>
        <w:t>Mục tiêu:</w:t>
      </w:r>
      <w:r w:rsidR="00A458B7" w:rsidRPr="00CD558D">
        <w:rPr>
          <w:rFonts w:ascii="Times New Roman" w:hAnsi="Times New Roman" w:cs="Times New Roman"/>
          <w:i/>
          <w:iCs/>
          <w:sz w:val="26"/>
          <w:szCs w:val="26"/>
        </w:rPr>
        <w:t xml:space="preserve"> </w:t>
      </w:r>
      <w:r w:rsidR="00A458B7" w:rsidRPr="00CD558D">
        <w:rPr>
          <w:rFonts w:ascii="Times New Roman" w:hAnsi="Times New Roman" w:cs="Times New Roman"/>
          <w:iCs/>
          <w:sz w:val="26"/>
          <w:szCs w:val="26"/>
          <w:lang w:val="vi-VN"/>
        </w:rPr>
        <w:t xml:space="preserve">HS biết: </w:t>
      </w:r>
      <w:r w:rsidR="00A458B7" w:rsidRPr="00CD558D">
        <w:rPr>
          <w:rFonts w:ascii="Times New Roman" w:hAnsi="Times New Roman" w:cs="Times New Roman"/>
          <w:iCs/>
          <w:sz w:val="26"/>
          <w:szCs w:val="26"/>
        </w:rPr>
        <w:t>Một số loài</w:t>
      </w:r>
      <w:r w:rsidR="00A458B7" w:rsidRPr="00CD558D">
        <w:rPr>
          <w:rFonts w:ascii="Times New Roman" w:hAnsi="Times New Roman" w:cs="Times New Roman"/>
          <w:sz w:val="26"/>
          <w:szCs w:val="26"/>
        </w:rPr>
        <w:t xml:space="preserve"> </w:t>
      </w:r>
      <w:r w:rsidR="00A458B7" w:rsidRPr="00CD558D">
        <w:rPr>
          <w:rFonts w:ascii="Times New Roman" w:hAnsi="Times New Roman" w:cs="Times New Roman"/>
          <w:iCs/>
          <w:sz w:val="26"/>
          <w:szCs w:val="26"/>
        </w:rPr>
        <w:t>thực vật còn gây hại cho sức khoẻ của con người.</w:t>
      </w:r>
    </w:p>
    <w:tbl>
      <w:tblPr>
        <w:tblW w:w="0" w:type="auto"/>
        <w:tblInd w:w="108" w:type="dxa"/>
        <w:tblLayout w:type="fixed"/>
        <w:tblLook w:val="0000" w:firstRow="0" w:lastRow="0" w:firstColumn="0" w:lastColumn="0" w:noHBand="0" w:noVBand="0"/>
      </w:tblPr>
      <w:tblGrid>
        <w:gridCol w:w="4627"/>
        <w:gridCol w:w="4950"/>
      </w:tblGrid>
      <w:tr w:rsidR="00C60BE1" w:rsidRPr="00CD558D">
        <w:trPr>
          <w:trHeight w:val="376"/>
        </w:trPr>
        <w:tc>
          <w:tcPr>
            <w:tcW w:w="4627" w:type="dxa"/>
            <w:tcBorders>
              <w:top w:val="single" w:sz="4" w:space="0" w:color="000000"/>
              <w:left w:val="single" w:sz="4" w:space="0" w:color="000000"/>
              <w:bottom w:val="single" w:sz="4" w:space="0" w:color="000000"/>
            </w:tcBorders>
            <w:shd w:val="clear" w:color="auto" w:fill="auto"/>
          </w:tcPr>
          <w:p w:rsidR="00C60BE1" w:rsidRPr="00CD558D" w:rsidRDefault="00C60BE1" w:rsidP="0087338E">
            <w:pPr>
              <w:pStyle w:val="NoSpacing"/>
              <w:jc w:val="center"/>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C60BE1" w:rsidRPr="00CD558D" w:rsidRDefault="00C60BE1" w:rsidP="0087338E">
            <w:pPr>
              <w:pStyle w:val="NoSpacing"/>
              <w:jc w:val="center"/>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C60BE1" w:rsidRPr="00CD558D">
        <w:trPr>
          <w:trHeight w:val="2686"/>
        </w:trPr>
        <w:tc>
          <w:tcPr>
            <w:tcW w:w="4627" w:type="dxa"/>
            <w:tcBorders>
              <w:top w:val="single" w:sz="4" w:space="0" w:color="000000"/>
              <w:left w:val="single" w:sz="4" w:space="0" w:color="000000"/>
              <w:bottom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Hãy kể tên những cây có hại cho sức khoẻ đối với con người mà em biết.</w:t>
            </w:r>
          </w:p>
          <w:p w:rsidR="00C60BE1" w:rsidRPr="00CD558D" w:rsidRDefault="006670C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C60BE1" w:rsidRPr="00CD558D">
              <w:rPr>
                <w:rFonts w:ascii="Times New Roman" w:hAnsi="Times New Roman" w:cs="Times New Roman"/>
                <w:sz w:val="26"/>
                <w:szCs w:val="26"/>
              </w:rPr>
              <w:t>GV yêu cầu HS nghiên cứu thông tin SGK/ 155,156 trả lời câu hỏi:</w:t>
            </w:r>
          </w:p>
          <w:p w:rsidR="00C60BE1" w:rsidRPr="00CD558D" w:rsidRDefault="006670C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C60BE1" w:rsidRPr="00CD558D">
              <w:rPr>
                <w:rFonts w:ascii="Times New Roman" w:hAnsi="Times New Roman" w:cs="Times New Roman"/>
                <w:sz w:val="26"/>
                <w:szCs w:val="26"/>
              </w:rPr>
              <w:t>GV cung cấp thêm thông tin về tác hại của thuốc là và ma tuý.</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 HS ta phải làm gì để tránh những tệ nạn này.</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kể tên các loại cây theo hiểu biết của bản thân.</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nghiên cứu thông tin SGK/ 155,156 trả lời câu hỏi</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việc mà mình lên làm.</w:t>
            </w:r>
          </w:p>
          <w:p w:rsidR="0087338E" w:rsidRPr="00CD558D" w:rsidRDefault="0087338E" w:rsidP="0087338E">
            <w:pPr>
              <w:pStyle w:val="NoSpacing"/>
              <w:rPr>
                <w:rFonts w:ascii="Times New Roman" w:hAnsi="Times New Roman" w:cs="Times New Roman"/>
                <w:sz w:val="26"/>
                <w:szCs w:val="26"/>
              </w:rPr>
            </w:pPr>
            <w:r w:rsidRPr="00CD558D">
              <w:rPr>
                <w:rFonts w:ascii="Times New Roman" w:hAnsi="Times New Roman" w:cs="Times New Roman"/>
                <w:sz w:val="26"/>
                <w:szCs w:val="26"/>
              </w:rPr>
              <w:t>? Tại sao thuốc lá lại có hại cho sức khoẻ con người.</w:t>
            </w:r>
          </w:p>
          <w:p w:rsidR="0087338E" w:rsidRPr="00CD558D" w:rsidRDefault="0087338E" w:rsidP="0087338E">
            <w:pPr>
              <w:pStyle w:val="NoSpacing"/>
              <w:rPr>
                <w:rFonts w:ascii="Times New Roman" w:hAnsi="Times New Roman" w:cs="Times New Roman"/>
                <w:sz w:val="26"/>
                <w:szCs w:val="26"/>
              </w:rPr>
            </w:pPr>
            <w:r w:rsidRPr="00CD558D">
              <w:rPr>
                <w:rFonts w:ascii="Times New Roman" w:hAnsi="Times New Roman" w:cs="Times New Roman"/>
                <w:sz w:val="26"/>
                <w:szCs w:val="26"/>
              </w:rPr>
              <w:t>? Tại sao thuốc phiện, cần xa lại có hại cho sức khoẻ của con người.</w:t>
            </w:r>
          </w:p>
          <w:p w:rsidR="0087338E" w:rsidRPr="00CD558D" w:rsidRDefault="0087338E" w:rsidP="00476020">
            <w:pPr>
              <w:pStyle w:val="NoSpacing"/>
              <w:rPr>
                <w:rFonts w:ascii="Times New Roman" w:hAnsi="Times New Roman" w:cs="Times New Roman"/>
                <w:sz w:val="26"/>
                <w:szCs w:val="26"/>
              </w:rPr>
            </w:pPr>
          </w:p>
        </w:tc>
      </w:tr>
    </w:tbl>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Tiểu kết: </w:t>
      </w:r>
    </w:p>
    <w:p w:rsidR="00C60BE1" w:rsidRPr="00CD558D" w:rsidRDefault="00C60BE1"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Một số loài</w:t>
      </w:r>
      <w:r w:rsidRPr="00CD558D">
        <w:rPr>
          <w:rFonts w:ascii="Times New Roman" w:hAnsi="Times New Roman" w:cs="Times New Roman"/>
          <w:sz w:val="26"/>
          <w:szCs w:val="26"/>
        </w:rPr>
        <w:t xml:space="preserve"> </w:t>
      </w:r>
      <w:r w:rsidRPr="00CD558D">
        <w:rPr>
          <w:rFonts w:ascii="Times New Roman" w:hAnsi="Times New Roman" w:cs="Times New Roman"/>
          <w:i/>
          <w:iCs/>
          <w:sz w:val="26"/>
          <w:szCs w:val="26"/>
        </w:rPr>
        <w:t>thực vật còn gây hại cho sức khoẻ của con người.</w:t>
      </w:r>
    </w:p>
    <w:p w:rsidR="00C60BE1" w:rsidRPr="00CD558D" w:rsidRDefault="00D50D1C" w:rsidP="00476020">
      <w:pPr>
        <w:pStyle w:val="NoSpacing"/>
        <w:rPr>
          <w:rFonts w:ascii="Times New Roman" w:hAnsi="Times New Roman" w:cs="Times New Roman"/>
          <w:b/>
          <w:bCs/>
          <w:sz w:val="26"/>
          <w:szCs w:val="26"/>
          <w:lang w:val="fr-FR"/>
        </w:rPr>
      </w:pPr>
      <w:r w:rsidRPr="00CD558D">
        <w:rPr>
          <w:rFonts w:ascii="Times New Roman" w:hAnsi="Times New Roman" w:cs="Times New Roman"/>
          <w:sz w:val="26"/>
          <w:szCs w:val="26"/>
          <w:lang w:val="fr-FR"/>
        </w:rPr>
        <w:t>- Ghi nhớ : SGK/ 154</w:t>
      </w:r>
    </w:p>
    <w:p w:rsidR="00D50D1C" w:rsidRPr="00CD558D" w:rsidRDefault="00D50D1C" w:rsidP="00476020">
      <w:pPr>
        <w:pStyle w:val="NoSpacing"/>
        <w:rPr>
          <w:rFonts w:ascii="Times New Roman" w:hAnsi="Times New Roman" w:cs="Times New Roman"/>
          <w:b/>
          <w:bCs/>
          <w:sz w:val="26"/>
          <w:szCs w:val="26"/>
          <w:lang w:val="fr-FR"/>
        </w:rPr>
      </w:pPr>
      <w:r w:rsidRPr="00CD558D">
        <w:rPr>
          <w:rFonts w:ascii="Times New Roman" w:hAnsi="Times New Roman" w:cs="Times New Roman"/>
          <w:b/>
          <w:bCs/>
          <w:sz w:val="26"/>
          <w:szCs w:val="26"/>
          <w:lang w:val="fr-FR"/>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GV yêu cầu HS làm Bài tập 3/SGK/ 154</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Chọn đáp án </w:t>
      </w:r>
      <w:r w:rsidRPr="00CD558D">
        <w:rPr>
          <w:rFonts w:ascii="Times New Roman" w:hAnsi="Times New Roman" w:cs="Times New Roman"/>
          <w:b/>
          <w:bCs/>
          <w:sz w:val="26"/>
          <w:szCs w:val="26"/>
          <w:lang w:val="fr-FR"/>
        </w:rPr>
        <w:t>Sai</w:t>
      </w:r>
      <w:r w:rsidRPr="00CD558D">
        <w:rPr>
          <w:rFonts w:ascii="Times New Roman" w:hAnsi="Times New Roman" w:cs="Times New Roman"/>
          <w:sz w:val="26"/>
          <w:szCs w:val="26"/>
          <w:lang w:val="fr-FR"/>
        </w:rPr>
        <w:t>.</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Vai trò tích cực của thực vật đối với động vật là :</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A. Thực vật cung cấp ô xi cho động vật nhờ quá trình quang hợp</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B. Thực vật cung cấp thức ăn cho động vật do thực vật tự tổng hợp chất hữu cơ.</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C. Thực vật cung cấp nơi ở  và nơi sinh sản cho động vật .</w:t>
      </w:r>
    </w:p>
    <w:p w:rsidR="00D50D1C" w:rsidRPr="00CD558D" w:rsidRDefault="00D50D1C" w:rsidP="00476020">
      <w:pPr>
        <w:pStyle w:val="NoSpacing"/>
        <w:rPr>
          <w:rFonts w:ascii="Times New Roman" w:hAnsi="Times New Roman" w:cs="Times New Roman"/>
          <w:b/>
          <w:bCs/>
          <w:sz w:val="26"/>
          <w:szCs w:val="26"/>
          <w:lang w:val="fr-FR"/>
        </w:rPr>
      </w:pPr>
      <w:r w:rsidRPr="00CD558D">
        <w:rPr>
          <w:rFonts w:ascii="Times New Roman" w:hAnsi="Times New Roman" w:cs="Times New Roman"/>
          <w:sz w:val="26"/>
          <w:szCs w:val="26"/>
          <w:lang w:val="fr-FR"/>
        </w:rPr>
        <w:t>D. Hiện tượng “ Nước nở hoa” làm chết hàng loạt cá.</w:t>
      </w:r>
    </w:p>
    <w:p w:rsidR="00D50D1C" w:rsidRPr="00CD558D" w:rsidRDefault="00D50D1C" w:rsidP="00476020">
      <w:pPr>
        <w:pStyle w:val="NoSpacing"/>
        <w:rPr>
          <w:rFonts w:ascii="Times New Roman" w:hAnsi="Times New Roman" w:cs="Times New Roman"/>
          <w:b/>
          <w:bCs/>
          <w:sz w:val="26"/>
          <w:szCs w:val="26"/>
          <w:lang w:val="fr-FR"/>
        </w:rPr>
      </w:pPr>
      <w:r w:rsidRPr="00CD558D">
        <w:rPr>
          <w:rFonts w:ascii="Times New Roman" w:hAnsi="Times New Roman" w:cs="Times New Roman"/>
          <w:b/>
          <w:bCs/>
          <w:sz w:val="26"/>
          <w:szCs w:val="26"/>
          <w:lang w:val="fr-FR"/>
        </w:rPr>
        <w:t>4. Vận dụng tìm tòi mở rộng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Tìm hiểu thêm về các loài động vật ăn thực vật: đặc điểm của các loài ĐV ăn thực vật có hệ tiêu hoá đặc trưng tiêu hoá xenlulozơ.</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Học bài. Làm bài tập 1,2,3 SGK vào vở.</w:t>
      </w:r>
    </w:p>
    <w:p w:rsidR="00D50D1C" w:rsidRPr="00CD558D" w:rsidRDefault="00D50D1C" w:rsidP="00476020">
      <w:pPr>
        <w:pStyle w:val="NoSpacing"/>
        <w:rPr>
          <w:rFonts w:ascii="Times New Roman" w:hAnsi="Times New Roman" w:cs="Times New Roman"/>
          <w:b/>
          <w:bCs/>
          <w:sz w:val="26"/>
          <w:szCs w:val="26"/>
          <w:lang w:val="fr-FR"/>
        </w:rPr>
      </w:pPr>
      <w:r w:rsidRPr="00CD558D">
        <w:rPr>
          <w:rFonts w:ascii="Times New Roman" w:hAnsi="Times New Roman" w:cs="Times New Roman"/>
          <w:sz w:val="26"/>
          <w:szCs w:val="26"/>
          <w:lang w:val="fr-FR"/>
        </w:rPr>
        <w:t>- Chuẩn bị: nghiên cứu phần II: thực vật với đời sống con người.</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b/>
          <w:bCs/>
          <w:sz w:val="26"/>
          <w:szCs w:val="26"/>
          <w:lang w:val="fr-FR"/>
        </w:rPr>
        <w:t>5. Hướng dẫn học bài ở nhà</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Học bài và trả lời câu hỏi SGK.</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Làm bài tập trong vở bài tập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Đọc mục : “ Em có biết”</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Tìm hiểu vai trò của Thực vật đối với con người.</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b/>
          <w:i/>
          <w:sz w:val="26"/>
          <w:szCs w:val="26"/>
          <w:lang w:val="pt-BR"/>
        </w:rPr>
      </w:pPr>
    </w:p>
    <w:p w:rsidR="00D50D1C" w:rsidRPr="00CD558D" w:rsidRDefault="00D50D1C" w:rsidP="00476020">
      <w:pPr>
        <w:pStyle w:val="NoSpacing"/>
        <w:rPr>
          <w:rFonts w:ascii="Times New Roman" w:hAnsi="Times New Roman" w:cs="Times New Roman"/>
          <w:b/>
          <w:i/>
          <w:sz w:val="26"/>
          <w:szCs w:val="26"/>
          <w:lang w:val="pt-BR"/>
        </w:rPr>
      </w:pPr>
    </w:p>
    <w:p w:rsidR="00D50D1C" w:rsidRPr="00CD558D" w:rsidRDefault="00D50D1C" w:rsidP="00476020">
      <w:pPr>
        <w:pStyle w:val="NoSpacing"/>
        <w:rPr>
          <w:rFonts w:ascii="Times New Roman" w:hAnsi="Times New Roman" w:cs="Times New Roman"/>
          <w:b/>
          <w:i/>
          <w:sz w:val="26"/>
          <w:szCs w:val="26"/>
          <w:lang w:val="pt-BR"/>
        </w:rPr>
      </w:pPr>
    </w:p>
    <w:p w:rsidR="00D50D1C" w:rsidRPr="00CD558D" w:rsidRDefault="00D50D1C" w:rsidP="00476020">
      <w:pPr>
        <w:pStyle w:val="NoSpacing"/>
        <w:rPr>
          <w:rFonts w:ascii="Times New Roman" w:hAnsi="Times New Roman" w:cs="Times New Roman"/>
          <w:b/>
          <w:i/>
          <w:sz w:val="26"/>
          <w:szCs w:val="26"/>
          <w:lang w:val="pt-BR"/>
        </w:rPr>
      </w:pPr>
    </w:p>
    <w:p w:rsidR="00D50D1C" w:rsidRPr="00CD558D" w:rsidRDefault="00D50D1C" w:rsidP="00476020">
      <w:pPr>
        <w:pStyle w:val="NoSpacing"/>
        <w:rPr>
          <w:rFonts w:ascii="Times New Roman" w:hAnsi="Times New Roman" w:cs="Times New Roman"/>
          <w:b/>
          <w:i/>
          <w:sz w:val="26"/>
          <w:szCs w:val="26"/>
          <w:lang w:val="pt-BR"/>
        </w:rPr>
      </w:pPr>
    </w:p>
    <w:p w:rsidR="00D50D1C" w:rsidRPr="00CD558D" w:rsidRDefault="00D50D1C" w:rsidP="00476020">
      <w:pPr>
        <w:pStyle w:val="NoSpacing"/>
        <w:rPr>
          <w:rFonts w:ascii="Times New Roman" w:hAnsi="Times New Roman" w:cs="Times New Roman"/>
          <w:b/>
          <w:i/>
          <w:sz w:val="26"/>
          <w:szCs w:val="26"/>
          <w:lang w:val="pt-BR"/>
        </w:rPr>
      </w:pPr>
    </w:p>
    <w:p w:rsidR="00D50D1C" w:rsidRPr="00CD558D" w:rsidRDefault="00D50D1C"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pt-BR"/>
        </w:rPr>
      </w:pPr>
    </w:p>
    <w:p w:rsidR="00C60BE1" w:rsidRPr="00CD558D" w:rsidRDefault="00C60BE1" w:rsidP="00476020">
      <w:pPr>
        <w:pStyle w:val="NoSpacing"/>
        <w:rPr>
          <w:rFonts w:ascii="Times New Roman" w:hAnsi="Times New Roman" w:cs="Times New Roman"/>
          <w:b/>
          <w:i/>
          <w:sz w:val="26"/>
          <w:szCs w:val="26"/>
          <w:lang w:val="vi-VN"/>
        </w:rPr>
      </w:pPr>
    </w:p>
    <w:p w:rsidR="00D100CC" w:rsidRPr="00CD558D" w:rsidRDefault="00D100CC" w:rsidP="00476020">
      <w:pPr>
        <w:pStyle w:val="NoSpacing"/>
        <w:rPr>
          <w:rFonts w:ascii="Times New Roman" w:hAnsi="Times New Roman" w:cs="Times New Roman"/>
          <w:b/>
          <w:i/>
          <w:sz w:val="26"/>
          <w:szCs w:val="26"/>
          <w:lang w:val="vi-VN"/>
        </w:rPr>
      </w:pPr>
    </w:p>
    <w:p w:rsidR="00D100CC" w:rsidRPr="00CD558D" w:rsidRDefault="00D100CC" w:rsidP="00476020">
      <w:pPr>
        <w:pStyle w:val="NoSpacing"/>
        <w:rPr>
          <w:rFonts w:ascii="Times New Roman" w:hAnsi="Times New Roman" w:cs="Times New Roman"/>
          <w:b/>
          <w:i/>
          <w:sz w:val="26"/>
          <w:szCs w:val="26"/>
          <w:lang w:val="vi-VN"/>
        </w:rPr>
      </w:pPr>
    </w:p>
    <w:p w:rsidR="00D100CC" w:rsidRPr="00CD558D" w:rsidRDefault="00D100CC" w:rsidP="00476020">
      <w:pPr>
        <w:pStyle w:val="NoSpacing"/>
        <w:rPr>
          <w:rFonts w:ascii="Times New Roman" w:hAnsi="Times New Roman" w:cs="Times New Roman"/>
          <w:b/>
          <w:i/>
          <w:sz w:val="26"/>
          <w:szCs w:val="26"/>
          <w:lang w:val="vi-VN"/>
        </w:rPr>
      </w:pPr>
    </w:p>
    <w:p w:rsidR="00D100CC" w:rsidRPr="00CD558D" w:rsidRDefault="00D100CC" w:rsidP="00476020">
      <w:pPr>
        <w:pStyle w:val="NoSpacing"/>
        <w:rPr>
          <w:rFonts w:ascii="Times New Roman" w:hAnsi="Times New Roman" w:cs="Times New Roman"/>
          <w:b/>
          <w:i/>
          <w:sz w:val="26"/>
          <w:szCs w:val="26"/>
          <w:lang w:val="vi-VN"/>
        </w:rPr>
      </w:pPr>
    </w:p>
    <w:p w:rsidR="0024308D" w:rsidRDefault="0024308D" w:rsidP="00476020">
      <w:pPr>
        <w:pStyle w:val="NoSpacing"/>
        <w:rPr>
          <w:rFonts w:ascii="Times New Roman" w:hAnsi="Times New Roman" w:cs="Times New Roman"/>
          <w:b/>
          <w:i/>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C60BE1"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3D5B30">
      <w:pPr>
        <w:pStyle w:val="NoSpacing"/>
        <w:jc w:val="center"/>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Bài 49: BẢO VỆ SỰ ĐA DẠNG CỦA THỰC VẬT</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Phát biểu được sự đa dạng của thực vật là gì.: Đa dạng của thực vật được thể hiện qua: + Số lượng các loài; + Số lượng cá thể trong loài.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Sự đa dạng của môi trường sống.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Giải thích được sự khai thác quá mức dẫn đến tàn phá và suy giảm đa dạng sinh vật.: Nguyên nhân, hậu quả, biện pháp bảo vệ.</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xml:space="preserve">  Rèn luyện kĩ năng phân tích khái quát, hoạt động nhóm</w:t>
      </w:r>
      <w:r w:rsidRPr="00CD558D">
        <w:rPr>
          <w:rFonts w:ascii="Times New Roman" w:hAnsi="Times New Roman" w:cs="Times New Roman"/>
          <w:i/>
          <w:iCs/>
          <w:sz w:val="26"/>
          <w:szCs w:val="26"/>
          <w:lang w:val="it-IT"/>
        </w:rPr>
        <w: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 hành vi</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Tự xác định trách nhiệm trong việc tuyên truyền bảo vệ TV ở địa phương.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II. CHUẨN BỊ</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1. Chuẩn bị của GV:</w:t>
      </w:r>
      <w:r w:rsidRPr="00CD558D">
        <w:rPr>
          <w:rFonts w:ascii="Times New Roman" w:hAnsi="Times New Roman" w:cs="Times New Roman"/>
          <w:b/>
          <w:bCs/>
          <w:sz w:val="26"/>
          <w:szCs w:val="26"/>
          <w:lang w:val="it-IT"/>
        </w:rPr>
        <w:t>-</w:t>
      </w:r>
      <w:r w:rsidRPr="00CD558D">
        <w:rPr>
          <w:rFonts w:ascii="Times New Roman" w:hAnsi="Times New Roman" w:cs="Times New Roman"/>
          <w:sz w:val="26"/>
          <w:szCs w:val="26"/>
          <w:lang w:val="it-IT"/>
        </w:rPr>
        <w:t xml:space="preserve"> Tranh một số TV quí hiếm.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Sưu tầm tin, ảnh về tình hình phá rừng, khai thác gỗ, phong trào trồng cây gây rừng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it-IT"/>
        </w:rPr>
        <w:t>2. Chuẩn bị của HS: Sưu tầm thông tin như GV.</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Câu1. Điền những từ thích hợp hoàn thành các câu sau: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Thực vật, nhất là thực vật……..có công dụng nhiều mặt, ý nghĩa kinh tế của chúng rất lớn: cho……….dùng trong xây dựng và các ngành công nghiệp, cung cấp……. Tài nguyên đó làm giàu cho tổ quốc,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Bên cạnh đó cũng có một số cây……… cho sức khoẻ, cần hết sức thận trọng khi ……..hoặc tránh ................. .</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Câu2. Hút thuốc lá và thuốc phiện có hại như thế nào?</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2. Bài học: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A. Khởi động</w:t>
      </w:r>
    </w:p>
    <w:p w:rsidR="00D14D65" w:rsidRPr="00CD558D" w:rsidRDefault="00D14D65"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i/>
          <w:iCs/>
          <w:sz w:val="26"/>
          <w:szCs w:val="26"/>
          <w:lang w:val="sv-SE"/>
        </w:rPr>
        <w:t>Mỗi loài trong giới TV khác nhau về những đặc điểm nào? HS lần lượt kể ra các đặc điểm:  về hình dạng, cấu tạo, kích thước, nơi sống…Tập hợp tất cả các loài TV với các đặc trưng của chúng tạo thành sự đa dạng của giới TV</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i/>
          <w:iCs/>
          <w:sz w:val="26"/>
          <w:szCs w:val="26"/>
          <w:lang w:val="sv-SE"/>
        </w:rPr>
        <w:t>Hiện nay có một thực trạng là tính đa dạng của TV đang bị suy giảm do tác động của con người. Vì vậy cần phải bảo vệ sự đa dạng của TV.</w:t>
      </w:r>
    </w:p>
    <w:p w:rsidR="00666507"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D50D1C" w:rsidRPr="00CD558D" w:rsidRDefault="00666507"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r w:rsidR="00D50D1C" w:rsidRPr="00CD558D">
        <w:rPr>
          <w:rFonts w:ascii="Times New Roman" w:hAnsi="Times New Roman" w:cs="Times New Roman"/>
          <w:b/>
          <w:bCs/>
          <w:i/>
          <w:iCs/>
          <w:sz w:val="26"/>
          <w:szCs w:val="26"/>
          <w:lang w:val="sv-SE"/>
        </w:rPr>
        <w:t xml:space="preserve"> </w:t>
      </w:r>
      <w:r w:rsidR="00D50D1C" w:rsidRPr="00CD558D">
        <w:rPr>
          <w:rFonts w:ascii="Times New Roman" w:hAnsi="Times New Roman" w:cs="Times New Roman"/>
          <w:b/>
          <w:bCs/>
          <w:sz w:val="26"/>
          <w:szCs w:val="26"/>
          <w:lang w:val="sv-SE"/>
        </w:rPr>
        <w:t xml:space="preserve"> </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sv-SE"/>
        </w:rPr>
        <w:t>Mở bài: Mỗi loài trong giới TV đều có những nét đặc trưng về cấu tạo hình dạng, kích thước, nơi sống… . Tập hợp tất cả tạo nên sự đa dạng của giới thực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Hoạt động 1: Đa dạng thực vật là gì ?</w:t>
      </w:r>
    </w:p>
    <w:p w:rsidR="0074556D" w:rsidRPr="00CD558D" w:rsidRDefault="004851EB"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it-IT"/>
        </w:rPr>
        <w:t xml:space="preserve"> HS Phát biểu được sự đa dạng của thực vật là gì.: Đa dạng của thực vật được thể hiện qua: + Số lượng các loài; + Số lượng cá thể trong loài.</w:t>
      </w:r>
    </w:p>
    <w:tbl>
      <w:tblPr>
        <w:tblW w:w="0" w:type="auto"/>
        <w:tblInd w:w="108" w:type="dxa"/>
        <w:tblLayout w:type="fixed"/>
        <w:tblLook w:val="0000" w:firstRow="0" w:lastRow="0" w:firstColumn="0" w:lastColumn="0" w:noHBand="0" w:noVBand="0"/>
      </w:tblPr>
      <w:tblGrid>
        <w:gridCol w:w="4569"/>
        <w:gridCol w:w="5068"/>
      </w:tblGrid>
      <w:tr w:rsidR="00D50D1C" w:rsidRPr="00CD558D">
        <w:trPr>
          <w:trHeight w:val="378"/>
        </w:trPr>
        <w:tc>
          <w:tcPr>
            <w:tcW w:w="456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3027"/>
        </w:trPr>
        <w:tc>
          <w:tcPr>
            <w:tcW w:w="4569" w:type="dxa"/>
            <w:tcBorders>
              <w:top w:val="single" w:sz="4" w:space="0" w:color="000000"/>
              <w:left w:val="single" w:sz="4" w:space="0" w:color="000000"/>
              <w:bottom w:val="single" w:sz="4" w:space="0" w:color="000000"/>
            </w:tcBorders>
            <w:shd w:val="clear" w:color="auto" w:fill="auto"/>
          </w:tcPr>
          <w:p w:rsidR="00D50D1C" w:rsidRPr="00CD558D" w:rsidRDefault="006C153D"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 Kể tên những TV mà em biết? Chúng thuộc những ngành nào? Sống ở đâu?</w:t>
            </w:r>
          </w:p>
          <w:p w:rsidR="00D50D1C" w:rsidRPr="00CD558D" w:rsidRDefault="006C153D"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 xml:space="preserve"> GV tổng kết: dẫn HS tới khái niệm đa dạng của TV là gì?</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Nhận xét khái quát về tình hình TV ở địa phương.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Đa dạng của Thực vật là gì?</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Thảo luận toàn lớp: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Một đến 2 HS trình bày tên thực vật</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HS khác NX.</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Một HS nhận biết chúng thuộc những ngành nào và nơi sống.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HS đọc đoạn thông tin mục I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hiểu được khái niệm.</w:t>
            </w:r>
          </w:p>
          <w:p w:rsidR="00D50D1C" w:rsidRPr="00CD558D" w:rsidRDefault="00D50D1C" w:rsidP="00476020">
            <w:pPr>
              <w:pStyle w:val="NoSpacing"/>
              <w:rPr>
                <w:rFonts w:ascii="Times New Roman" w:hAnsi="Times New Roman" w:cs="Times New Roman"/>
                <w:sz w:val="26"/>
                <w:szCs w:val="26"/>
                <w:lang w:val="pt-BR"/>
              </w:rPr>
            </w:pPr>
          </w:p>
        </w:tc>
      </w:tr>
    </w:tbl>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pt-BR"/>
        </w:rPr>
        <w:t>Yêu cầu:</w:t>
      </w:r>
      <w:r w:rsidRPr="00CD558D">
        <w:rPr>
          <w:rFonts w:ascii="Times New Roman" w:hAnsi="Times New Roman" w:cs="Times New Roman"/>
          <w:i/>
          <w:iCs/>
          <w:sz w:val="26"/>
          <w:szCs w:val="26"/>
          <w:lang w:val="sv-SE"/>
        </w:rPr>
        <w:t>Tiểu kết</w:t>
      </w:r>
      <w:r w:rsidRPr="00CD558D">
        <w:rPr>
          <w:rFonts w:ascii="Times New Roman" w:hAnsi="Times New Roman" w:cs="Times New Roman"/>
          <w:sz w:val="26"/>
          <w:szCs w:val="26"/>
          <w:lang w:val="sv-SE"/>
        </w:rPr>
        <w:t>: Khái niệm: SGK/ 157</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2: Tình hình đa dạng của thực vật ở Việt Nam.</w:t>
      </w:r>
    </w:p>
    <w:p w:rsidR="004851EB" w:rsidRPr="00CD558D" w:rsidRDefault="004851EB"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it-IT"/>
        </w:rPr>
        <w:t xml:space="preserve"> HS nắm được: </w:t>
      </w:r>
      <w:r w:rsidR="0074556D" w:rsidRPr="00CD558D">
        <w:rPr>
          <w:rFonts w:ascii="Times New Roman" w:hAnsi="Times New Roman" w:cs="Times New Roman"/>
          <w:sz w:val="26"/>
          <w:szCs w:val="26"/>
          <w:lang w:val="sv-SE"/>
        </w:rPr>
        <w:t>Việt Nam có sự đa dạng về Thực vật khá cao, trong đó nhiều loài có giá trị nhưng đang bị giảm sút nên trở nên hiếm.</w:t>
      </w:r>
    </w:p>
    <w:tbl>
      <w:tblPr>
        <w:tblW w:w="0" w:type="auto"/>
        <w:tblInd w:w="108" w:type="dxa"/>
        <w:tblLayout w:type="fixed"/>
        <w:tblLook w:val="0000" w:firstRow="0" w:lastRow="0" w:firstColumn="0" w:lastColumn="0" w:noHBand="0" w:noVBand="0"/>
      </w:tblPr>
      <w:tblGrid>
        <w:gridCol w:w="4582"/>
        <w:gridCol w:w="5010"/>
      </w:tblGrid>
      <w:tr w:rsidR="00D50D1C" w:rsidRPr="00CD558D">
        <w:trPr>
          <w:trHeight w:val="376"/>
        </w:trPr>
        <w:tc>
          <w:tcPr>
            <w:tcW w:w="458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Hoạt động của GV</w:t>
            </w:r>
          </w:p>
        </w:tc>
        <w:tc>
          <w:tcPr>
            <w:tcW w:w="501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1507"/>
        </w:trPr>
        <w:tc>
          <w:tcPr>
            <w:tcW w:w="4582"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a.Việt Nam có tính đa dạng cao về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HĐ1:</w:t>
            </w:r>
            <w:r w:rsidR="003049DD" w:rsidRPr="00CD558D">
              <w:rPr>
                <w:rFonts w:ascii="Times New Roman" w:hAnsi="Times New Roman" w:cs="Times New Roman"/>
                <w:b/>
                <w:sz w:val="26"/>
                <w:szCs w:val="26"/>
                <w:lang w:val="vi-VN"/>
              </w:rPr>
              <w:t>B1:</w:t>
            </w:r>
            <w:r w:rsidRPr="00CD558D">
              <w:rPr>
                <w:rFonts w:ascii="Times New Roman" w:hAnsi="Times New Roman" w:cs="Times New Roman"/>
                <w:sz w:val="26"/>
                <w:szCs w:val="26"/>
              </w:rPr>
              <w:t xml:space="preserve"> GV yêu cầu HS đọc đoạn </w:t>
            </w:r>
            <w:r w:rsidRPr="00CD558D">
              <w:rPr>
                <w:rFonts w:ascii="Times New Roman" w:hAnsi="Times New Roman" w:cs="Times New Roman"/>
                <w:sz w:val="26"/>
                <w:szCs w:val="26"/>
              </w:rPr>
              <w:t> mục 2a</w:t>
            </w:r>
            <w:r w:rsidRPr="00CD558D">
              <w:rPr>
                <w:rFonts w:ascii="Times New Roman" w:hAnsi="Times New Roman" w:cs="Times New Roman"/>
                <w:sz w:val="26"/>
                <w:szCs w:val="26"/>
              </w:rPr>
              <w:t> thảo luận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Vì sao nói Việt Nam có tính đa dạng cao về TV?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1-2 nhóm trình bày</w:t>
            </w:r>
            <w:r w:rsidRPr="00CD558D">
              <w:rPr>
                <w:rFonts w:ascii="Times New Roman" w:hAnsi="Times New Roman" w:cs="Times New Roman"/>
                <w:sz w:val="26"/>
                <w:szCs w:val="26"/>
              </w:rPr>
              <w:t> nhóm khác nhận xét</w:t>
            </w:r>
          </w:p>
          <w:p w:rsidR="00D50D1C" w:rsidRPr="00CD558D" w:rsidRDefault="003049DD"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 xml:space="preserve"> GV bổ sung, tổng kết lại về tính đa dạng cao của TV ở Việt Nam.</w:t>
            </w:r>
          </w:p>
          <w:p w:rsidR="00D50D1C" w:rsidRPr="00CD558D" w:rsidRDefault="00D50D1C"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 GV yêu cầu HS tìm 1 số TV có giá trị kinh tế và khoa học.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b.Sự suy giảm tính đa dạng của TV ở Việt Nam.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sự suy giảm tính đa dạng TV?</w:t>
            </w:r>
          </w:p>
          <w:p w:rsidR="00D50D1C" w:rsidRPr="00CD558D" w:rsidRDefault="003049DD"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nêu vấn đề: ở Việt Nam trung bình mỗi năm bị tàn phá từ 10000- 20000 ha rừng nhiệt đới.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Cho HS làm bài tập sau;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Theo em những nguyên nhan nào dẫn tới sự suy giảm tính đa dạng của TV (Khoanh tròn vào ý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1.Chặt phá rừng làm rẫy.</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2.Chặt phá rừng để buôn bán gỗ lậu.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3.Khoán nuôi rừng.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4.Cháy rừng.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5.Lũ lụt.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6.Chặt cây làm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GV chữa đáp án: các nguyên nhân: 1,2 ,4, 6.</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HĐ2: từ kết quả bài tập trên</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nêu các nguyên của sự suy giảm tính đa dạng của TV, hậu quả </w:t>
            </w:r>
          </w:p>
          <w:p w:rsidR="00D50D1C" w:rsidRPr="00CD558D" w:rsidRDefault="003049DD"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 xml:space="preserve"> GV bổ sung, chốt lại vấn đề.</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HĐ3: cho HS đọc thông tin về TV quí hiếm, trả lời câu hỏi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thế nào là TV quí hiếm?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Kể tên 1 vài cây quí hiếm mà em biết?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GV nhận xét, chốt lại kiến thức.</w:t>
            </w:r>
          </w:p>
        </w:tc>
        <w:tc>
          <w:tcPr>
            <w:tcW w:w="5010"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HS dựa vào khái niệm nêu được </w:t>
            </w:r>
            <w:r w:rsidRPr="00CD558D">
              <w:rPr>
                <w:rFonts w:ascii="Times New Roman" w:hAnsi="Times New Roman" w:cs="Times New Roman"/>
                <w:sz w:val="26"/>
                <w:szCs w:val="26"/>
                <w:lang w:val="sv-SE"/>
              </w:rPr>
              <w:br/>
              <w:t>+ Đó là sự suy giảm về số lượng loài số lượng cá thể trong loài.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Môi trường sống của TV bị thu hẹp.</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HS làm bài tập</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- 1 -2 HS báo cáo kết quả, HS khác NX.</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HS thảo luận nhóm phát biểu (5').</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thảo luận nhóm phát biểu</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đọc thông tin trả lời câu hỏi.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-1-2 HS phát biểu, lớp bổ sung.</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Do: nhiều loài cây có giá trị kinh tế bị khai thác bừa bãi..</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Một vài HS phát biểu, lớp bổ sung</w:t>
            </w:r>
          </w:p>
          <w:p w:rsidR="00D50D1C" w:rsidRPr="00CD558D" w:rsidRDefault="00D50D1C" w:rsidP="00476020">
            <w:pPr>
              <w:pStyle w:val="NoSpacing"/>
              <w:rPr>
                <w:rFonts w:ascii="Times New Roman" w:hAnsi="Times New Roman" w:cs="Times New Roman"/>
                <w:sz w:val="26"/>
                <w:szCs w:val="26"/>
                <w:lang w:val="sv-SE"/>
              </w:rPr>
            </w:pP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 xml:space="preserve">Tiểu kết: </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Việt Nam có sự đa dạng về Thực vật khá cao, trong đó nhiều loài có giá trị nhưng đang bị giảm sút nên trở nên hiếm.</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b/>
          <w:bCs/>
          <w:i/>
          <w:iCs/>
          <w:sz w:val="26"/>
          <w:szCs w:val="26"/>
          <w:lang w:val="sv-SE"/>
        </w:rPr>
        <w:t xml:space="preserve">Hoạt động </w:t>
      </w:r>
      <w:r w:rsidRPr="00CD558D">
        <w:rPr>
          <w:rFonts w:ascii="Times New Roman" w:hAnsi="Times New Roman" w:cs="Times New Roman"/>
          <w:sz w:val="26"/>
          <w:szCs w:val="26"/>
          <w:lang w:val="sv-SE"/>
        </w:rPr>
        <w:t>3.</w:t>
      </w:r>
      <w:r w:rsidRPr="00CD558D">
        <w:rPr>
          <w:rFonts w:ascii="Times New Roman" w:hAnsi="Times New Roman" w:cs="Times New Roman"/>
          <w:i/>
          <w:iCs/>
          <w:sz w:val="26"/>
          <w:szCs w:val="26"/>
          <w:lang w:val="sv-SE"/>
        </w:rPr>
        <w:t>Các biện pháp bảo vệ sự đa dạng của thực vật.</w:t>
      </w:r>
    </w:p>
    <w:p w:rsidR="004851EB" w:rsidRPr="00CD558D" w:rsidRDefault="004851EB" w:rsidP="00476020">
      <w:pPr>
        <w:pStyle w:val="NoSpacing"/>
        <w:rPr>
          <w:rFonts w:ascii="Times New Roman" w:hAnsi="Times New Roman" w:cs="Times New Roman"/>
          <w:b/>
          <w:bCs/>
          <w:sz w:val="26"/>
          <w:szCs w:val="26"/>
          <w:lang w:val="it-IT"/>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it-IT"/>
        </w:rPr>
        <w:t xml:space="preserve"> Giải thích được sự khai thác quá mức dẫn đến tàn phá và suy giảm đa dạng sinh vật.: Nguyên nhân, hậu quả, biện pháp bảo vệ.</w:t>
      </w:r>
    </w:p>
    <w:tbl>
      <w:tblPr>
        <w:tblW w:w="0" w:type="auto"/>
        <w:tblInd w:w="108" w:type="dxa"/>
        <w:tblLayout w:type="fixed"/>
        <w:tblLook w:val="0000" w:firstRow="0" w:lastRow="0" w:firstColumn="0" w:lastColumn="0" w:noHBand="0" w:noVBand="0"/>
      </w:tblPr>
      <w:tblGrid>
        <w:gridCol w:w="4584"/>
        <w:gridCol w:w="4993"/>
      </w:tblGrid>
      <w:tr w:rsidR="00D50D1C" w:rsidRPr="00CD558D">
        <w:trPr>
          <w:trHeight w:val="378"/>
        </w:trPr>
        <w:tc>
          <w:tcPr>
            <w:tcW w:w="458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2371"/>
        </w:trPr>
        <w:tc>
          <w:tcPr>
            <w:tcW w:w="458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 Vì sao phải bảo vệ sự đa dạng của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Cho biết các biện pháp bảo vệ sự đa dạng của TV</w:t>
            </w:r>
            <w:r w:rsidRPr="00CD558D">
              <w:rPr>
                <w:rFonts w:ascii="Times New Roman" w:hAnsi="Times New Roman" w:cs="Times New Roman"/>
                <w:sz w:val="26"/>
                <w:szCs w:val="26"/>
              </w:rPr>
              <w:t> 1 HS đọc 5 biện pháp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Liên hệ</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Bản thân em đã làm gì được trong việc bảo vệ TV?</w:t>
            </w: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vi-VN"/>
              </w:rPr>
            </w:pPr>
            <w:r w:rsidRPr="00CD558D">
              <w:rPr>
                <w:rFonts w:ascii="Times New Roman" w:hAnsi="Times New Roman" w:cs="Times New Roman"/>
                <w:sz w:val="26"/>
                <w:szCs w:val="26"/>
              </w:rPr>
              <w:t>- Do: nhiều loài cây có giá trị kinh tế bị khai thác bừa bãi..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các biện pháp SGK</w:t>
            </w:r>
            <w:r w:rsidRPr="00CD558D">
              <w:rPr>
                <w:rFonts w:ascii="Times New Roman" w:hAnsi="Times New Roman" w:cs="Times New Roman"/>
                <w:sz w:val="26"/>
                <w:szCs w:val="26"/>
              </w:rPr>
              <w:t> ghi nhớ</w:t>
            </w:r>
          </w:p>
          <w:p w:rsidR="00D50D1C" w:rsidRPr="00CD558D" w:rsidRDefault="00D50D1C" w:rsidP="00476020">
            <w:pPr>
              <w:pStyle w:val="NoSpacing"/>
              <w:rPr>
                <w:rFonts w:ascii="Times New Roman" w:hAnsi="Times New Roman" w:cs="Times New Roman"/>
                <w:sz w:val="26"/>
                <w:szCs w:val="26"/>
                <w:lang w:val="vi-VN"/>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Tham gia trồng cây.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Bảo vệ cây cối.hiểu được khái niệm.</w:t>
            </w:r>
          </w:p>
        </w:tc>
      </w:tr>
    </w:tbl>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Yêu cầu:Tiểu kết: - Các biện pháp SGK/158.</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Câu1. Chọn đáp án đúng trong các câu sau: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1/ Tính đa dạng của thực vật là:</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Sự phong phú về số lượng các loài.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Sự phong phú về số lượng cá thể trong mỗi loài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Sự đa dạng về môi trường sống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D. Cả a,b,c đều đúng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2/ Sự suy giảm tính đa dạng của thực vật Việt Nam do:</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A. Khai thác bừa bãi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B. Đốt phá rừng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 Khí hậu thay đổi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D. Không thích nghi với điều kiện sống.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Câu2. Cần phải làm gì để bảo vệ đa dạng của thực vật Việt Nam.</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4. Vận dụng tìm tòi mở rộng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Đọc phần “Em có biết”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5. Hướng dẫn học bài ở nhà:</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Học bài, trả lời câu hỏi SGK.</w:t>
      </w:r>
    </w:p>
    <w:p w:rsidR="00D50D1C" w:rsidRPr="00CD558D" w:rsidRDefault="00D50D1C" w:rsidP="00476020">
      <w:pPr>
        <w:pStyle w:val="NoSpacing"/>
        <w:rPr>
          <w:rFonts w:ascii="Times New Roman" w:hAnsi="Times New Roman" w:cs="Times New Roman"/>
          <w:b/>
          <w:sz w:val="26"/>
          <w:szCs w:val="26"/>
          <w:lang w:val="pt-BR"/>
        </w:rPr>
      </w:pPr>
      <w:r w:rsidRPr="00CD558D">
        <w:rPr>
          <w:rFonts w:ascii="Times New Roman" w:hAnsi="Times New Roman" w:cs="Times New Roman"/>
          <w:sz w:val="26"/>
          <w:szCs w:val="26"/>
          <w:lang w:val="pt-BR"/>
        </w:rPr>
        <w:t>- Đọc trước trước Bài 50.</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2430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24308D" w:rsidRDefault="0024308D"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r w:rsidR="00D50D1C" w:rsidRPr="00CD558D">
        <w:rPr>
          <w:rFonts w:ascii="Times New Roman" w:hAnsi="Times New Roman" w:cs="Times New Roman"/>
          <w:sz w:val="26"/>
          <w:szCs w:val="26"/>
          <w:lang w:val="pt-BR"/>
        </w:rPr>
        <w:t xml:space="preserve">  </w:t>
      </w:r>
    </w:p>
    <w:p w:rsidR="00D50D1C" w:rsidRPr="00CD558D" w:rsidRDefault="00D50D1C" w:rsidP="0087338E">
      <w:pPr>
        <w:pStyle w:val="NoSpacing"/>
        <w:jc w:val="center"/>
        <w:rPr>
          <w:rFonts w:ascii="Times New Roman" w:hAnsi="Times New Roman" w:cs="Times New Roman"/>
          <w:b/>
          <w:bCs/>
          <w:sz w:val="26"/>
          <w:szCs w:val="26"/>
          <w:u w:val="single"/>
          <w:lang w:val="sv-SE"/>
        </w:rPr>
      </w:pPr>
      <w:r w:rsidRPr="00CD558D">
        <w:rPr>
          <w:rFonts w:ascii="Times New Roman" w:hAnsi="Times New Roman" w:cs="Times New Roman"/>
          <w:b/>
          <w:bCs/>
          <w:sz w:val="26"/>
          <w:szCs w:val="26"/>
          <w:lang w:val="sv-SE"/>
        </w:rPr>
        <w:t>Chương X: VI KHUẨN – NẤM – ĐỊA Y</w:t>
      </w:r>
    </w:p>
    <w:p w:rsidR="00D50D1C" w:rsidRPr="00CD558D" w:rsidRDefault="00D50D1C" w:rsidP="003D5B30">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Bài 50</w:t>
      </w:r>
      <w:r w:rsidRPr="00CD558D">
        <w:rPr>
          <w:rFonts w:ascii="Times New Roman" w:hAnsi="Times New Roman" w:cs="Times New Roman"/>
          <w:b/>
          <w:sz w:val="26"/>
          <w:szCs w:val="26"/>
          <w:lang w:val="sv-SE"/>
        </w:rPr>
        <w:t>: VI KHUẨN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I. MỤC TIÊU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 xml:space="preserve"> 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Mô tả được vi khuẩn là sinh vật nhỏ bé, tế bào chưa có nhân, phân bố rộng rãi. Sinh sản chủ yếu bằng cách phân đôi.</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Mô tả đặc điểm của vi khuẩn : hình dạng, kích thước, thành phần cấu tạo (chú ý so sánh với tế bào thực vật), dinh dưỡng, phân bố và sinh sản.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Rèn luyện kí năng quan sát, phân tích.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Giáo dục lòng yêu thích môn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pt-BR"/>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Chuẩn bị của GV</w:t>
      </w:r>
      <w:r w:rsidRPr="00CD558D">
        <w:rPr>
          <w:rFonts w:ascii="Times New Roman" w:hAnsi="Times New Roman" w:cs="Times New Roman"/>
          <w:b/>
          <w:bCs/>
          <w:sz w:val="26"/>
          <w:szCs w:val="26"/>
          <w:lang w:val="sv-SE"/>
        </w:rPr>
        <w:t>:</w:t>
      </w:r>
      <w:r w:rsidRPr="00CD558D">
        <w:rPr>
          <w:rFonts w:ascii="Times New Roman" w:hAnsi="Times New Roman" w:cs="Times New Roman"/>
          <w:sz w:val="26"/>
          <w:szCs w:val="26"/>
          <w:lang w:val="sv-SE"/>
        </w:rPr>
        <w:t xml:space="preserve"> tranh vẽ: các dạng vi khuẩn.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Chuẩn bị của HS: Đọc trước bài.</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 xml:space="preserve"> 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 xml:space="preserve">Kiểm tra bài cũ.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Câu1. Điền các từ thích hợp vào chỗ dấu  &lt;……&gt;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Sự đa dạng của thực vật được biểu hiện bằng………..và…………trong các môi trường sống tự nhiên.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Việt Nam có sự …….về thực vật khá cao trong đó có nhiều loài có giá trị nhưng đang bị……..do khai thác và………..của chúng bị tàn phá, nhiều loài trở nên  ………</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Câu2. Cần phải làm gì để bảo vệ sự đa dạng thực vật ở Việt Nam</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i/>
          <w:iCs/>
          <w:sz w:val="26"/>
          <w:szCs w:val="26"/>
          <w:lang w:val="sv-SE"/>
        </w:rPr>
        <w:t xml:space="preserve">       </w:t>
      </w:r>
      <w:r w:rsidRPr="00CD558D">
        <w:rPr>
          <w:rFonts w:ascii="Times New Roman" w:hAnsi="Times New Roman" w:cs="Times New Roman"/>
          <w:b/>
          <w:bCs/>
          <w:sz w:val="26"/>
          <w:szCs w:val="26"/>
          <w:lang w:val="sv-SE"/>
        </w:rPr>
        <w:t>2. Bài học:</w:t>
      </w:r>
    </w:p>
    <w:p w:rsidR="004D6D8C" w:rsidRPr="00CD558D" w:rsidRDefault="004D6D8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A. Khởi động</w:t>
      </w:r>
    </w:p>
    <w:p w:rsidR="004D6D8C" w:rsidRPr="00CD558D" w:rsidRDefault="004D6D8C"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Mở bài: Trong thiên nhiên có những SV vô cùng nhỏ bé bằng mắt thường không nhìn thấy được nhưng chúng có vai trò rất quan trọng trong đời sống và sức khoẻ con người </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vi sinh vật, trong đó có vi khuẩn và vi rút.</w:t>
      </w:r>
    </w:p>
    <w:p w:rsidR="004D6D8C" w:rsidRPr="00CD558D" w:rsidRDefault="004D6D8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4D6D8C" w:rsidRPr="00CD558D" w:rsidRDefault="004D6D8C"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Hoạt động 1: Hình dạng, kích thước và cấu tạo của vi khuẩn.</w:t>
      </w:r>
    </w:p>
    <w:p w:rsidR="00D50D1C"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sv-SE"/>
        </w:rPr>
        <w:t xml:space="preserve"> Mô tả được vi khuẩn là sinh vật nhỏ bé, tế bào chưa có nhân, phân bố rộng rãi. Sinh sản chủ yếu bằng cách phân đôi.</w:t>
      </w:r>
    </w:p>
    <w:tbl>
      <w:tblPr>
        <w:tblW w:w="0" w:type="auto"/>
        <w:tblInd w:w="108" w:type="dxa"/>
        <w:tblLayout w:type="fixed"/>
        <w:tblLook w:val="0000" w:firstRow="0" w:lastRow="0" w:firstColumn="0" w:lastColumn="0" w:noHBand="0" w:noVBand="0"/>
      </w:tblPr>
      <w:tblGrid>
        <w:gridCol w:w="4524"/>
        <w:gridCol w:w="5053"/>
      </w:tblGrid>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a. </w:t>
            </w:r>
            <w:r w:rsidRPr="00CD558D">
              <w:rPr>
                <w:rFonts w:ascii="Times New Roman" w:hAnsi="Times New Roman" w:cs="Times New Roman"/>
                <w:iCs/>
                <w:sz w:val="26"/>
                <w:szCs w:val="26"/>
              </w:rPr>
              <w:t>Hình dạng</w:t>
            </w:r>
            <w:r w:rsidRPr="00CD558D">
              <w:rPr>
                <w:rFonts w:ascii="Times New Roman" w:hAnsi="Times New Roman" w:cs="Times New Roman"/>
                <w:sz w:val="26"/>
                <w:szCs w:val="26"/>
              </w:rPr>
              <w:t>.</w:t>
            </w:r>
          </w:p>
          <w:p w:rsidR="00D50D1C" w:rsidRPr="00CD558D" w:rsidRDefault="00F42A6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yêu cầu HS quan sát H 50.1 SGK </w:t>
            </w:r>
            <w:r w:rsidR="00D50D1C" w:rsidRPr="00CD558D">
              <w:rPr>
                <w:rFonts w:ascii="Times New Roman" w:hAnsi="Times New Roman" w:cs="Times New Roman"/>
                <w:sz w:val="26"/>
                <w:szCs w:val="26"/>
              </w:rPr>
              <w:t>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Vi khuẩn có những hình dạng nào.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GV treo tranh vẽ </w:t>
            </w:r>
            <w:r w:rsidRPr="00CD558D">
              <w:rPr>
                <w:rFonts w:ascii="Times New Roman" w:hAnsi="Times New Roman" w:cs="Times New Roman"/>
                <w:sz w:val="26"/>
                <w:szCs w:val="26"/>
              </w:rPr>
              <w:t> gọi HS lên bảng gọi tên hình dạng của vi khuẩn</w:t>
            </w:r>
            <w:r w:rsidRPr="00CD558D">
              <w:rPr>
                <w:rFonts w:ascii="Times New Roman" w:hAnsi="Times New Roman" w:cs="Times New Roman"/>
                <w:sz w:val="26"/>
                <w:szCs w:val="26"/>
              </w:rPr>
              <w:t> HS khác NX.</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chỉnh lại cách gọi tên cho chính xác.</w:t>
            </w:r>
          </w:p>
          <w:p w:rsidR="00D50D1C" w:rsidRPr="00CD558D" w:rsidRDefault="00F42A6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lưu ý: một số loại vi khuẩn sống thành tập đoàn tuy liên kết với nhau, nhưng mỗi vi khuẩn vẫn là một đơn vị sống độc lập.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 Kích thước: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Cho biết kích thước của vi khuẩn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cung cấp thông tin: vi khuẩn có kích thước rất nhỏ (một vài phần nghìn) phải quan sát dưới kính hiển vi có độ phóng đại lớn. Ví dụ : H 50.1/160.</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 Cấu tạo</w:t>
            </w:r>
          </w:p>
          <w:p w:rsidR="00D50D1C" w:rsidRPr="00CD558D" w:rsidRDefault="00F42A6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cho HS đọc thông tin ( Phần cấu tạo SGK)</w:t>
            </w:r>
            <w:r w:rsidR="00D50D1C" w:rsidRPr="00CD558D">
              <w:rPr>
                <w:rFonts w:ascii="Times New Roman" w:hAnsi="Times New Roman" w:cs="Times New Roman"/>
                <w:sz w:val="26"/>
                <w:szCs w:val="26"/>
              </w:rPr>
              <w:t> trả lời: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cấu tạo tế bào vi khuẩn?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So sánh với tế bào thực vật?   (5')</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Gọi HS phát biểu</w:t>
            </w:r>
            <w:r w:rsidRPr="00CD558D">
              <w:rPr>
                <w:rFonts w:ascii="Times New Roman" w:hAnsi="Times New Roman" w:cs="Times New Roman"/>
                <w:sz w:val="26"/>
                <w:szCs w:val="26"/>
              </w:rPr>
              <w:t> HS khác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chốt kiến thức đúng.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1-2 HS nhắc lại hình dạng, cấu tạo, kích thước của vi khuẩn.</w:t>
            </w:r>
          </w:p>
          <w:p w:rsidR="00D50D1C" w:rsidRPr="00CD558D" w:rsidRDefault="00F42A6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cung cấp thêm thông tin: 1 số vi khuẩn có roi nên có thể di chuyển được.</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hình vẽ</w:t>
            </w:r>
            <w:r w:rsidRPr="00CD558D">
              <w:rPr>
                <w:rFonts w:ascii="Times New Roman" w:hAnsi="Times New Roman" w:cs="Times New Roman"/>
                <w:sz w:val="26"/>
                <w:szCs w:val="26"/>
              </w:rPr>
              <w:t> nêu các hình dạng của vi khuẩn.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-&gt; Hình dạng: vi khuẩn có nhiều hình dạng khác nhau như: hình cầu, hình que, hình dấu phẩy, hình xoắn</w:t>
            </w:r>
            <w:r w:rsidRPr="00CD558D">
              <w:rPr>
                <w:rFonts w:ascii="Times New Roman" w:hAnsi="Times New Roman" w:cs="Times New Roman"/>
                <w:b/>
                <w:bCs/>
                <w:sz w:val="26"/>
                <w:szCs w:val="26"/>
              </w:rPr>
              <w:t>.</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thu thập thông tin SGK</w:t>
            </w:r>
            <w:r w:rsidRPr="00CD558D">
              <w:rPr>
                <w:rFonts w:ascii="Times New Roman" w:hAnsi="Times New Roman" w:cs="Times New Roman"/>
                <w:sz w:val="26"/>
                <w:szCs w:val="26"/>
              </w:rPr>
              <w:t> trả lời câu hỏi</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Kích thước: vi khuẩn có kích thước rất nhỏ, mỗi tế bào chỉ từ 1 cho đến vài phần nghìn mm.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tự tìm hiểu SGK,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Nêu cấu tạo của tế bào vi khuẩn.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Vách tế bào.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Chất tế bào.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Chưa có nhân hoàn chỉnh.</w:t>
            </w:r>
          </w:p>
          <w:p w:rsidR="00D50D1C" w:rsidRPr="00CD558D" w:rsidRDefault="00D50D1C" w:rsidP="00476020">
            <w:pPr>
              <w:pStyle w:val="NoSpacing"/>
              <w:rPr>
                <w:rFonts w:ascii="Times New Roman" w:hAnsi="Times New Roman" w:cs="Times New Roman"/>
                <w:i/>
                <w:iCs/>
                <w:sz w:val="26"/>
                <w:szCs w:val="26"/>
                <w:u w:val="single"/>
              </w:rPr>
            </w:pPr>
            <w:r w:rsidRPr="00CD558D">
              <w:rPr>
                <w:rFonts w:ascii="Times New Roman" w:hAnsi="Times New Roman" w:cs="Times New Roman"/>
                <w:sz w:val="26"/>
                <w:szCs w:val="26"/>
              </w:rPr>
              <w:t>- Vi khuẩn khác tế bào thực vật: không có  diệp lục và chưa có nhân hoàn chỉnh.</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i/>
                <w:iCs/>
                <w:sz w:val="26"/>
                <w:szCs w:val="26"/>
              </w:rPr>
              <w:t>Tiểu kết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 xml:space="preserve">+ </w:t>
            </w:r>
            <w:r w:rsidRPr="00CD558D">
              <w:rPr>
                <w:rFonts w:ascii="Times New Roman" w:hAnsi="Times New Roman" w:cs="Times New Roman"/>
                <w:sz w:val="26"/>
                <w:szCs w:val="26"/>
              </w:rPr>
              <w:t>Cấu tạo là những cơ thể đơn bào đơn giản, chưa có nhân hoàn chỉnh sống riêng lẻ hoặc xếp thành từng đám, từng chuỗi.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số vi khuẩn có roi nên có thể di chuyển được.</w:t>
            </w:r>
          </w:p>
          <w:p w:rsidR="00D50D1C" w:rsidRPr="00CD558D" w:rsidRDefault="00D50D1C" w:rsidP="00476020">
            <w:pPr>
              <w:pStyle w:val="NoSpacing"/>
              <w:rPr>
                <w:rFonts w:ascii="Times New Roman" w:hAnsi="Times New Roman" w:cs="Times New Roman"/>
                <w:sz w:val="26"/>
                <w:szCs w:val="26"/>
              </w:rPr>
            </w:pPr>
          </w:p>
        </w:tc>
      </w:tr>
    </w:tbl>
    <w:p w:rsidR="004851EB"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w:t>
      </w:r>
      <w:r w:rsidRPr="00CD558D">
        <w:rPr>
          <w:rFonts w:ascii="Times New Roman" w:hAnsi="Times New Roman" w:cs="Times New Roman"/>
          <w:b/>
          <w:bCs/>
          <w:i/>
          <w:iCs/>
          <w:sz w:val="26"/>
          <w:szCs w:val="26"/>
        </w:rPr>
        <w:t>Hoạt động 2: Cách dinh dưỡng.</w:t>
      </w:r>
      <w:r w:rsidRPr="00CD558D">
        <w:rPr>
          <w:rFonts w:ascii="Times New Roman" w:hAnsi="Times New Roman" w:cs="Times New Roman"/>
          <w:sz w:val="26"/>
          <w:szCs w:val="26"/>
        </w:rPr>
        <w:t xml:space="preserve">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xml:space="preserve">    </w:t>
      </w:r>
      <w:r w:rsidR="004851EB"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sv-SE"/>
        </w:rPr>
        <w:t xml:space="preserve"> Mô tả đặc điểm của vi khuẩn : hình dạng, kích thước, thành phần cấu tạo (chú ý so sánh với tế bào thực vật), dinh dưỡng, phân bố và sinh sản.</w:t>
      </w:r>
    </w:p>
    <w:tbl>
      <w:tblPr>
        <w:tblW w:w="0" w:type="auto"/>
        <w:tblInd w:w="42" w:type="dxa"/>
        <w:tblLayout w:type="fixed"/>
        <w:tblLook w:val="0000" w:firstRow="0" w:lastRow="0" w:firstColumn="0" w:lastColumn="0" w:noHBand="0" w:noVBand="0"/>
      </w:tblPr>
      <w:tblGrid>
        <w:gridCol w:w="4590"/>
        <w:gridCol w:w="5053"/>
      </w:tblGrid>
      <w:tr w:rsidR="00D50D1C" w:rsidRPr="00CD558D">
        <w:tc>
          <w:tcPr>
            <w:tcW w:w="459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90" w:type="dxa"/>
            <w:tcBorders>
              <w:top w:val="single" w:sz="4" w:space="0" w:color="000000"/>
              <w:left w:val="single" w:sz="4" w:space="0" w:color="000000"/>
              <w:bottom w:val="single" w:sz="4" w:space="0" w:color="000000"/>
            </w:tcBorders>
            <w:shd w:val="clear" w:color="auto" w:fill="auto"/>
          </w:tcPr>
          <w:p w:rsidR="00D50D1C" w:rsidRPr="00CD558D" w:rsidRDefault="00F42A6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dẫn dắt : vi khuẩn không có chất diệp lục</w:t>
            </w:r>
            <w:r w:rsidR="00D50D1C" w:rsidRPr="00CD558D">
              <w:rPr>
                <w:rFonts w:ascii="Times New Roman" w:hAnsi="Times New Roman" w:cs="Times New Roman"/>
                <w:sz w:val="26"/>
                <w:szCs w:val="26"/>
              </w:rPr>
              <w:t> vậy nó sống bằng cách nào?</w:t>
            </w:r>
          </w:p>
          <w:p w:rsidR="00D50D1C" w:rsidRPr="00CD558D" w:rsidRDefault="00F42A6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tổng kết lại</w:t>
            </w:r>
            <w:r w:rsidR="00D50D1C" w:rsidRPr="00CD558D">
              <w:rPr>
                <w:rFonts w:ascii="Times New Roman" w:hAnsi="Times New Roman" w:cs="Times New Roman"/>
                <w:sz w:val="26"/>
                <w:szCs w:val="26"/>
              </w:rPr>
              <w:t> giải thích cách dinh dưỡng của vi khuẩn.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Dị dưỡng (chủ yếu)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Tự dưỡng (1 số 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Phân biệt 2 cách dị dưỡng; hoại sinh và kí sinh?</w:t>
            </w:r>
          </w:p>
          <w:p w:rsidR="00D50D1C" w:rsidRPr="00CD558D" w:rsidRDefault="00F42A68" w:rsidP="00476020">
            <w:pPr>
              <w:pStyle w:val="NoSpacing"/>
              <w:rPr>
                <w:rFonts w:ascii="Times New Roman" w:hAnsi="Times New Roman" w:cs="Times New Roman"/>
                <w:sz w:val="26"/>
                <w:szCs w:val="26"/>
                <w:lang w:val="fr-FR"/>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fr-FR"/>
              </w:rPr>
              <w:t>GV chốt kiến thức</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HS đọc kĩ thông tin</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 1-2 HS phát biểu</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cách dinh dưỡng của vi khuẩn dị dưỡng: sống bằng chất hữu cơ có sẵn.</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- 1-2 HS phát biểu, lớp bổ sung</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Hoại sinh: sống bằng chất hữu ơ có sẵn tong xác động thực vật đang phân huỷ.</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Kí sinh: sống nhờ trên cơ thể sống khác.</w:t>
            </w:r>
          </w:p>
        </w:tc>
      </w:tr>
    </w:tbl>
    <w:p w:rsidR="00D50D1C" w:rsidRPr="00CD558D" w:rsidRDefault="00D50D1C" w:rsidP="00476020">
      <w:pPr>
        <w:pStyle w:val="NoSpacing"/>
        <w:rPr>
          <w:rFonts w:ascii="Times New Roman" w:hAnsi="Times New Roman" w:cs="Times New Roman"/>
          <w:i/>
          <w:iCs/>
          <w:sz w:val="26"/>
          <w:szCs w:val="26"/>
          <w:u w:val="single"/>
          <w:lang w:val="fr-FR"/>
        </w:rPr>
      </w:pPr>
      <w:r w:rsidRPr="00CD558D">
        <w:rPr>
          <w:rFonts w:ascii="Times New Roman" w:hAnsi="Times New Roman" w:cs="Times New Roman"/>
          <w:sz w:val="26"/>
          <w:szCs w:val="26"/>
          <w:lang w:val="fr-FR"/>
        </w:rPr>
        <w:t>Yêu cầu:</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i/>
          <w:iCs/>
          <w:sz w:val="26"/>
          <w:szCs w:val="26"/>
          <w:lang w:val="fr-FR"/>
        </w:rPr>
        <w:t>Tiểu kết</w:t>
      </w:r>
      <w:r w:rsidRPr="00CD558D">
        <w:rPr>
          <w:rFonts w:ascii="Times New Roman" w:hAnsi="Times New Roman" w:cs="Times New Roman"/>
          <w:sz w:val="26"/>
          <w:szCs w:val="26"/>
          <w:lang w:val="fr-FR"/>
        </w:rPr>
        <w:t>: - Vi khuẩn dinh dưỡng bằng cách dị dưỡng ( hoại sinh hoặc kí sinh) trừ 1 số vi khuẩn có khả năng tự dưỡng.</w:t>
      </w:r>
    </w:p>
    <w:p w:rsidR="00D50D1C" w:rsidRPr="00CD558D" w:rsidRDefault="00D50D1C" w:rsidP="00476020">
      <w:pPr>
        <w:pStyle w:val="NoSpacing"/>
        <w:rPr>
          <w:rFonts w:ascii="Times New Roman" w:hAnsi="Times New Roman" w:cs="Times New Roman"/>
          <w:b/>
          <w:bCs/>
          <w:i/>
          <w:iCs/>
          <w:sz w:val="26"/>
          <w:szCs w:val="26"/>
          <w:u w:val="single"/>
          <w:lang w:val="fr-FR"/>
        </w:rPr>
      </w:pPr>
      <w:r w:rsidRPr="00CD558D">
        <w:rPr>
          <w:rFonts w:ascii="Times New Roman" w:hAnsi="Times New Roman" w:cs="Times New Roman"/>
          <w:sz w:val="26"/>
          <w:szCs w:val="26"/>
          <w:lang w:val="fr-FR"/>
        </w:rPr>
        <w:t>- Phân biệt 2 hình thức dị dưỡng hoại sinh và kí sinh</w:t>
      </w:r>
    </w:p>
    <w:p w:rsidR="00D50D1C" w:rsidRPr="00CD558D" w:rsidRDefault="00D50D1C" w:rsidP="00476020">
      <w:pPr>
        <w:pStyle w:val="NoSpacing"/>
        <w:rPr>
          <w:rFonts w:ascii="Times New Roman" w:hAnsi="Times New Roman" w:cs="Times New Roman"/>
          <w:b/>
          <w:bCs/>
          <w:i/>
          <w:iCs/>
          <w:sz w:val="26"/>
          <w:szCs w:val="26"/>
          <w:lang w:val="fr-FR"/>
        </w:rPr>
      </w:pPr>
      <w:r w:rsidRPr="00CD558D">
        <w:rPr>
          <w:rFonts w:ascii="Times New Roman" w:hAnsi="Times New Roman" w:cs="Times New Roman"/>
          <w:b/>
          <w:bCs/>
          <w:i/>
          <w:iCs/>
          <w:sz w:val="26"/>
          <w:szCs w:val="26"/>
          <w:lang w:val="fr-FR"/>
        </w:rPr>
        <w:t>Hoạt động 3: Phân bố và số lượng.</w:t>
      </w:r>
    </w:p>
    <w:p w:rsidR="0074556D" w:rsidRPr="00CD558D" w:rsidRDefault="0074556D"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i/>
          <w:iCs/>
          <w:sz w:val="26"/>
          <w:szCs w:val="26"/>
          <w:lang w:val="fr-FR"/>
        </w:rPr>
        <w:t xml:space="preserve">Mục tiêu : </w:t>
      </w:r>
      <w:r w:rsidRPr="00CD558D">
        <w:rPr>
          <w:rFonts w:ascii="Times New Roman" w:hAnsi="Times New Roman" w:cs="Times New Roman"/>
          <w:sz w:val="26"/>
          <w:szCs w:val="26"/>
          <w:lang w:val="sv-SE"/>
        </w:rPr>
        <w:t>Yêu cầu nêu được:</w:t>
      </w:r>
    </w:p>
    <w:p w:rsidR="0074556D" w:rsidRPr="00CD558D" w:rsidRDefault="0074556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Trong tự nhiên nơi nào cũng có vi khuẩn: trong đất, trong nước, trong không khí và trong cơ thể sinh vật với số lượng lớn.</w:t>
      </w:r>
    </w:p>
    <w:tbl>
      <w:tblPr>
        <w:tblW w:w="0" w:type="auto"/>
        <w:tblInd w:w="72" w:type="dxa"/>
        <w:tblLayout w:type="fixed"/>
        <w:tblLook w:val="0000" w:firstRow="0" w:lastRow="0" w:firstColumn="0" w:lastColumn="0" w:noHBand="0" w:noVBand="0"/>
      </w:tblPr>
      <w:tblGrid>
        <w:gridCol w:w="4560"/>
        <w:gridCol w:w="5053"/>
      </w:tblGrid>
      <w:tr w:rsidR="00D50D1C" w:rsidRPr="00CD558D">
        <w:tc>
          <w:tcPr>
            <w:tcW w:w="456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60" w:type="dxa"/>
            <w:tcBorders>
              <w:top w:val="single" w:sz="4" w:space="0" w:color="000000"/>
              <w:left w:val="single" w:sz="4" w:space="0" w:color="000000"/>
              <w:bottom w:val="single" w:sz="4" w:space="0" w:color="000000"/>
            </w:tcBorders>
            <w:shd w:val="clear" w:color="auto" w:fill="auto"/>
          </w:tcPr>
          <w:p w:rsidR="00D50D1C" w:rsidRPr="00CD558D" w:rsidRDefault="00F42A68"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yêu cầu HS đọc thông tin mục 3.</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Nhận xét sự phân bố của vi khuẩn trong tự nhiên?</w:t>
            </w:r>
          </w:p>
          <w:p w:rsidR="00D50D1C" w:rsidRPr="00CD558D" w:rsidRDefault="00F42A68"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w:t>
            </w:r>
            <w:r w:rsidRPr="00CD558D">
              <w:rPr>
                <w:rFonts w:ascii="Times New Roman" w:hAnsi="Times New Roman" w:cs="Times New Roman"/>
                <w:b/>
                <w:sz w:val="26"/>
                <w:szCs w:val="26"/>
                <w:lang w:val="vi-VN"/>
              </w:rPr>
              <w:t></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 xml:space="preserve"> GV bổ sung, tổng kết lại </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 HĐ2: GV cho HS đọc </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cuối</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hiểu được cách sinh sản của vi khuẩn ( HS đọc to).</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 xml:space="preserve">- </w:t>
            </w:r>
            <w:r w:rsidRPr="00CD558D">
              <w:rPr>
                <w:rFonts w:ascii="Times New Roman" w:hAnsi="Times New Roman" w:cs="Times New Roman"/>
                <w:sz w:val="26"/>
                <w:szCs w:val="26"/>
                <w:lang w:val="sv-SE"/>
              </w:rPr>
              <w:t>Yêu cầu nêu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 xml:space="preserve"> </w:t>
            </w:r>
            <w:r w:rsidRPr="00CD558D">
              <w:rPr>
                <w:rFonts w:ascii="Times New Roman" w:hAnsi="Times New Roman" w:cs="Times New Roman"/>
                <w:sz w:val="26"/>
                <w:szCs w:val="26"/>
                <w:lang w:val="sv-SE"/>
              </w:rPr>
              <w:t>Trong tự nhiên nơi nào cũng có vi khuẩn: trong đất, trong nước, trong không khí và trong cơ thể sinh vật với số lượng lớn.</w:t>
            </w:r>
          </w:p>
          <w:p w:rsidR="00D50D1C" w:rsidRPr="00CD558D" w:rsidRDefault="00D50D1C" w:rsidP="00476020">
            <w:pPr>
              <w:pStyle w:val="NoSpacing"/>
              <w:rPr>
                <w:rFonts w:ascii="Times New Roman" w:hAnsi="Times New Roman" w:cs="Times New Roman"/>
                <w:sz w:val="26"/>
                <w:szCs w:val="26"/>
                <w:lang w:val="sv-SE"/>
              </w:rPr>
            </w:pPr>
          </w:p>
        </w:tc>
      </w:tr>
    </w:tbl>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Yêu cầu:</w:t>
      </w:r>
      <w:r w:rsidRPr="00CD558D">
        <w:rPr>
          <w:rFonts w:ascii="Times New Roman" w:hAnsi="Times New Roman" w:cs="Times New Roman"/>
          <w:i/>
          <w:iCs/>
          <w:sz w:val="26"/>
          <w:szCs w:val="26"/>
          <w:lang w:val="sv-SE"/>
        </w:rPr>
        <w:t>Tiểu kết</w:t>
      </w:r>
      <w:r w:rsidRPr="00CD558D">
        <w:rPr>
          <w:rFonts w:ascii="Times New Roman" w:hAnsi="Times New Roman" w:cs="Times New Roman"/>
          <w:sz w:val="26"/>
          <w:szCs w:val="26"/>
          <w:lang w:val="sv-SE"/>
        </w:rPr>
        <w:t>:  SGK/ 161</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GV yêu cầu HS làm Bài tập:</w:t>
      </w:r>
      <w:r w:rsidRPr="00CD558D">
        <w:rPr>
          <w:rFonts w:ascii="Times New Roman" w:hAnsi="Times New Roman" w:cs="Times New Roman"/>
          <w:b/>
          <w:bCs/>
          <w:sz w:val="26"/>
          <w:szCs w:val="26"/>
          <w:lang w:val="sv-SE"/>
        </w:rPr>
        <w:t xml:space="preserve"> </w:t>
      </w:r>
      <w:r w:rsidRPr="00CD558D">
        <w:rPr>
          <w:rFonts w:ascii="Times New Roman" w:hAnsi="Times New Roman" w:cs="Times New Roman"/>
          <w:sz w:val="26"/>
          <w:szCs w:val="26"/>
          <w:lang w:val="sv-SE"/>
        </w:rPr>
        <w:t>Khoanh tròn vào ý trả lời đúng trong các câu sau: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1.Vi khuẩn là những sinh vật có cấu tạo cơ thể:</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Đơn bào (tế bào có nhân)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đơn bào (tế bào chưa có nhân hoàn chỉnh)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đa bào</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sv-SE"/>
        </w:rPr>
        <w:t>d. Phức tạp</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Câu 2. Thế nào là vi khuẩn hoại sinh, kí sinh?</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4. Vận dụng, mở rộng: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sv-SE"/>
        </w:rPr>
        <w:t>+ GV cung cấp thông tin : vi khuẩn sinh sản bằng cách phân đôi, khi gặp điều kiện thuận lợi, chúng sinh sản rất nhanh khi gặp điều kiện bất lợi ( khó khăn về thức ăn, nhiệt độ)</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vi khuẩn kết bào xác.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w:t>
      </w:r>
      <w:r w:rsidRPr="00CD558D">
        <w:rPr>
          <w:rFonts w:ascii="Times New Roman" w:hAnsi="Times New Roman" w:cs="Times New Roman"/>
          <w:sz w:val="26"/>
          <w:szCs w:val="26"/>
          <w:lang w:val="sv-SE"/>
        </w:rPr>
        <w:t xml:space="preserve"> giáo dục ý thức giữ gìn vệ sinh cá nhân.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it-IT"/>
        </w:rPr>
        <w:t>5. Hướng dẫn ở nhà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trả lời câu hỏi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trong Sách Luyện tập.</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Tìm hiểu những bệnh do vi khuẩn gây ra cho người và các sinh vật khác.</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lang w:val="vi-VN"/>
        </w:rPr>
      </w:pPr>
    </w:p>
    <w:p w:rsidR="007865FF" w:rsidRPr="00CD558D" w:rsidRDefault="007865FF"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87338E">
      <w:pPr>
        <w:pStyle w:val="NoSpacing"/>
        <w:jc w:val="center"/>
        <w:rPr>
          <w:rFonts w:ascii="Times New Roman" w:hAnsi="Times New Roman" w:cs="Times New Roman"/>
          <w:b/>
          <w:sz w:val="26"/>
          <w:szCs w:val="26"/>
          <w:lang w:val="sv-SE"/>
        </w:rPr>
      </w:pPr>
      <w:r w:rsidRPr="00CD558D">
        <w:rPr>
          <w:rFonts w:ascii="Times New Roman" w:hAnsi="Times New Roman" w:cs="Times New Roman"/>
          <w:b/>
          <w:bCs/>
          <w:sz w:val="26"/>
          <w:szCs w:val="26"/>
          <w:lang w:val="sv-SE"/>
        </w:rPr>
        <w:t>Bài 50: VI KHUẨN (tiếp theo)</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sz w:val="26"/>
          <w:szCs w:val="26"/>
          <w:lang w:val="sv-SE"/>
        </w:rPr>
        <w:t xml:space="preserve"> I. MỤC TIÊU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 xml:space="preserve"> </w:t>
      </w:r>
      <w:r w:rsidRPr="00CD558D">
        <w:rPr>
          <w:rFonts w:ascii="Times New Roman" w:hAnsi="Times New Roman" w:cs="Times New Roman"/>
          <w:b/>
          <w:bCs/>
          <w:sz w:val="26"/>
          <w:szCs w:val="26"/>
          <w:lang w:val="sv-SE"/>
        </w:rPr>
        <w:t>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Nêu được vi khuẩn có lợi cho sự phân huỷ chất hữu cơ, góp phần hình thành mùn, dầu hoả, than đá, góp phần lên men, tổng hợp vitamin, chất kháng sinh.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Vai trò của vi khuẩn đối với cây xanh. Ví dụ: Vi khuẩn cộng sinh trong nốt sần của cây họ Đậu.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Vai trò của vi khuẩn đối với con người: - Trong đời sống, ví dụ; Trong công nghệ sinh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Vai trò của vi khuẩn đối với tự nhiên. Ví dụ.</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Vi khuẩn gây bệnh:  động vật, ví dụ; người, ví dụ.</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Nắm được những nét đại cương về vi rút.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Rèn luyện kĩ năng quan sát.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Có ý thức giữ vệ sinh cá nhân, vệ sinh môi trường tránh tác hại của vi khuẩn.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Chuẩn bị của GV</w:t>
      </w:r>
      <w:r w:rsidRPr="00CD558D">
        <w:rPr>
          <w:rFonts w:ascii="Times New Roman" w:hAnsi="Times New Roman" w:cs="Times New Roman"/>
          <w:b/>
          <w:bCs/>
          <w:sz w:val="26"/>
          <w:szCs w:val="26"/>
          <w:lang w:val="sv-SE"/>
        </w:rPr>
        <w:t>:</w:t>
      </w:r>
      <w:r w:rsidRPr="00CD558D">
        <w:rPr>
          <w:rFonts w:ascii="Times New Roman" w:hAnsi="Times New Roman" w:cs="Times New Roman"/>
          <w:sz w:val="26"/>
          <w:szCs w:val="26"/>
          <w:lang w:val="sv-SE"/>
        </w:rPr>
        <w:t xml:space="preserve"> tranh phóng to H 50.2 SGK</w:t>
      </w:r>
    </w:p>
    <w:p w:rsidR="00D50D1C" w:rsidRPr="00CD558D" w:rsidRDefault="00D50D1C" w:rsidP="00476020">
      <w:pPr>
        <w:pStyle w:val="NoSpacing"/>
        <w:rPr>
          <w:rFonts w:ascii="Times New Roman" w:hAnsi="Times New Roman" w:cs="Times New Roman"/>
          <w:bCs/>
          <w:sz w:val="26"/>
          <w:szCs w:val="26"/>
          <w:lang w:val="it-IT"/>
        </w:rPr>
      </w:pPr>
      <w:r w:rsidRPr="00CD558D">
        <w:rPr>
          <w:rFonts w:ascii="Times New Roman" w:hAnsi="Times New Roman" w:cs="Times New Roman"/>
          <w:sz w:val="26"/>
          <w:szCs w:val="26"/>
          <w:lang w:val="sv-SE"/>
        </w:rPr>
        <w:t>Chuẩn bị của HS: Đọc trước bài.</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bCs/>
          <w:sz w:val="26"/>
          <w:szCs w:val="26"/>
          <w:lang w:val="it-IT"/>
        </w:rPr>
        <w:t>Phương pháp dạy học:</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1.  Kiểm tra bài cũ.</w:t>
      </w:r>
      <w:r w:rsidRPr="00CD558D">
        <w:rPr>
          <w:rFonts w:ascii="Times New Roman" w:hAnsi="Times New Roman" w:cs="Times New Roman"/>
          <w:b/>
          <w:bCs/>
          <w:sz w:val="26"/>
          <w:szCs w:val="26"/>
          <w:lang w:val="sv-SE"/>
        </w:rPr>
        <w:t xml:space="preserve">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Câu1. Điền vào chỗ dấu …….. các từ đã biết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……….là những sinh vật rất nhỏ bé, có cấu tạo đơn giản (tế bào chưa có ……..hoàn chỉnh)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Hấu hết vi khuẩn không có………….., sống hoại sinh hoặc ………..trên các cơ thể sống khác (trừ 1 số ít có thể……….)</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Vi khuẩn phân bố rất rộng rãi trong ……….và thường với…………lớn.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Câu2. Vi khuẩn dinh dưỡng như thế nào ? Thế nào là vi khuẩn kí sinh, hoại sinh?</w:t>
      </w:r>
    </w:p>
    <w:p w:rsidR="004D6D8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2. </w:t>
      </w:r>
      <w:r w:rsidRPr="00CD558D">
        <w:rPr>
          <w:rFonts w:ascii="Times New Roman" w:hAnsi="Times New Roman" w:cs="Times New Roman"/>
          <w:b/>
          <w:bCs/>
          <w:sz w:val="26"/>
          <w:szCs w:val="26"/>
          <w:lang w:val="sv-SE"/>
        </w:rPr>
        <w:t xml:space="preserve">Bài học: </w:t>
      </w:r>
    </w:p>
    <w:p w:rsidR="00142E6B" w:rsidRPr="00CD558D" w:rsidRDefault="00142E6B" w:rsidP="00476020">
      <w:pPr>
        <w:pStyle w:val="NoSpacing"/>
        <w:rPr>
          <w:rFonts w:ascii="Times New Roman" w:hAnsi="Times New Roman" w:cs="Times New Roman"/>
          <w:b/>
          <w:i/>
          <w:sz w:val="26"/>
          <w:szCs w:val="26"/>
          <w:lang w:val="sv-SE"/>
        </w:rPr>
      </w:pPr>
      <w:r w:rsidRPr="00CD558D">
        <w:rPr>
          <w:rFonts w:ascii="Times New Roman" w:hAnsi="Times New Roman" w:cs="Times New Roman"/>
          <w:b/>
          <w:i/>
          <w:sz w:val="26"/>
          <w:szCs w:val="26"/>
          <w:lang w:val="sv-SE"/>
        </w:rPr>
        <w:t>A. Khởi động (5’)</w:t>
      </w:r>
    </w:p>
    <w:p w:rsidR="00142E6B" w:rsidRPr="00CD558D" w:rsidRDefault="00142E6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4D6D8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sz w:val="26"/>
          <w:szCs w:val="26"/>
          <w:lang w:val="sv-SE"/>
        </w:rPr>
        <w:t xml:space="preserve"> </w:t>
      </w:r>
      <w:r w:rsidR="004D6D8C" w:rsidRPr="00CD558D">
        <w:rPr>
          <w:rFonts w:ascii="Times New Roman" w:hAnsi="Times New Roman" w:cs="Times New Roman"/>
          <w:b/>
          <w:bCs/>
          <w:i/>
          <w:iCs/>
          <w:sz w:val="26"/>
          <w:szCs w:val="26"/>
          <w:lang w:val="sv-SE"/>
        </w:rPr>
        <w:t>B. Hình thành kiến thức</w:t>
      </w:r>
    </w:p>
    <w:p w:rsidR="004D6D8C" w:rsidRPr="00CD558D" w:rsidRDefault="004D6D8C"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Hoạt động 1: Vai trò của vi khuẩn.</w:t>
      </w:r>
    </w:p>
    <w:p w:rsidR="00D50D1C"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sv-SE"/>
        </w:rPr>
        <w:t xml:space="preserve"> Nêu được vi khuẩn có lợi cho sự phân huỷ chất hữu cơ, góp phần hình thành mùn, dầu hoả, than đá, góp phần lên men, tổng hợp vitamin, chất kháng sinh.</w:t>
      </w:r>
    </w:p>
    <w:tbl>
      <w:tblPr>
        <w:tblW w:w="0" w:type="auto"/>
        <w:tblInd w:w="108" w:type="dxa"/>
        <w:tblLayout w:type="fixed"/>
        <w:tblLook w:val="0000" w:firstRow="0" w:lastRow="0" w:firstColumn="0" w:lastColumn="0" w:noHBand="0" w:noVBand="0"/>
      </w:tblPr>
      <w:tblGrid>
        <w:gridCol w:w="4524"/>
        <w:gridCol w:w="5083"/>
      </w:tblGrid>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F445B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quan sát kĩ H</w:t>
            </w:r>
            <w:r w:rsidR="00D50D1C" w:rsidRPr="00CD558D">
              <w:rPr>
                <w:rFonts w:ascii="Times New Roman" w:hAnsi="Times New Roman" w:cs="Times New Roman"/>
                <w:sz w:val="26"/>
                <w:szCs w:val="26"/>
                <w:vertAlign w:val="subscript"/>
              </w:rPr>
              <w:t>50.2</w:t>
            </w:r>
            <w:r w:rsidR="00D50D1C" w:rsidRPr="00CD558D">
              <w:rPr>
                <w:rFonts w:ascii="Times New Roman" w:hAnsi="Times New Roman" w:cs="Times New Roman"/>
                <w:sz w:val="26"/>
                <w:szCs w:val="26"/>
              </w:rPr>
              <w:t xml:space="preserve"> và đọc chú thích</w:t>
            </w:r>
            <w:r w:rsidR="00D50D1C" w:rsidRPr="00CD558D">
              <w:rPr>
                <w:rFonts w:ascii="Times New Roman" w:hAnsi="Times New Roman" w:cs="Times New Roman"/>
                <w:sz w:val="26"/>
                <w:szCs w:val="26"/>
              </w:rPr>
              <w:t> làm bài tập điền từ</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Chú ý chiều của mũi tên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gợi ý: 2 hình tròn là vi khuẩn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1-2 HS đọc bài tập</w:t>
            </w:r>
            <w:r w:rsidRPr="00CD558D">
              <w:rPr>
                <w:rFonts w:ascii="Times New Roman" w:hAnsi="Times New Roman" w:cs="Times New Roman"/>
                <w:sz w:val="26"/>
                <w:szCs w:val="26"/>
              </w:rPr>
              <w:t>lớp nhận xét.</w:t>
            </w:r>
          </w:p>
          <w:p w:rsidR="00D50D1C" w:rsidRPr="00CD558D" w:rsidRDefault="00F445B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chốt lại các khâu quá trình biến đổi xác động vật, lá cây rụng</w:t>
            </w:r>
            <w:r w:rsidR="00D50D1C" w:rsidRPr="00CD558D">
              <w:rPr>
                <w:rFonts w:ascii="Times New Roman" w:hAnsi="Times New Roman" w:cs="Times New Roman"/>
                <w:sz w:val="26"/>
                <w:szCs w:val="26"/>
              </w:rPr>
              <w:t> vi khuẩn biến thành muối khoáng</w:t>
            </w:r>
            <w:r w:rsidR="00D50D1C" w:rsidRPr="00CD558D">
              <w:rPr>
                <w:rFonts w:ascii="Times New Roman" w:hAnsi="Times New Roman" w:cs="Times New Roman"/>
                <w:sz w:val="26"/>
                <w:szCs w:val="26"/>
              </w:rPr>
              <w:t> cung cấp lại cho cây.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gọi 1 HS đọc  SGK/162.</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Học sinh thảo luận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Vi khuẩn có vai trò gì trong tự nhiên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Vi khuẩn có vai trò gì trong đời sống.  (5')</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Gọi 1 vài nhóm phát biểu, nhóm khác bổ sung. GV sửa chữa, bổ sung.</w:t>
            </w:r>
          </w:p>
          <w:p w:rsidR="00D50D1C" w:rsidRPr="00CD558D" w:rsidRDefault="00F445B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giải thích khái niệm cộng sinh: là hình thức sống chung giữa 2 cơ thể sinh vật khác với kí sinh ở chỗ 2 sinh vật cộng sinh không gây hại cho nhau mà ngược lại nhờ cộng sinh mà cả 2 bên có lợi.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VD: vi khuẩn cộng sinh với rễ cây họ đậu</w:t>
            </w:r>
            <w:r w:rsidRPr="00CD558D">
              <w:rPr>
                <w:rFonts w:ascii="Times New Roman" w:hAnsi="Times New Roman" w:cs="Times New Roman"/>
                <w:sz w:val="26"/>
                <w:szCs w:val="26"/>
              </w:rPr>
              <w:t> nốt sần: rễ</w:t>
            </w:r>
            <w:r w:rsidRPr="00CD558D">
              <w:rPr>
                <w:rFonts w:ascii="Times New Roman" w:hAnsi="Times New Roman" w:cs="Times New Roman"/>
                <w:sz w:val="26"/>
                <w:szCs w:val="26"/>
              </w:rPr>
              <w:t> chất hữu cơ cho vi khuẩn, và vi khuẩn có khả năng cố định nitơ tự do trong đất thành muối khoáng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GV chốt lại vai trò có ích của vi khuẩn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Thức ăn để lâu trong không khí có hiện tượng gì? Nguyên nhân?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b. </w:t>
            </w:r>
            <w:r w:rsidRPr="00CD558D">
              <w:rPr>
                <w:rFonts w:ascii="Times New Roman" w:hAnsi="Times New Roman" w:cs="Times New Roman"/>
                <w:i/>
                <w:iCs/>
                <w:sz w:val="26"/>
                <w:szCs w:val="26"/>
                <w:lang w:val="sv-SE"/>
              </w:rPr>
              <w:t>Vi khuẩn có hại</w:t>
            </w:r>
            <w:r w:rsidRPr="00CD558D">
              <w:rPr>
                <w:rFonts w:ascii="Times New Roman" w:hAnsi="Times New Roman" w:cs="Times New Roman"/>
                <w:sz w:val="26"/>
                <w:szCs w:val="26"/>
                <w:lang w:val="sv-SE"/>
              </w:rPr>
              <w: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HĐ1: GV yêu cầu HS thảo luận các câu hỏi: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Kể tên 1 vài bệnh do vi khuẩn gây ra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Các loại thức ăn để lâu ngày bị ôi thiu phải làm thế nào.    </w:t>
            </w:r>
          </w:p>
          <w:p w:rsidR="00D50D1C" w:rsidRPr="00CD558D" w:rsidRDefault="00F445BB"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 xml:space="preserve"> GV chỉnh lí, bổ sung các bệnh do vi khuẩn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Bệnh tả: do vi khuẩn tả, phẩy khuẩn tả.</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Bệnh lao ; do trực khuẩn lao.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Cho ĐV- TV bệnh tả ở gà, bênh than ở cừu</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làm móng cừu đen và bị chết.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GV phân tích cho HS có những vi khuẩn có cả 2 tác dụng: có ích và có hại.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VD: vi khuẩn phân huỷ chất hữu cơ</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Có hại: làm hỏng thực phẩm.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Có ích: phân huỷ xác động thực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GV chốt tác hại của vi khuẩn.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Em cần làm gì để phòng chống tác hại của vi khuẩn.</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H</w:t>
            </w:r>
            <w:r w:rsidRPr="00CD558D">
              <w:rPr>
                <w:rFonts w:ascii="Times New Roman" w:hAnsi="Times New Roman" w:cs="Times New Roman"/>
                <w:sz w:val="26"/>
                <w:szCs w:val="26"/>
                <w:vertAlign w:val="subscript"/>
                <w:lang w:val="sv-SE"/>
              </w:rPr>
              <w:t>50.2</w:t>
            </w:r>
            <w:r w:rsidRPr="00CD558D">
              <w:rPr>
                <w:rFonts w:ascii="Times New Roman" w:hAnsi="Times New Roman" w:cs="Times New Roman"/>
                <w:sz w:val="26"/>
                <w:szCs w:val="26"/>
                <w:lang w:val="sv-SE"/>
              </w:rPr>
              <w:t xml:space="preserve"> và đọc chú thích.</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Hoàn thành bài tập điền từ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+ 1-2 HS đọc kết quả </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lớp NX.</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Từ cần điền: vi khuẩn, muối khoáng chất hữu cơ.</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nghiên cứu mục thông tin</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thảo luận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Vai trò của vi khuẩn trong tự nhiên.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Vai trò của vi khuẩn trong đời sống</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nhóm phát biểu, nhóm khác bổ sung. Nêu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Trong tự nhiên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.Phân huỷ chất hữu cơ</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chất vô cơ để cây sử dụng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Góp phần hình thành than đá. dầu lửa</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Trong đời sống: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Nông nghiệp: vi khuẩn cố định đạm</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bổ sung nguồn đạm cho đất.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Chế biến thực phẩm: vi khuẩn lên men</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sz w:val="26"/>
                <w:szCs w:val="26"/>
                <w:lang w:val="sv-SE"/>
              </w:rPr>
              <w:t xml:space="preserve">. Vai trò trong công nghệ sinh học </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Trong tự nhiên:</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 xml:space="preserve">+ Phân huỷ chất hữu cơ </w:t>
            </w:r>
            <w:r w:rsidRPr="00CD558D">
              <w:rPr>
                <w:rFonts w:ascii="Times New Roman" w:hAnsi="Times New Roman" w:cs="Times New Roman"/>
                <w:b/>
                <w:bCs/>
                <w:i/>
                <w:iCs/>
                <w:sz w:val="26"/>
                <w:szCs w:val="26"/>
              </w:rPr>
              <w:t></w:t>
            </w:r>
            <w:r w:rsidRPr="00CD558D">
              <w:rPr>
                <w:rFonts w:ascii="Times New Roman" w:hAnsi="Times New Roman" w:cs="Times New Roman"/>
                <w:b/>
                <w:bCs/>
                <w:i/>
                <w:iCs/>
                <w:sz w:val="26"/>
                <w:szCs w:val="26"/>
                <w:lang w:val="sv-SE"/>
              </w:rPr>
              <w:t xml:space="preserve"> chất vô cơ</w:t>
            </w:r>
          </w:p>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 xml:space="preserve">+ Góp phần hình thành than đá, dầu lửa khi vi khuẩn phân huỷ không hoàn toàn. Các chất hữu cơ </w:t>
            </w:r>
            <w:r w:rsidRPr="00CD558D">
              <w:rPr>
                <w:rFonts w:ascii="Times New Roman" w:hAnsi="Times New Roman" w:cs="Times New Roman"/>
                <w:b/>
                <w:bCs/>
                <w:i/>
                <w:iCs/>
                <w:sz w:val="26"/>
                <w:szCs w:val="26"/>
              </w:rPr>
              <w:t></w:t>
            </w:r>
            <w:r w:rsidRPr="00CD558D">
              <w:rPr>
                <w:rFonts w:ascii="Times New Roman" w:hAnsi="Times New Roman" w:cs="Times New Roman"/>
                <w:b/>
                <w:bCs/>
                <w:i/>
                <w:iCs/>
                <w:sz w:val="26"/>
                <w:szCs w:val="26"/>
                <w:lang w:val="sv-SE"/>
              </w:rPr>
              <w:t xml:space="preserve"> chất đơn giản chứa 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 Trong đời sống: nhiều vi khuẩn có ứng dụng trong công nghiệp, nông nghiệp và chế biến thực phẩm.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Thức ăn bị ôi thiu, do vi khuẩn hoại sinh gây ra</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tác hại.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Các nhóm thảo luận</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trả lời 1 số câu hỏi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nêu được: thức ăn bị ôi thiu là do vi khuẩn hoại sinh làm hỏng.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Giữ thức ăn: giữ lạnh, phơi khô, ướp muối…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- 1-2 HS phát biểu, HS khác nhận xét.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Vệ sinh ăn uống, vệ sinh môi trường..</w:t>
            </w: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Yêu cầu:</w:t>
      </w:r>
      <w:r w:rsidRPr="00CD558D">
        <w:rPr>
          <w:rFonts w:ascii="Times New Roman" w:hAnsi="Times New Roman" w:cs="Times New Roman"/>
          <w:b/>
          <w:bCs/>
          <w:i/>
          <w:iCs/>
          <w:sz w:val="26"/>
          <w:szCs w:val="26"/>
          <w:lang w:val="sv-SE"/>
        </w:rPr>
        <w:t>Hoạt động 2: Tìm hiểu sơ lược về vi rút..</w:t>
      </w:r>
    </w:p>
    <w:p w:rsidR="0074556D" w:rsidRPr="00CD558D" w:rsidRDefault="004851EB"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sv-SE"/>
        </w:rPr>
        <w:t xml:space="preserve"> Vai trò của vi khuẩn đối với cây xanh. Ví dụ: Vi khuẩn cộng sinh trong nốt sần của cây họ Đậu.</w:t>
      </w:r>
    </w:p>
    <w:p w:rsidR="00D50D1C" w:rsidRPr="00CD558D" w:rsidRDefault="00D50D1C" w:rsidP="00476020">
      <w:pPr>
        <w:pStyle w:val="NoSpacing"/>
        <w:rPr>
          <w:rFonts w:ascii="Times New Roman" w:hAnsi="Times New Roman" w:cs="Times New Roman"/>
          <w:sz w:val="26"/>
          <w:szCs w:val="26"/>
          <w:lang w:val="sv-SE"/>
        </w:rPr>
      </w:pPr>
    </w:p>
    <w:tbl>
      <w:tblPr>
        <w:tblW w:w="0" w:type="auto"/>
        <w:tblInd w:w="108" w:type="dxa"/>
        <w:tblLayout w:type="fixed"/>
        <w:tblLook w:val="0000" w:firstRow="0" w:lastRow="0" w:firstColumn="0" w:lastColumn="0" w:noHBand="0" w:noVBand="0"/>
      </w:tblPr>
      <w:tblGrid>
        <w:gridCol w:w="4524"/>
        <w:gridCol w:w="5068"/>
      </w:tblGrid>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giới thiệu khái quát về đặc điểm của vi rút.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Cấu tạo đơn giản và nhỏ hơn nhiều lần vi khuẩn (chưa có cấu tạo tế bào</w:t>
            </w:r>
            <w:r w:rsidRPr="00CD558D">
              <w:rPr>
                <w:rFonts w:ascii="Times New Roman" w:hAnsi="Times New Roman" w:cs="Times New Roman"/>
                <w:sz w:val="26"/>
                <w:szCs w:val="26"/>
              </w:rPr>
              <w:t> chưa phải là dạng sống điển hình)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Đời sống; kí sinh bắt buộc </w:t>
            </w:r>
            <w:r w:rsidRPr="00CD558D">
              <w:rPr>
                <w:rFonts w:ascii="Times New Roman" w:hAnsi="Times New Roman" w:cs="Times New Roman"/>
                <w:sz w:val="26"/>
                <w:szCs w:val="26"/>
              </w:rPr>
              <w:t> gây bệnh cho vật chủ.</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 Kể tên 1 vài bệnh do vi rút gây 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VD: cúm gà, sốt vi rút, HIV,viêm gan B…. viêm tuyến nước bọt do vi rút</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quai bị.</w:t>
            </w:r>
          </w:p>
        </w:tc>
      </w:tr>
    </w:tbl>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Câu1. Chọn đáp án đúng trong các câu sau: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Tác hại của vi khuẩn là: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Gây bệnh cho người, động, thực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Làm ô nhiễm môi trường.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 Phân huỷ xác động thực vật chết.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d. Chỉ a và b đúng.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e. Cả a,b,c đều đúng.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2. Vi rút có cấu tạo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a.Tế bào có nhân chưa hoàn chỉnh</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b.Tế bào có nhân hoàn chỉnh</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c. Chưa có cấu tạo tế bào</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d. Không xác định được.</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Câu2. Nêu vai trò của vi khuẩn trong tự nhiên và đời sống con người?</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4. Vận dụng, mở rộng.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cho HS giải thích hiện tượng thực tế:</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Vì sao dưa, cà ngâm vào nước muối sau vài ngày hoá chua?</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sz w:val="26"/>
          <w:szCs w:val="26"/>
          <w:lang w:val="pt-BR"/>
        </w:rPr>
        <w:t>5. Hướng dẫn học bài ở nhà.</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Học bài trả lời câu hỏi.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Chuẩn bị: nấm rơm, mốc trắng.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pt-BR"/>
        </w:rPr>
        <w:t>( - GV hướng dẫn HS nuôi mốc trắng, giờ sau mang đến lớp)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Xem lại cách sử dụng kính hiển vi.</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Đọc trước Bài 51.</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i/>
          <w:iCs/>
          <w:sz w:val="26"/>
          <w:szCs w:val="26"/>
          <w:lang w:val="sv-SE"/>
        </w:rPr>
      </w:pPr>
    </w:p>
    <w:p w:rsidR="00D50D1C" w:rsidRPr="00CD558D" w:rsidRDefault="00D50D1C" w:rsidP="00476020">
      <w:pPr>
        <w:pStyle w:val="NoSpacing"/>
        <w:rPr>
          <w:rFonts w:ascii="Times New Roman" w:hAnsi="Times New Roman" w:cs="Times New Roman"/>
          <w:i/>
          <w:iCs/>
          <w:sz w:val="26"/>
          <w:szCs w:val="26"/>
          <w:lang w:val="sv-SE"/>
        </w:rPr>
      </w:pPr>
    </w:p>
    <w:p w:rsidR="00D50D1C" w:rsidRPr="00CD558D" w:rsidRDefault="00D50D1C" w:rsidP="00476020">
      <w:pPr>
        <w:pStyle w:val="NoSpacing"/>
        <w:rPr>
          <w:rFonts w:ascii="Times New Roman" w:hAnsi="Times New Roman" w:cs="Times New Roman"/>
          <w:i/>
          <w:iCs/>
          <w:sz w:val="26"/>
          <w:szCs w:val="26"/>
          <w:lang w:val="sv-SE"/>
        </w:rPr>
      </w:pPr>
    </w:p>
    <w:p w:rsidR="00D50D1C" w:rsidRPr="00CD558D" w:rsidRDefault="00D50D1C" w:rsidP="00476020">
      <w:pPr>
        <w:pStyle w:val="NoSpacing"/>
        <w:rPr>
          <w:rFonts w:ascii="Times New Roman" w:hAnsi="Times New Roman" w:cs="Times New Roman"/>
          <w:i/>
          <w:iCs/>
          <w:sz w:val="26"/>
          <w:szCs w:val="26"/>
          <w:lang w:val="vi-VN"/>
        </w:rPr>
      </w:pPr>
    </w:p>
    <w:p w:rsidR="00B15B38" w:rsidRPr="00CD558D" w:rsidRDefault="00B15B38" w:rsidP="00476020">
      <w:pPr>
        <w:pStyle w:val="NoSpacing"/>
        <w:rPr>
          <w:rFonts w:ascii="Times New Roman" w:hAnsi="Times New Roman" w:cs="Times New Roman"/>
          <w:i/>
          <w:iCs/>
          <w:sz w:val="26"/>
          <w:szCs w:val="26"/>
          <w:lang w:val="vi-VN"/>
        </w:rPr>
      </w:pPr>
    </w:p>
    <w:p w:rsidR="00B15B38" w:rsidRPr="00CD558D" w:rsidRDefault="00B15B38" w:rsidP="00476020">
      <w:pPr>
        <w:pStyle w:val="NoSpacing"/>
        <w:rPr>
          <w:rFonts w:ascii="Times New Roman" w:hAnsi="Times New Roman" w:cs="Times New Roman"/>
          <w:i/>
          <w:iCs/>
          <w:sz w:val="26"/>
          <w:szCs w:val="26"/>
          <w:lang w:val="vi-VN"/>
        </w:rPr>
      </w:pPr>
    </w:p>
    <w:p w:rsidR="00B15B38" w:rsidRPr="00CD558D" w:rsidRDefault="00B15B38" w:rsidP="00476020">
      <w:pPr>
        <w:pStyle w:val="NoSpacing"/>
        <w:rPr>
          <w:rFonts w:ascii="Times New Roman" w:hAnsi="Times New Roman" w:cs="Times New Roman"/>
          <w:i/>
          <w:iCs/>
          <w:sz w:val="26"/>
          <w:szCs w:val="26"/>
          <w:lang w:val="vi-VN"/>
        </w:rPr>
      </w:pPr>
    </w:p>
    <w:p w:rsidR="00B15B38" w:rsidRPr="00CD558D" w:rsidRDefault="00B15B38" w:rsidP="00476020">
      <w:pPr>
        <w:pStyle w:val="NoSpacing"/>
        <w:rPr>
          <w:rFonts w:ascii="Times New Roman" w:hAnsi="Times New Roman" w:cs="Times New Roman"/>
          <w:i/>
          <w:iCs/>
          <w:sz w:val="26"/>
          <w:szCs w:val="26"/>
          <w:lang w:val="vi-VN"/>
        </w:rPr>
      </w:pPr>
    </w:p>
    <w:p w:rsidR="0024308D" w:rsidRDefault="0024308D" w:rsidP="00476020">
      <w:pPr>
        <w:pStyle w:val="NoSpacing"/>
        <w:rPr>
          <w:rFonts w:ascii="Times New Roman" w:hAnsi="Times New Roman" w:cs="Times New Roman"/>
          <w:i/>
          <w:iCs/>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CE20D9"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r w:rsidR="00CE20D9" w:rsidRPr="00CD558D">
        <w:rPr>
          <w:rFonts w:ascii="Times New Roman" w:hAnsi="Times New Roman" w:cs="Times New Roman"/>
          <w:color w:val="000000"/>
          <w:sz w:val="26"/>
          <w:szCs w:val="26"/>
        </w:rPr>
        <w:t xml:space="preserve">                                                             </w:t>
      </w:r>
    </w:p>
    <w:p w:rsidR="004851EB" w:rsidRPr="00CD558D" w:rsidRDefault="00CE20D9"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00170047" w:rsidRPr="00CD558D">
        <w:rPr>
          <w:rFonts w:ascii="Times New Roman" w:hAnsi="Times New Roman" w:cs="Times New Roman"/>
          <w:color w:val="000000"/>
          <w:sz w:val="26"/>
          <w:szCs w:val="26"/>
        </w:rPr>
        <w:t xml:space="preserve">    </w:t>
      </w:r>
      <w:r w:rsidR="00170047" w:rsidRPr="00CD558D">
        <w:rPr>
          <w:rFonts w:ascii="Times New Roman" w:hAnsi="Times New Roman" w:cs="Times New Roman"/>
          <w:color w:val="000000"/>
          <w:sz w:val="26"/>
          <w:szCs w:val="26"/>
          <w:lang w:val="vi-VN"/>
        </w:rPr>
        <w:t xml:space="preserve">                    </w:t>
      </w:r>
      <w:r w:rsidR="00170047" w:rsidRPr="00CD558D">
        <w:rPr>
          <w:rFonts w:ascii="Times New Roman" w:hAnsi="Times New Roman" w:cs="Times New Roman"/>
          <w:color w:val="000000"/>
          <w:sz w:val="26"/>
          <w:szCs w:val="26"/>
        </w:rPr>
        <w:t xml:space="preserve"> </w:t>
      </w:r>
    </w:p>
    <w:p w:rsidR="00D50D1C" w:rsidRPr="00CD558D" w:rsidRDefault="00D50D1C" w:rsidP="0087338E">
      <w:pPr>
        <w:pStyle w:val="NoSpacing"/>
        <w:jc w:val="center"/>
        <w:rPr>
          <w:rFonts w:ascii="Times New Roman" w:hAnsi="Times New Roman" w:cs="Times New Roman"/>
          <w:b/>
          <w:sz w:val="26"/>
          <w:szCs w:val="26"/>
          <w:lang w:val="sv-SE"/>
        </w:rPr>
      </w:pPr>
      <w:r w:rsidRPr="00CD558D">
        <w:rPr>
          <w:rFonts w:ascii="Times New Roman" w:hAnsi="Times New Roman" w:cs="Times New Roman"/>
          <w:b/>
          <w:bCs/>
          <w:sz w:val="26"/>
          <w:szCs w:val="26"/>
          <w:lang w:val="sv-SE"/>
        </w:rPr>
        <w:t>Bài 51:  NẤM</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sz w:val="26"/>
          <w:szCs w:val="26"/>
          <w:lang w:val="sv-SE"/>
        </w:rPr>
        <w:t xml:space="preserve"> I. MỤC TIÊU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Kiến thức.</w:t>
      </w:r>
    </w:p>
    <w:p w:rsidR="00D50D1C" w:rsidRPr="00CD558D" w:rsidRDefault="0074556D"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Nêu được </w:t>
      </w:r>
      <w:r w:rsidR="00D50D1C" w:rsidRPr="00CD558D">
        <w:rPr>
          <w:rFonts w:ascii="Times New Roman" w:hAnsi="Times New Roman" w:cs="Times New Roman"/>
          <w:sz w:val="26"/>
          <w:szCs w:val="26"/>
          <w:lang w:val="sv-SE"/>
        </w:rPr>
        <w:t>cấu tạo, hình thức sinh sản, tác hại và công dụng của nấm.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Cấu tạo (So sánh với vi khuẩn)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Tầm quan trọng của nấm: đối với tự nhiên, đối với con người, đối với thực vật:</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Lấy được ví dụ nấm có ích và nấm có hại cho mỗi vai trò.</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luyện kĩ năng quan sát, so sánh.</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Kĩ năng vận dụng kiến thức giải thích các hiện tượng thực tế.</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Giáo dục ý thức bảo vệ thực vật.</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Biết cách ngăn ngừa sự phát triển của nấm có hại, phòng ngừa 1 số bệnh ngoài da do nấm.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  Chuẩn bị của GV</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Tranh H 51.1, H 51.2, H 51.3, H51.5, H51.6, H51.7</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Mẫu: mốc trắng, nấm rơm, một số loại nấm có ích khác.</w:t>
      </w:r>
    </w:p>
    <w:p w:rsidR="00D50D1C" w:rsidRPr="00CD558D" w:rsidRDefault="00D50D1C" w:rsidP="00476020">
      <w:pPr>
        <w:pStyle w:val="NoSpacing"/>
        <w:rPr>
          <w:rFonts w:ascii="Times New Roman" w:hAnsi="Times New Roman" w:cs="Times New Roman"/>
          <w:bCs/>
          <w:sz w:val="26"/>
          <w:szCs w:val="26"/>
          <w:lang w:val="it-IT"/>
        </w:rPr>
      </w:pPr>
      <w:r w:rsidRPr="00CD558D">
        <w:rPr>
          <w:rFonts w:ascii="Times New Roman" w:hAnsi="Times New Roman" w:cs="Times New Roman"/>
          <w:sz w:val="26"/>
          <w:szCs w:val="26"/>
          <w:lang w:val="pt-BR"/>
        </w:rPr>
        <w:t>2. Chuẩn bị của HS</w:t>
      </w:r>
      <w:r w:rsidRPr="00CD558D">
        <w:rPr>
          <w:rFonts w:ascii="Times New Roman" w:hAnsi="Times New Roman" w:cs="Times New Roman"/>
          <w:b/>
          <w:bCs/>
          <w:sz w:val="26"/>
          <w:szCs w:val="26"/>
          <w:lang w:val="pt-BR"/>
        </w:rPr>
        <w:t>:</w:t>
      </w:r>
      <w:r w:rsidRPr="00CD558D">
        <w:rPr>
          <w:rFonts w:ascii="Times New Roman" w:hAnsi="Times New Roman" w:cs="Times New Roman"/>
          <w:sz w:val="26"/>
          <w:szCs w:val="26"/>
          <w:lang w:val="pt-BR"/>
        </w:rPr>
        <w:t xml:space="preserve"> mẫu: mốc trắng, nấm rơm hoặc một số loại nấm khác.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Cs/>
          <w:sz w:val="26"/>
          <w:szCs w:val="26"/>
          <w:lang w:val="it-IT"/>
        </w:rPr>
        <w:t>Phương pháp dạy học: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Kiểm tra bài cũ.</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sz w:val="26"/>
          <w:szCs w:val="26"/>
          <w:lang w:val="sv-SE"/>
        </w:rPr>
        <w:t>Câu1. Chọn ý trả lời đúng trong các câu sau:</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i/>
          <w:iCs/>
          <w:sz w:val="26"/>
          <w:szCs w:val="26"/>
          <w:lang w:val="sv-SE"/>
        </w:rPr>
        <w:t>1.Vi khuẩn được xếp vào giới thực vật hay không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Được xếp vào giới thực vật và có cấu tạo đơn bào (giống một số tảo)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và một số ít cũng có khả năng tự dưỡng.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Không phải thực vật vì hầu hết chúng không có màu sắc và không có chất diệp lục như thực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c.Vi khuẩn là thực vật vì chúng phân bố rộng rãi khắp nơi</w:t>
      </w:r>
    </w:p>
    <w:p w:rsidR="00D50D1C" w:rsidRPr="00CD558D" w:rsidRDefault="00D50D1C" w:rsidP="00476020">
      <w:pPr>
        <w:pStyle w:val="NoSpacing"/>
        <w:rPr>
          <w:rFonts w:ascii="Times New Roman" w:hAnsi="Times New Roman" w:cs="Times New Roman"/>
          <w:i/>
          <w:iCs/>
          <w:sz w:val="26"/>
          <w:szCs w:val="26"/>
          <w:lang w:val="sv-SE"/>
        </w:rPr>
      </w:pPr>
      <w:r w:rsidRPr="00CD558D">
        <w:rPr>
          <w:rFonts w:ascii="Times New Roman" w:hAnsi="Times New Roman" w:cs="Times New Roman"/>
          <w:sz w:val="26"/>
          <w:szCs w:val="26"/>
          <w:lang w:val="sv-SE"/>
        </w:rPr>
        <w:t>d.Vi khuẩn không được xếp vào giới thực vật vì tế bào chưa có nhân điển hình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i/>
          <w:iCs/>
          <w:sz w:val="26"/>
          <w:szCs w:val="26"/>
          <w:lang w:val="sv-SE"/>
        </w:rPr>
        <w:t>2. Hầu hết vi khuẩn là những sinh vật dị dưỡng vì:</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a. Cơ thể nhỏ bé nên không đủ khả năng quang hợp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b. Một số di chuyển được như động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c.Tế bào cơ thể chưa có nhân điển hình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d. Hầu hết vi khuẩn không có chất diệp lục trong tế bào nên không tự tổng hợp được chất hữu cơ.</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Câu2. Nêu vai trò của vi khuẩn trong tự nhiên và đối với con người.</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2. Bài học:</w:t>
      </w:r>
    </w:p>
    <w:p w:rsidR="00142E6B" w:rsidRPr="00CD558D" w:rsidRDefault="00142E6B" w:rsidP="00476020">
      <w:pPr>
        <w:pStyle w:val="NoSpacing"/>
        <w:rPr>
          <w:rFonts w:ascii="Times New Roman" w:hAnsi="Times New Roman" w:cs="Times New Roman"/>
          <w:b/>
          <w:i/>
          <w:sz w:val="26"/>
          <w:szCs w:val="26"/>
          <w:lang w:val="sv-SE"/>
        </w:rPr>
      </w:pPr>
      <w:r w:rsidRPr="00CD558D">
        <w:rPr>
          <w:rFonts w:ascii="Times New Roman" w:hAnsi="Times New Roman" w:cs="Times New Roman"/>
          <w:b/>
          <w:i/>
          <w:sz w:val="26"/>
          <w:szCs w:val="26"/>
          <w:lang w:val="sv-SE"/>
        </w:rPr>
        <w:t>A. Khởi động (5’)</w:t>
      </w:r>
    </w:p>
    <w:p w:rsidR="00142E6B" w:rsidRPr="00CD558D" w:rsidRDefault="00142E6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4D6D8C" w:rsidRPr="00CD558D" w:rsidRDefault="004D6D8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4D6D8C" w:rsidRPr="00CD558D" w:rsidRDefault="004D6D8C"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Mở bài: Đồ đạc hoặc quần áo để lâu nơi ẩm thấp sẽ thấy xuất hiện những chấm đen, đó là do một số nấm mốc gây nên. Nấm mốc là tên gọi chung của nhiều loại mốc mà cơ thể rất nhỏ bé, chúng thuộc nhóm Nấm.</w:t>
      </w:r>
    </w:p>
    <w:p w:rsidR="00D50D1C" w:rsidRPr="00CD558D" w:rsidRDefault="00D50D1C" w:rsidP="00476020">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b/>
          <w:bCs/>
          <w:sz w:val="26"/>
          <w:szCs w:val="26"/>
          <w:lang w:val="sv-SE"/>
        </w:rPr>
        <w:t>A- Mốc trắng và nấm rơm</w:t>
      </w:r>
    </w:p>
    <w:p w:rsidR="00D50D1C" w:rsidRPr="00CD558D" w:rsidRDefault="00D50D1C" w:rsidP="00476020">
      <w:pPr>
        <w:pStyle w:val="NoSpacing"/>
        <w:rPr>
          <w:rFonts w:ascii="Times New Roman" w:hAnsi="Times New Roman" w:cs="Times New Roman"/>
          <w:b/>
          <w:bCs/>
          <w:i/>
          <w:iCs/>
          <w:sz w:val="26"/>
          <w:szCs w:val="26"/>
          <w:lang w:val="fr-FR"/>
        </w:rPr>
      </w:pPr>
      <w:r w:rsidRPr="00CD558D">
        <w:rPr>
          <w:rFonts w:ascii="Times New Roman" w:hAnsi="Times New Roman" w:cs="Times New Roman"/>
          <w:b/>
          <w:bCs/>
          <w:i/>
          <w:iCs/>
          <w:sz w:val="26"/>
          <w:szCs w:val="26"/>
          <w:lang w:val="fr-FR"/>
        </w:rPr>
        <w:t>Hoạt động 1: Mốc trắng.</w:t>
      </w:r>
    </w:p>
    <w:p w:rsidR="00CE20D9"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sv-SE"/>
        </w:rPr>
        <w:t xml:space="preserve"> Nêu được cấu tạo, hình thức sinh sản, tác hại và công dụng của nấm</w:t>
      </w:r>
    </w:p>
    <w:tbl>
      <w:tblPr>
        <w:tblW w:w="9630" w:type="dxa"/>
        <w:tblInd w:w="108" w:type="dxa"/>
        <w:tblLayout w:type="fixed"/>
        <w:tblLook w:val="0000" w:firstRow="0" w:lastRow="0" w:firstColumn="0" w:lastColumn="0" w:noHBand="0" w:noVBand="0"/>
      </w:tblPr>
      <w:tblGrid>
        <w:gridCol w:w="5064"/>
        <w:gridCol w:w="4566"/>
      </w:tblGrid>
      <w:tr w:rsidR="00D50D1C" w:rsidRPr="00CD558D">
        <w:tc>
          <w:tcPr>
            <w:tcW w:w="506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5064" w:type="dxa"/>
            <w:tcBorders>
              <w:top w:val="single" w:sz="4" w:space="0" w:color="000000"/>
              <w:left w:val="single" w:sz="4" w:space="0" w:color="000000"/>
              <w:bottom w:val="single" w:sz="4" w:space="0" w:color="000000"/>
            </w:tcBorders>
            <w:shd w:val="clear" w:color="auto" w:fill="auto"/>
          </w:tcPr>
          <w:p w:rsidR="00D50D1C" w:rsidRPr="00CD558D" w:rsidRDefault="00F445B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cho HS nhắc lại thao tác xem kính hiển vi.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hướng dẫn HS lấy mẫu mốc và yêu cầu quan sát về hình dạng, màu sắc, cấu tạo sợi mốc hình dạng, vị trí bào tử.</w:t>
            </w:r>
          </w:p>
          <w:p w:rsidR="00D50D1C" w:rsidRPr="00CD558D" w:rsidRDefault="00F445B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00D50D1C" w:rsidRPr="00CD558D">
              <w:rPr>
                <w:rFonts w:ascii="Times New Roman" w:hAnsi="Times New Roman" w:cs="Times New Roman"/>
                <w:sz w:val="26"/>
                <w:szCs w:val="26"/>
              </w:rPr>
              <w:t xml:space="preserve"> GV tổ chức thảo luận toàn lớp.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tổng kết, bổ sung.</w:t>
            </w:r>
          </w:p>
          <w:p w:rsidR="00D50D1C" w:rsidRPr="00CD558D" w:rsidRDefault="00F445B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cho HS đọc đoạn  SGK</w:t>
            </w:r>
            <w:r w:rsidR="00D50D1C" w:rsidRPr="00CD558D">
              <w:rPr>
                <w:rFonts w:ascii="Times New Roman" w:hAnsi="Times New Roman" w:cs="Times New Roman"/>
                <w:sz w:val="26"/>
                <w:szCs w:val="26"/>
              </w:rPr>
              <w:t> phát biểu về cách dinh dưỡng và sinh sản của mốc trắng.</w:t>
            </w:r>
          </w:p>
          <w:p w:rsidR="00D50D1C" w:rsidRPr="00CD558D" w:rsidRDefault="00F445BB"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chốt kiến thức.? So sánh cấu tạo, dinh dưỡng của mốc trắng với vi khuẩn</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1/ Quan sát hình dạng và cấu tạo mốc trắng.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nhắc lại cách sử dụng kính hiển vi.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Hoạt động nhóm.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Quan sát mẫu vật thật dưới kính hiển vi.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Đối chiếu với hình vẽ.</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Nhận xét hình dạng, cấu tạo.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nhóm phát biểu, nhóm khác NX, bổ sung. Nêu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Hình dạng: dạng sợi phân nhánh.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Màu sắc: không màu, không có diệp lục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Cấu tạo: sợi mốc có chất tế bào, nhiều nhân, không có vách ngăn giữa các tế bào.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đọc to  SGK,l thu thập kiến thức về đặc điểm và sinh sản của mốc trắng.</w:t>
            </w: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Yêu cầu:</w:t>
      </w:r>
      <w:r w:rsidRPr="00CD558D">
        <w:rPr>
          <w:rFonts w:ascii="Times New Roman" w:hAnsi="Times New Roman" w:cs="Times New Roman"/>
          <w:i/>
          <w:iCs/>
          <w:sz w:val="26"/>
          <w:szCs w:val="26"/>
          <w:lang w:val="sv-SE"/>
        </w:rPr>
        <w:t xml:space="preserve">Tiểu kết: </w:t>
      </w:r>
      <w:r w:rsidRPr="00CD558D">
        <w:rPr>
          <w:rFonts w:ascii="Times New Roman" w:hAnsi="Times New Roman" w:cs="Times New Roman"/>
          <w:sz w:val="26"/>
          <w:szCs w:val="26"/>
          <w:lang w:val="sv-SE"/>
        </w:rPr>
        <w:t>- Mốc trắng có cấu tạo dạng sợi phân nhánh nhiều , bên trong có chất tế bào và nhiều nhân, không có vách ngăn giữa các tế bào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Màu sắc: không màu, không có chứa chất diệp lục.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Dinh dưỡng: hoại sinh: bám chặt vào dánh mì hoặc cơm thiu hút nước và chất hữu cơ. - Sinh sản: vô tính bằng bào tử.</w:t>
      </w:r>
    </w:p>
    <w:tbl>
      <w:tblPr>
        <w:tblW w:w="0" w:type="auto"/>
        <w:tblInd w:w="108" w:type="dxa"/>
        <w:tblLayout w:type="fixed"/>
        <w:tblLook w:val="0000" w:firstRow="0" w:lastRow="0" w:firstColumn="0" w:lastColumn="0" w:noHBand="0" w:noVBand="0"/>
      </w:tblPr>
      <w:tblGrid>
        <w:gridCol w:w="4524"/>
        <w:gridCol w:w="5098"/>
      </w:tblGrid>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524"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cho HS quan sát H</w:t>
            </w:r>
            <w:r w:rsidRPr="00CD558D">
              <w:rPr>
                <w:rFonts w:ascii="Times New Roman" w:hAnsi="Times New Roman" w:cs="Times New Roman"/>
                <w:sz w:val="26"/>
                <w:szCs w:val="26"/>
                <w:vertAlign w:val="subscript"/>
              </w:rPr>
              <w:t>52.1</w:t>
            </w:r>
            <w:r w:rsidRPr="00CD558D">
              <w:rPr>
                <w:rFonts w:ascii="Times New Roman" w:hAnsi="Times New Roman" w:cs="Times New Roman"/>
                <w:sz w:val="26"/>
                <w:szCs w:val="26"/>
              </w:rPr>
              <w:t xml:space="preserve"> </w:t>
            </w:r>
            <w:r w:rsidRPr="00CD558D">
              <w:rPr>
                <w:rFonts w:ascii="Times New Roman" w:hAnsi="Times New Roman" w:cs="Times New Roman"/>
                <w:sz w:val="26"/>
                <w:szCs w:val="26"/>
              </w:rPr>
              <w:t xml:space="preserve">phân biệt 1 vài loại nấm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treo tranh vẽ</w:t>
            </w:r>
            <w:r w:rsidRPr="00CD558D">
              <w:rPr>
                <w:rFonts w:ascii="Times New Roman" w:hAnsi="Times New Roman" w:cs="Times New Roman"/>
                <w:sz w:val="26"/>
                <w:szCs w:val="26"/>
              </w:rPr>
              <w:t> gọi HS lên bảng mô tả nhận biết các loại nấm trên tranh vẽ.</w:t>
            </w:r>
          </w:p>
          <w:p w:rsidR="00D50D1C" w:rsidRPr="00CD558D" w:rsidRDefault="00D50D1C" w:rsidP="00476020">
            <w:pPr>
              <w:pStyle w:val="NoSpacing"/>
              <w:rPr>
                <w:rFonts w:ascii="Times New Roman" w:hAnsi="Times New Roman" w:cs="Times New Roman"/>
                <w:sz w:val="26"/>
                <w:szCs w:val="26"/>
              </w:rPr>
            </w:pP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i/>
                <w:iCs/>
                <w:sz w:val="26"/>
                <w:szCs w:val="26"/>
                <w:lang w:val="it-IT"/>
              </w:rPr>
              <w:t>2/Một vài loại mốc khác.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quan sát H</w:t>
            </w:r>
            <w:r w:rsidRPr="00CD558D">
              <w:rPr>
                <w:rFonts w:ascii="Times New Roman" w:hAnsi="Times New Roman" w:cs="Times New Roman"/>
                <w:sz w:val="26"/>
                <w:szCs w:val="26"/>
                <w:vertAlign w:val="subscript"/>
                <w:lang w:val="it-IT"/>
              </w:rPr>
              <w:t>51.2</w:t>
            </w:r>
            <w:r w:rsidRPr="00CD558D">
              <w:rPr>
                <w:rFonts w:ascii="Times New Roman" w:hAnsi="Times New Roman" w:cs="Times New Roman"/>
                <w:sz w:val="26"/>
                <w:szCs w:val="26"/>
                <w:lang w:val="it-IT"/>
              </w:rPr>
              <w:t xml:space="preserve"> ,nhận biết mốc xanh,l mốc tương, mốc rượu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Nhận biết các loại mốc này trong thực tế.</w:t>
            </w:r>
          </w:p>
        </w:tc>
      </w:tr>
    </w:tbl>
    <w:p w:rsidR="00D50D1C" w:rsidRPr="00CD558D" w:rsidRDefault="00D50D1C" w:rsidP="00476020">
      <w:pPr>
        <w:pStyle w:val="NoSpacing"/>
        <w:rPr>
          <w:rFonts w:ascii="Times New Roman" w:hAnsi="Times New Roman" w:cs="Times New Roman"/>
          <w:b/>
          <w:bCs/>
          <w:i/>
          <w:iCs/>
          <w:sz w:val="26"/>
          <w:szCs w:val="26"/>
          <w:lang w:val="it-IT"/>
        </w:rPr>
      </w:pPr>
      <w:r w:rsidRPr="00CD558D">
        <w:rPr>
          <w:rFonts w:ascii="Times New Roman" w:hAnsi="Times New Roman" w:cs="Times New Roman"/>
          <w:sz w:val="26"/>
          <w:szCs w:val="26"/>
          <w:lang w:val="it-IT"/>
        </w:rPr>
        <w:t>Yêu cầu:</w:t>
      </w:r>
      <w:r w:rsidRPr="00CD558D">
        <w:rPr>
          <w:rFonts w:ascii="Times New Roman" w:hAnsi="Times New Roman" w:cs="Times New Roman"/>
          <w:b/>
          <w:bCs/>
          <w:i/>
          <w:iCs/>
          <w:sz w:val="26"/>
          <w:szCs w:val="26"/>
          <w:lang w:val="it-IT"/>
        </w:rPr>
        <w:t>Hoạt động 2: Nấm rơm.</w:t>
      </w:r>
    </w:p>
    <w:p w:rsidR="00D50D1C"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sv-SE"/>
        </w:rPr>
        <w:t xml:space="preserve"> Lấy được ví dụ nấm có ích và nấm có hại cho mỗi vai trò</w:t>
      </w:r>
    </w:p>
    <w:tbl>
      <w:tblPr>
        <w:tblW w:w="0" w:type="auto"/>
        <w:tblInd w:w="108" w:type="dxa"/>
        <w:tblLayout w:type="fixed"/>
        <w:tblLook w:val="0000" w:firstRow="0" w:lastRow="0" w:firstColumn="0" w:lastColumn="0" w:noHBand="0" w:noVBand="0"/>
      </w:tblPr>
      <w:tblGrid>
        <w:gridCol w:w="4379"/>
        <w:gridCol w:w="5228"/>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882FED"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yêu cầu HS quan sát mẫu vật + đối chiếu hình vẽ 51.3 </w:t>
            </w:r>
            <w:r w:rsidR="00D50D1C" w:rsidRPr="00CD558D">
              <w:rPr>
                <w:rFonts w:ascii="Times New Roman" w:hAnsi="Times New Roman" w:cs="Times New Roman"/>
                <w:sz w:val="26"/>
                <w:szCs w:val="26"/>
              </w:rPr>
              <w:t xml:space="preserve"> phân biệt các phần của nấm ?  </w:t>
            </w:r>
          </w:p>
          <w:p w:rsidR="00D50D1C" w:rsidRPr="00CD558D" w:rsidRDefault="00882FED"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treo tranh vẽ</w:t>
            </w:r>
            <w:r w:rsidR="00D50D1C" w:rsidRPr="00CD558D">
              <w:rPr>
                <w:rFonts w:ascii="Times New Roman" w:hAnsi="Times New Roman" w:cs="Times New Roman"/>
                <w:sz w:val="26"/>
                <w:szCs w:val="26"/>
              </w:rPr>
              <w:t> gọi HS chỉ trên tranh và gọi tên từng phần của nấm.</w:t>
            </w:r>
          </w:p>
          <w:p w:rsidR="00D50D1C" w:rsidRPr="00CD558D" w:rsidRDefault="00882FED"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hướng dẫn HS lấy 1 phiến mỏng dưới mũ nấm</w:t>
            </w:r>
            <w:r w:rsidR="00D50D1C" w:rsidRPr="00CD558D">
              <w:rPr>
                <w:rFonts w:ascii="Times New Roman" w:hAnsi="Times New Roman" w:cs="Times New Roman"/>
                <w:sz w:val="26"/>
                <w:szCs w:val="26"/>
              </w:rPr>
              <w:t xml:space="preserve"> đặt lên phiến kính dầm nhẹ </w:t>
            </w:r>
            <w:r w:rsidR="00D50D1C" w:rsidRPr="00CD558D">
              <w:rPr>
                <w:rFonts w:ascii="Times New Roman" w:hAnsi="Times New Roman" w:cs="Times New Roman"/>
                <w:sz w:val="26"/>
                <w:szCs w:val="26"/>
              </w:rPr>
              <w:t> quan sát bào tử bằng kính lúp.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Nhắc lại cấu tạo của nấm mũ ? so sánh với mốc trắng.</w:t>
            </w:r>
          </w:p>
          <w:p w:rsidR="00D50D1C" w:rsidRPr="00CD558D" w:rsidRDefault="00882FED"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w:t>
            </w:r>
            <w:r w:rsidRPr="00CD558D">
              <w:rPr>
                <w:rFonts w:ascii="Times New Roman" w:hAnsi="Times New Roman" w:cs="Times New Roman"/>
                <w:b/>
                <w:sz w:val="26"/>
                <w:szCs w:val="26"/>
                <w:lang w:val="vi-VN"/>
              </w:rPr>
              <w:t></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chốt lại cấu tạo của nấm mũ.</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quan sát mẫu nấm rơm</w:t>
            </w:r>
            <w:r w:rsidRPr="00CD558D">
              <w:rPr>
                <w:rFonts w:ascii="Times New Roman" w:hAnsi="Times New Roman" w:cs="Times New Roman"/>
                <w:sz w:val="26"/>
                <w:szCs w:val="26"/>
              </w:rPr>
              <w:t> phân biệt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Mũ nấm, cuống nấm và sợi nấm.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phiến mỏng dưới mũ nấm.</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Một HS chỉ từng phần của nấm</w:t>
            </w:r>
            <w:r w:rsidRPr="00CD558D">
              <w:rPr>
                <w:rFonts w:ascii="Times New Roman" w:hAnsi="Times New Roman" w:cs="Times New Roman"/>
                <w:sz w:val="26"/>
                <w:szCs w:val="26"/>
              </w:rPr>
              <w:t> lớp nhận xét</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tiến hành quan sát bào tử nấm</w:t>
            </w:r>
            <w:r w:rsidRPr="00CD558D">
              <w:rPr>
                <w:rFonts w:ascii="Times New Roman" w:hAnsi="Times New Roman" w:cs="Times New Roman"/>
                <w:sz w:val="26"/>
                <w:szCs w:val="26"/>
              </w:rPr>
              <w:t> mô tả hình dạng.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 HS đọc đoạn /167</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b/>
          <w:bCs/>
          <w:sz w:val="26"/>
          <w:szCs w:val="26"/>
        </w:rPr>
        <w:t xml:space="preserve">: - </w:t>
      </w:r>
      <w:r w:rsidRPr="00CD558D">
        <w:rPr>
          <w:rFonts w:ascii="Times New Roman" w:hAnsi="Times New Roman" w:cs="Times New Roman"/>
          <w:sz w:val="26"/>
          <w:szCs w:val="26"/>
        </w:rPr>
        <w:t>Cấu tạo nấm mũ gồm 2 phần: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Sợi nấm là cơ quan sinh dưỡng gồm nhiều TB phân biệt bởi vách ngăn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Mũ nấm là cơ quan sinh sản (mũ nấm nằm trên cuống nấm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Dưới mũ nấm có các phiến mỏng chứa nhiều bào tử.</w:t>
      </w:r>
    </w:p>
    <w:p w:rsidR="00D50D1C" w:rsidRPr="00CD558D" w:rsidRDefault="00D50D1C" w:rsidP="00476020">
      <w:pPr>
        <w:pStyle w:val="NoSpacing"/>
        <w:rPr>
          <w:rFonts w:ascii="Times New Roman" w:hAnsi="Times New Roman" w:cs="Times New Roman"/>
          <w:b/>
          <w:bCs/>
          <w:i/>
          <w:iCs/>
          <w:sz w:val="26"/>
          <w:szCs w:val="26"/>
          <w:u w:val="single"/>
        </w:rPr>
      </w:pPr>
      <w:r w:rsidRPr="00CD558D">
        <w:rPr>
          <w:rFonts w:ascii="Times New Roman" w:hAnsi="Times New Roman" w:cs="Times New Roman"/>
          <w:b/>
          <w:bCs/>
          <w:sz w:val="26"/>
          <w:szCs w:val="26"/>
        </w:rPr>
        <w:t>Đặc điểm sinh học và tầm quan trọng của nấm.</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b/>
          <w:bCs/>
          <w:i/>
          <w:iCs/>
          <w:sz w:val="26"/>
          <w:szCs w:val="26"/>
        </w:rPr>
        <w:t>Hoạt động 3: Đặc điểm sinh học.</w:t>
      </w:r>
    </w:p>
    <w:p w:rsidR="00CE20D9"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74556D" w:rsidRPr="00CD558D">
        <w:rPr>
          <w:rFonts w:ascii="Times New Roman" w:hAnsi="Times New Roman" w:cs="Times New Roman"/>
          <w:sz w:val="26"/>
          <w:szCs w:val="26"/>
          <w:lang w:val="sv-SE"/>
        </w:rPr>
        <w:t xml:space="preserve"> </w:t>
      </w:r>
      <w:r w:rsidR="0030380D" w:rsidRPr="00CD558D">
        <w:rPr>
          <w:rFonts w:ascii="Times New Roman" w:hAnsi="Times New Roman" w:cs="Times New Roman"/>
          <w:sz w:val="26"/>
          <w:szCs w:val="26"/>
          <w:lang w:val="sv-SE"/>
        </w:rPr>
        <w:t>HS</w:t>
      </w:r>
      <w:r w:rsidR="0030380D" w:rsidRPr="00CD558D">
        <w:rPr>
          <w:rFonts w:ascii="Times New Roman" w:hAnsi="Times New Roman" w:cs="Times New Roman"/>
          <w:iCs/>
          <w:sz w:val="26"/>
          <w:szCs w:val="26"/>
          <w:lang w:val="sv-SE"/>
        </w:rPr>
        <w:t xml:space="preserve"> nắm được nấm là cơ thể dị dưỡng: hoại sinh hay kí sinh một số nấm cộng sinh</w:t>
      </w:r>
      <w:r w:rsidR="0030380D" w:rsidRPr="00CD558D">
        <w:rPr>
          <w:rFonts w:ascii="Times New Roman" w:hAnsi="Times New Roman" w:cs="Times New Roman"/>
          <w:b/>
          <w:bCs/>
          <w:sz w:val="26"/>
          <w:szCs w:val="26"/>
          <w:lang w:val="sv-SE"/>
        </w:rPr>
        <w:t>.</w:t>
      </w:r>
    </w:p>
    <w:tbl>
      <w:tblPr>
        <w:tblW w:w="0" w:type="auto"/>
        <w:tblInd w:w="108" w:type="dxa"/>
        <w:tblLayout w:type="fixed"/>
        <w:tblLook w:val="0000" w:firstRow="0" w:lastRow="0" w:firstColumn="0" w:lastColumn="0" w:noHBand="0" w:noVBand="0"/>
      </w:tblPr>
      <w:tblGrid>
        <w:gridCol w:w="4379"/>
        <w:gridCol w:w="5213"/>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BD5D69" w:rsidP="00476020">
            <w:pPr>
              <w:pStyle w:val="NoSpacing"/>
              <w:rPr>
                <w:rFonts w:ascii="Times New Roman" w:hAnsi="Times New Roman" w:cs="Times New Roman"/>
                <w:i/>
                <w:iCs/>
                <w:sz w:val="26"/>
                <w:szCs w:val="26"/>
                <w:u w:val="single"/>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yêu cầu HS thảo luận 3 câu hỏi mục </w:t>
            </w:r>
            <w:r w:rsidR="00D50D1C" w:rsidRPr="00CD558D">
              <w:rPr>
                <w:rFonts w:ascii="Times New Roman" w:hAnsi="Times New Roman" w:cs="Times New Roman"/>
                <w:sz w:val="26"/>
                <w:szCs w:val="26"/>
              </w:rPr>
              <w:t xml:space="preserve">/168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1. Điều kiện phát triển của nấm.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Gọi dại diện trình bày</w:t>
            </w:r>
            <w:r w:rsidRPr="00CD558D">
              <w:rPr>
                <w:rFonts w:ascii="Times New Roman" w:hAnsi="Times New Roman" w:cs="Times New Roman"/>
                <w:sz w:val="26"/>
                <w:szCs w:val="26"/>
              </w:rPr>
              <w:t> nhóm khác nhận xét: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gây mốc trắng chỉ cần để cơm nguội, bánh mì ở nhiệt độ phòng vẩy thêm ít nước?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quần áo lâu ngày không phơi nắng hoặc để nâu nơi ẩm thường bị nấm mốc,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Tại sao chỗ ẩm, tối nấm vẫn phát triển?</w:t>
            </w:r>
          </w:p>
          <w:p w:rsidR="00D50D1C" w:rsidRPr="00CD558D" w:rsidRDefault="00D50D1C" w:rsidP="00476020">
            <w:pPr>
              <w:pStyle w:val="NoSpacing"/>
              <w:rPr>
                <w:rFonts w:ascii="Times New Roman" w:hAnsi="Times New Roman" w:cs="Times New Roman"/>
                <w:sz w:val="26"/>
                <w:szCs w:val="26"/>
                <w:u w:val="single"/>
                <w:lang w:val="sv-SE"/>
              </w:rPr>
            </w:pPr>
            <w:r w:rsidRPr="00CD558D">
              <w:rPr>
                <w:rFonts w:ascii="Times New Roman" w:hAnsi="Times New Roman" w:cs="Times New Roman"/>
                <w:sz w:val="26"/>
                <w:szCs w:val="26"/>
              </w:rPr>
              <w:t>? Nêu các điều kiện phát triển của nấm?</w:t>
            </w:r>
            <w:r w:rsidRPr="00CD558D">
              <w:rPr>
                <w:rFonts w:ascii="Times New Roman" w:hAnsi="Times New Roman" w:cs="Times New Roman"/>
                <w:sz w:val="26"/>
                <w:szCs w:val="26"/>
                <w:u w:val="single"/>
              </w:rPr>
              <w:t xml:space="preserve">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2. Cách dinh dưỡng.</w:t>
            </w:r>
          </w:p>
          <w:p w:rsidR="00D50D1C" w:rsidRPr="00CD558D" w:rsidRDefault="00BD5D69"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 xml:space="preserve"> GV yêu cầu HS đọc thông tin mục 2</w:t>
            </w:r>
            <w:r w:rsidR="00D50D1C" w:rsidRPr="00CD558D">
              <w:rPr>
                <w:rFonts w:ascii="Times New Roman" w:hAnsi="Times New Roman" w:cs="Times New Roman"/>
                <w:sz w:val="26"/>
                <w:szCs w:val="26"/>
              </w:rPr>
              <w:t></w:t>
            </w:r>
            <w:r w:rsidR="00D50D1C" w:rsidRPr="00CD558D">
              <w:rPr>
                <w:rFonts w:ascii="Times New Roman" w:hAnsi="Times New Roman" w:cs="Times New Roman"/>
                <w:sz w:val="26"/>
                <w:szCs w:val="26"/>
                <w:lang w:val="sv-SE"/>
              </w:rPr>
              <w:t xml:space="preserve"> trả lời câu hỏi: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Nấm không có diệp lục vậy nấm dinh dưỡng bằng cách nào.</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Lấy ví dụ về nấm hoại sinh và nấm kí sinh.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Hoạt động nhóm trao đổi thảo luận, trả lời câu hỏi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trình bày, nhóm khác nhận xét: Nêu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Bào tử nấm mốc phát triển ở nơi giàu chất hữu cơ, ấm và ẩm.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Nấm cần nhiệt độ và độ ẩm, không cần ánh sáng vì chúng không xảy ra quang hợp ngược lại ánh sáng còn có tác dụng diệt nấm</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phơi kĩ quần áo, chăn màn, đồ đạc trước khi cất, tránh nấm mốc.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Vì nấm không cần ánh sáng để quang hợp</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HS rút ra các điều kiện phát triển của nấm.</w:t>
            </w:r>
            <w:r w:rsidRPr="00CD558D">
              <w:rPr>
                <w:rFonts w:ascii="Times New Roman" w:hAnsi="Times New Roman" w:cs="Times New Roman"/>
                <w:b/>
                <w:bCs/>
                <w:sz w:val="26"/>
                <w:szCs w:val="26"/>
                <w:lang w:val="sv-SE"/>
              </w:rPr>
              <w:t xml:space="preserve">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 xml:space="preserve">- </w:t>
            </w:r>
            <w:r w:rsidRPr="00CD558D">
              <w:rPr>
                <w:rFonts w:ascii="Times New Roman" w:hAnsi="Times New Roman" w:cs="Times New Roman"/>
                <w:i/>
                <w:iCs/>
                <w:sz w:val="26"/>
                <w:szCs w:val="26"/>
                <w:lang w:val="sv-SE"/>
              </w:rPr>
              <w:t>Nấm sử dụng chất hữu cơ có sẵn và cần nhiệt độ độ ẩm thích hợp để phát triển</w:t>
            </w:r>
            <w:r w:rsidRPr="00CD558D">
              <w:rPr>
                <w:rFonts w:ascii="Times New Roman" w:hAnsi="Times New Roman" w:cs="Times New Roman"/>
                <w:b/>
                <w:bCs/>
                <w:sz w:val="26"/>
                <w:szCs w:val="26"/>
                <w:lang w:val="sv-SE"/>
              </w:rPr>
              <w:t>.</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HS đọc thông tin, suy nghĩ để trả lời, yêu cầu nêu được: Các hình thức dinh dưỡng: hoại sinh, kí sinh, cộng sinh.</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 xml:space="preserve">- </w:t>
            </w:r>
            <w:r w:rsidRPr="00CD558D">
              <w:rPr>
                <w:rFonts w:ascii="Times New Roman" w:hAnsi="Times New Roman" w:cs="Times New Roman"/>
                <w:i/>
                <w:iCs/>
                <w:sz w:val="26"/>
                <w:szCs w:val="26"/>
                <w:lang w:val="sv-SE"/>
              </w:rPr>
              <w:t>Kết luận: nấm là cơ thể dị dưỡng: hoại sinh hay kí sinh một số nấm cộng sinh</w:t>
            </w:r>
            <w:r w:rsidRPr="00CD558D">
              <w:rPr>
                <w:rFonts w:ascii="Times New Roman" w:hAnsi="Times New Roman" w:cs="Times New Roman"/>
                <w:b/>
                <w:bCs/>
                <w:sz w:val="26"/>
                <w:szCs w:val="26"/>
                <w:lang w:val="sv-SE"/>
              </w:rPr>
              <w:t>.</w:t>
            </w:r>
          </w:p>
        </w:tc>
      </w:tr>
    </w:tbl>
    <w:p w:rsidR="00D50D1C" w:rsidRPr="00CD558D" w:rsidRDefault="00D50D1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4: Tầm quan trọng của nấm.</w:t>
      </w:r>
    </w:p>
    <w:p w:rsidR="00CE20D9"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30380D" w:rsidRPr="00CD558D">
        <w:rPr>
          <w:rFonts w:ascii="Times New Roman" w:hAnsi="Times New Roman" w:cs="Times New Roman"/>
          <w:sz w:val="26"/>
          <w:szCs w:val="26"/>
          <w:lang w:val="sv-SE"/>
        </w:rPr>
        <w:t xml:space="preserve"> Tầm quan trọng của nấm: đối với tự nhiên, đối với con người, đối với thực vật:</w:t>
      </w:r>
    </w:p>
    <w:tbl>
      <w:tblPr>
        <w:tblW w:w="0" w:type="auto"/>
        <w:tblInd w:w="108" w:type="dxa"/>
        <w:tblLayout w:type="fixed"/>
        <w:tblLook w:val="0000" w:firstRow="0" w:lastRow="0" w:firstColumn="0" w:lastColumn="0" w:noHBand="0" w:noVBand="0"/>
      </w:tblPr>
      <w:tblGrid>
        <w:gridCol w:w="4330"/>
        <w:gridCol w:w="5277"/>
      </w:tblGrid>
      <w:tr w:rsidR="00D50D1C" w:rsidRPr="00CD558D">
        <w:trPr>
          <w:trHeight w:val="391"/>
        </w:trPr>
        <w:tc>
          <w:tcPr>
            <w:tcW w:w="433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27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rPr>
          <w:trHeight w:val="436"/>
        </w:trPr>
        <w:tc>
          <w:tcPr>
            <w:tcW w:w="433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1. Nấm có ích</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cho HS đọc thông tin SGK/169</w:t>
            </w:r>
            <w:r w:rsidR="00D50D1C" w:rsidRPr="00CD558D">
              <w:rPr>
                <w:rFonts w:ascii="Times New Roman" w:hAnsi="Times New Roman" w:cs="Times New Roman"/>
                <w:sz w:val="26"/>
                <w:szCs w:val="26"/>
              </w:rPr>
              <w:t>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được công dụng của nấm? Lấy ví dụ?</w:t>
            </w:r>
          </w:p>
          <w:p w:rsidR="00D50D1C" w:rsidRPr="00CD558D" w:rsidRDefault="00D50D1C" w:rsidP="00476020">
            <w:pPr>
              <w:pStyle w:val="NoSpacing"/>
              <w:rPr>
                <w:rFonts w:ascii="Times New Roman" w:hAnsi="Times New Roman" w:cs="Times New Roman"/>
                <w:i/>
                <w:iCs/>
                <w:sz w:val="26"/>
                <w:szCs w:val="26"/>
                <w:u w:val="single"/>
              </w:rPr>
            </w:pPr>
            <w:r w:rsidRPr="00CD558D">
              <w:rPr>
                <w:rFonts w:ascii="Times New Roman" w:hAnsi="Times New Roman" w:cs="Times New Roman"/>
                <w:sz w:val="26"/>
                <w:szCs w:val="26"/>
              </w:rPr>
              <w:t>- GV tổng kết lại công dụng của nấm có ích.</w:t>
            </w:r>
            <w:r w:rsidRPr="00CD558D">
              <w:rPr>
                <w:rFonts w:ascii="Times New Roman" w:hAnsi="Times New Roman" w:cs="Times New Roman"/>
                <w:sz w:val="26"/>
                <w:szCs w:val="26"/>
              </w:rPr>
              <w:t> giới thiệu 1 vài nấm có ích trên tranh.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i/>
                <w:iCs/>
                <w:sz w:val="26"/>
                <w:szCs w:val="26"/>
              </w:rPr>
              <w:t>2. Nấm có hại</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yêu cầu HS quan sát trên mẫu và tranh: một số bộ phận của cây bị bệnh nấm</w:t>
            </w:r>
            <w:r w:rsidR="00D50D1C" w:rsidRPr="00CD558D">
              <w:rPr>
                <w:rFonts w:ascii="Times New Roman" w:hAnsi="Times New Roman" w:cs="Times New Roman"/>
                <w:sz w:val="26"/>
                <w:szCs w:val="26"/>
              </w:rPr>
              <w:t>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Nấm gây những tác hại gì cho thực vật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Lợi ích: phân giải chất hữu cơ thành chất vô cơ: một số nấm trong đất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Sản xuất rượu bia, chế biến 1 số thực phẩm, làm men nở bột mì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thức ăn, làm thuốc: mốc xanh, nấm linh chi</w:t>
            </w:r>
          </w:p>
          <w:p w:rsidR="00D50D1C" w:rsidRPr="00CD558D" w:rsidRDefault="00FA2B47"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tổ chức thảo luận toàn lớp</w:t>
            </w:r>
            <w:r w:rsidR="00D50D1C" w:rsidRPr="00CD558D">
              <w:rPr>
                <w:rFonts w:ascii="Times New Roman" w:hAnsi="Times New Roman" w:cs="Times New Roman"/>
                <w:sz w:val="26"/>
                <w:szCs w:val="26"/>
              </w:rPr>
              <w:t> Tổng kết lại,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Giới thiệu 1 vài nấm có hại gây bệnh ở TV.</w:t>
            </w:r>
          </w:p>
          <w:p w:rsidR="00D50D1C" w:rsidRPr="00CD558D" w:rsidRDefault="00FA2B47"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sv-SE"/>
              </w:rPr>
              <w:t xml:space="preserve"> GV yêu cầu HS đọc thông tin  SGK, trả lời câu hỏi: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Kể tên một số nấm có hại cho người.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Cho HS nhận dạng 1 số nấm độc</w:t>
            </w:r>
          </w:p>
        </w:tc>
        <w:tc>
          <w:tcPr>
            <w:tcW w:w="527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đọc bảng thông tin, ghi nhớ các công dụng.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trả lời câu hỏi</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nêu được 4 công dụng, HS khác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nhận dạng 1 số nấm có ích.</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quan sát nấm mang đi kết hợp với tranh</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thảo luận trả lời câu hỏi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Nêu được những bộ phận của cây bị nấm.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Tác hại của nấm.</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Đại diện nhóm trả lời</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các nhóm khác NX, bổ sung.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Nấm kí sinh trên thực vật gây bệnh cho cây trồng làm thiệt hại mùa màng.</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đọc thông tin SGK/169-170</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kể tên 1 số nấm gây hại</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Yêu cầu kể được: nấm kí sinh gây bệnh cho người: hắc lào, lang ben, nấm tóc, nước ăn chân.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Nấm độc gây ngộ độc.</w:t>
            </w: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tc>
      </w:tr>
    </w:tbl>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Tiểu kết</w:t>
      </w:r>
      <w:r w:rsidRPr="00CD558D">
        <w:rPr>
          <w:rFonts w:ascii="Times New Roman" w:hAnsi="Times New Roman" w:cs="Times New Roman"/>
          <w:sz w:val="26"/>
          <w:szCs w:val="26"/>
          <w:lang w:val="sv-SE"/>
        </w:rPr>
        <w:t>:</w:t>
      </w:r>
      <w:r w:rsidRPr="00CD558D">
        <w:rPr>
          <w:rFonts w:ascii="Times New Roman" w:hAnsi="Times New Roman" w:cs="Times New Roman"/>
          <w:b/>
          <w:bCs/>
          <w:sz w:val="26"/>
          <w:szCs w:val="26"/>
          <w:lang w:val="sv-SE"/>
        </w:rPr>
        <w:t xml:space="preserve"> </w:t>
      </w:r>
      <w:r w:rsidRPr="00CD558D">
        <w:rPr>
          <w:rFonts w:ascii="Times New Roman" w:hAnsi="Times New Roman" w:cs="Times New Roman"/>
          <w:sz w:val="26"/>
          <w:szCs w:val="26"/>
          <w:lang w:val="sv-SE"/>
        </w:rPr>
        <w:t>Nấm gây 1 số tác hại như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Nấm kí sinh gây bệnh cho thực vật và cho con người: nấm von,nấm than (ngô)</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Nấm mốc làm hỏng thức ăn, đồ dùng thực phẩm </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 Nấm độc có thể gây ngộ độc nếu ăn phải: nấm độc đỏ, nấm độc đen, nấm kim </w:t>
      </w:r>
      <w:r w:rsidRPr="00CD558D">
        <w:rPr>
          <w:rFonts w:ascii="Times New Roman" w:hAnsi="Times New Roman" w:cs="Times New Roman"/>
          <w:sz w:val="26"/>
          <w:szCs w:val="26"/>
        </w:rPr>
        <w:t></w:t>
      </w:r>
      <w:r w:rsidRPr="00CD558D">
        <w:rPr>
          <w:rFonts w:ascii="Times New Roman" w:hAnsi="Times New Roman" w:cs="Times New Roman"/>
          <w:sz w:val="26"/>
          <w:szCs w:val="26"/>
          <w:lang w:val="sv-SE"/>
        </w:rPr>
        <w:t xml:space="preserve"> không ăn nấm lạ</w:t>
      </w:r>
    </w:p>
    <w:p w:rsidR="00AD49C3"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3. Củng cố</w:t>
      </w:r>
    </w:p>
    <w:p w:rsidR="00D50D1C"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Câu1. Điền các từ, cụm từ thích hợp vào chỗ dấu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Cơ thể nấm mốc gồm những sợi không màu, 1 số ít có cấu tạo……….(nấm men). Nhiều nấm có cơ quan sinh sản chủ yếu bằng………….</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Câu2. Điền những từ thích hợp vào chỗ dấu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Nấm là những cơ thể……..(kí sinh hoặc………….). Ngoài thức ăn là…………….có sẵn, nấm cần……….và…………..thích hợp để phát triển.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Câu3. Nấm có vai trò như thế nào trong tự nhiên.</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4. Vận dụng , mở rộng: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Muốn phòng trừ các bệnh do nấm gây ra phải làm thế nào?</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Muốn đồ đạc quần áo không bị nấm mốc phải làm gì?</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5. Hướng dẫn học bài ở nhà:</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trả lời câu hỏi SGK.</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trong Sách luyện tập.</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Đọc trước Bài 52. </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Chuẩn bị, thu thập vài mẫu địa y trên thân các cây to.</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b/>
          <w:i/>
          <w:sz w:val="26"/>
          <w:szCs w:val="26"/>
          <w:lang w:val="sv-SE"/>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b/>
          <w:i/>
          <w:sz w:val="26"/>
          <w:szCs w:val="26"/>
          <w:lang w:val="sv-SE"/>
        </w:rPr>
      </w:pPr>
    </w:p>
    <w:p w:rsidR="00D50D1C" w:rsidRPr="00CD558D" w:rsidRDefault="00D50D1C" w:rsidP="00476020">
      <w:pPr>
        <w:pStyle w:val="NoSpacing"/>
        <w:rPr>
          <w:rFonts w:ascii="Times New Roman" w:hAnsi="Times New Roman" w:cs="Times New Roman"/>
          <w:sz w:val="26"/>
          <w:szCs w:val="26"/>
          <w:lang w:val="sv-SE"/>
        </w:rPr>
      </w:pPr>
    </w:p>
    <w:p w:rsidR="00D50D1C" w:rsidRPr="00CD558D" w:rsidRDefault="00D50D1C" w:rsidP="00476020">
      <w:pPr>
        <w:pStyle w:val="NoSpacing"/>
        <w:rPr>
          <w:rFonts w:ascii="Times New Roman" w:hAnsi="Times New Roman" w:cs="Times New Roman"/>
          <w:sz w:val="26"/>
          <w:szCs w:val="26"/>
          <w:lang w:val="vi-VN"/>
        </w:rPr>
      </w:pPr>
    </w:p>
    <w:p w:rsidR="0024308D" w:rsidRDefault="0024308D"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87338E">
      <w:pPr>
        <w:pStyle w:val="NoSpacing"/>
        <w:jc w:val="center"/>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Bài 52:  ĐỊA Y</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b/>
          <w:bCs/>
          <w:sz w:val="26"/>
          <w:szCs w:val="26"/>
          <w:lang w:val="sv-SE"/>
        </w:rPr>
        <w:t xml:space="preserve">I. MỤC TIÊU </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1. Kiến thức.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Nêu được cấu tạo và vai trò của địa y: Thành phần cấu tạo, chức năng ctừng thành phần.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Nhận biết được địa y trong tự nhiên qua đặc điểm về hình dạng, màu sắc và nơi mọc.</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Vai trò của đại y: đối với thiên nhiên, với con người, với thực vật và động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2. Kĩ năng.</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Rèn luyện kĩ năng quan sát.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3. Thái độ:</w:t>
      </w:r>
    </w:p>
    <w:p w:rsidR="00D50D1C" w:rsidRPr="00CD558D" w:rsidRDefault="00D50D1C" w:rsidP="00476020">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xml:space="preserve"> Giáo dục ý thức bảo vệ thực vật.</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II. CHUẨN BỊ</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1.Chuẩn bị của GV: - Mẫu:  một số địa y</w:t>
      </w:r>
    </w:p>
    <w:p w:rsidR="00D50D1C" w:rsidRPr="00CD558D" w:rsidRDefault="00D50D1C" w:rsidP="00476020">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Tranh: hình dạng và cấu tạo cấu địa y.</w:t>
      </w:r>
    </w:p>
    <w:p w:rsidR="00D50D1C" w:rsidRPr="00CD558D" w:rsidRDefault="00D50D1C" w:rsidP="00476020">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2. Chuẩn bị của HS : - Sưu tầm một số mẫu địa y.</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sv-SE"/>
        </w:rPr>
        <w:t>III. HOẠT ĐỘNG DẠY –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 xml:space="preserve">1. Kiểm tra bài cũ: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Câu1. Điền những từ thích hợp vào chỗ dấu…….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Nấm là những cơ thể……..(kí sinh hoặc ………….). Ngoài thức ăn là…………….có sẵn, nấm cần……….và…………..thích hợp để phát triển.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Câu 2. Nấm hoại sinh có vai trò như thế nào trong tự nhiên.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2. Bài học.</w:t>
      </w:r>
    </w:p>
    <w:p w:rsidR="00142E6B" w:rsidRPr="00CD558D" w:rsidRDefault="00142E6B" w:rsidP="00476020">
      <w:pPr>
        <w:pStyle w:val="NoSpacing"/>
        <w:rPr>
          <w:rFonts w:ascii="Times New Roman" w:hAnsi="Times New Roman" w:cs="Times New Roman"/>
          <w:b/>
          <w:i/>
          <w:sz w:val="26"/>
          <w:szCs w:val="26"/>
          <w:lang w:val="sv-SE"/>
        </w:rPr>
      </w:pPr>
      <w:r w:rsidRPr="00CD558D">
        <w:rPr>
          <w:rFonts w:ascii="Times New Roman" w:hAnsi="Times New Roman" w:cs="Times New Roman"/>
          <w:b/>
          <w:i/>
          <w:sz w:val="26"/>
          <w:szCs w:val="26"/>
          <w:lang w:val="sv-SE"/>
        </w:rPr>
        <w:t>A. Khởi động (5’)</w:t>
      </w:r>
    </w:p>
    <w:p w:rsidR="00142E6B" w:rsidRPr="00CD558D" w:rsidRDefault="00142E6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Mở bài: Nếu để ý nhìn trên thân các cây gỗ ta thấy cóp những mảng vảy màu xanh xám bám chặt vào vỏ cây. Đó chính là địa y. Vậy địa y là gì?</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Ta cùng tìm hiểu qua bài: </w:t>
      </w:r>
    </w:p>
    <w:p w:rsidR="004D6D8C" w:rsidRPr="00CD558D" w:rsidRDefault="004D6D8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4D6D8C" w:rsidRPr="00CD558D" w:rsidRDefault="004D6D8C"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i/>
          <w:iCs/>
          <w:sz w:val="26"/>
          <w:szCs w:val="26"/>
          <w:lang w:val="it-IT"/>
        </w:rPr>
        <w:t>Hoạt động 1: Quan sát hình dạng, cấu tạo.</w:t>
      </w:r>
    </w:p>
    <w:p w:rsidR="00D50D1C"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31441D" w:rsidRPr="00CD558D">
        <w:rPr>
          <w:rFonts w:ascii="Times New Roman" w:hAnsi="Times New Roman" w:cs="Times New Roman"/>
          <w:sz w:val="26"/>
          <w:szCs w:val="26"/>
          <w:lang w:val="sv-SE"/>
        </w:rPr>
        <w:t xml:space="preserve"> Nêu được cấu tạo và vai trò của địa y: Thành phần cấu tạo, chức năng ctừng thành phần</w:t>
      </w:r>
    </w:p>
    <w:tbl>
      <w:tblPr>
        <w:tblW w:w="0" w:type="auto"/>
        <w:tblInd w:w="108" w:type="dxa"/>
        <w:tblLayout w:type="fixed"/>
        <w:tblLook w:val="0000" w:firstRow="0" w:lastRow="0" w:firstColumn="0" w:lastColumn="0" w:noHBand="0" w:noVBand="0"/>
      </w:tblPr>
      <w:tblGrid>
        <w:gridCol w:w="4379"/>
        <w:gridCol w:w="5183"/>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18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GV cho HS quan sát mẫu + tranh H 52.1, 52.2 SGK </w:t>
            </w:r>
            <w:r w:rsidR="00D50D1C" w:rsidRPr="00CD558D">
              <w:rPr>
                <w:rFonts w:ascii="Times New Roman" w:hAnsi="Times New Roman" w:cs="Times New Roman"/>
                <w:sz w:val="26"/>
                <w:szCs w:val="26"/>
              </w:rPr>
              <w:t>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Mẫu địa y em lấy ở đâu.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Nhận xét hình dạng ngoài của địa 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Nhận xét về thàh phần cấu tạo của địa y?</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cho HS trao đổi toàn lớp.</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chỉnh lý, bổ sung, chốt kiến thức.</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cho HS đọc thông tin </w:t>
            </w:r>
            <w:r w:rsidR="00D50D1C" w:rsidRPr="00CD558D">
              <w:rPr>
                <w:rFonts w:ascii="Times New Roman" w:hAnsi="Times New Roman" w:cs="Times New Roman"/>
                <w:sz w:val="26"/>
                <w:szCs w:val="26"/>
              </w:rPr>
              <w:t>/171</w:t>
            </w:r>
            <w:r w:rsidR="00D50D1C" w:rsidRPr="00CD558D">
              <w:rPr>
                <w:rFonts w:ascii="Times New Roman" w:hAnsi="Times New Roman" w:cs="Times New Roman"/>
                <w:sz w:val="26"/>
                <w:szCs w:val="26"/>
              </w:rPr>
              <w:t>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Vai trò của nấm và tảo trong đời sống của địa 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hình thức sống cộng sinh.</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rPr>
              <w:t>- GV chốt kiến thức</w:t>
            </w:r>
          </w:p>
        </w:tc>
        <w:tc>
          <w:tcPr>
            <w:tcW w:w="518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Hoạt động nhóm</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Quan sát mẫu địa y mang đi đối chiếu H 52.1</w:t>
            </w:r>
            <w:r w:rsidRPr="00CD558D">
              <w:rPr>
                <w:rFonts w:ascii="Times New Roman" w:hAnsi="Times New Roman" w:cs="Times New Roman"/>
                <w:sz w:val="26"/>
                <w:szCs w:val="26"/>
              </w:rPr>
              <w:t></w:t>
            </w:r>
            <w:r w:rsidRPr="00CD558D">
              <w:rPr>
                <w:rFonts w:ascii="Times New Roman" w:hAnsi="Times New Roman" w:cs="Times New Roman"/>
                <w:sz w:val="26"/>
                <w:szCs w:val="26"/>
                <w:lang w:val="fr-FR"/>
              </w:rPr>
              <w:t>trả lời câu hỏi 1,2.Nêu được:</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Nơi sống</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Thuộc dạng địa y nào</w:t>
            </w:r>
            <w:r w:rsidRPr="00CD558D">
              <w:rPr>
                <w:rFonts w:ascii="Times New Roman" w:hAnsi="Times New Roman" w:cs="Times New Roman"/>
                <w:sz w:val="26"/>
                <w:szCs w:val="26"/>
              </w:rPr>
              <w:t></w:t>
            </w:r>
            <w:r w:rsidRPr="00CD558D">
              <w:rPr>
                <w:rFonts w:ascii="Times New Roman" w:hAnsi="Times New Roman" w:cs="Times New Roman"/>
                <w:sz w:val="26"/>
                <w:szCs w:val="26"/>
                <w:lang w:val="fr-FR"/>
              </w:rPr>
              <w:t xml:space="preserve"> mô tả hình dạng.</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Quan sát H 52.1</w:t>
            </w:r>
            <w:r w:rsidRPr="00CD558D">
              <w:rPr>
                <w:rFonts w:ascii="Times New Roman" w:hAnsi="Times New Roman" w:cs="Times New Roman"/>
                <w:sz w:val="26"/>
                <w:szCs w:val="26"/>
              </w:rPr>
              <w:t></w:t>
            </w:r>
            <w:r w:rsidRPr="00CD558D">
              <w:rPr>
                <w:rFonts w:ascii="Times New Roman" w:hAnsi="Times New Roman" w:cs="Times New Roman"/>
                <w:sz w:val="26"/>
                <w:szCs w:val="26"/>
                <w:lang w:val="fr-FR"/>
              </w:rPr>
              <w:t xml:space="preserve"> nhận xét về cấu tạo, yêu cầu nêu được: cấu tạo gồm tảo và nấm.</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HS tự thu thập thông tin</w:t>
            </w:r>
            <w:r w:rsidRPr="00CD558D">
              <w:rPr>
                <w:rFonts w:ascii="Times New Roman" w:hAnsi="Times New Roman" w:cs="Times New Roman"/>
                <w:sz w:val="26"/>
                <w:szCs w:val="26"/>
              </w:rPr>
              <w:t></w:t>
            </w:r>
            <w:r w:rsidRPr="00CD558D">
              <w:rPr>
                <w:rFonts w:ascii="Times New Roman" w:hAnsi="Times New Roman" w:cs="Times New Roman"/>
                <w:sz w:val="26"/>
                <w:szCs w:val="26"/>
                <w:lang w:val="fr-FR"/>
              </w:rPr>
              <w:t xml:space="preserve"> trả lời câu hỏi. Nêu được:</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Nấm cung cấp muối khoáng cho tảo.</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Tảo quang hợp chế tạo chất hữu cơ nuôi sống 2 bên.</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 Khái niệm cộng sinh. </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- 1-2 HS trả lời, lớp bổ sung.</w:t>
            </w:r>
          </w:p>
        </w:tc>
      </w:tr>
    </w:tbl>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b/>
          <w:bCs/>
          <w:i/>
          <w:iCs/>
          <w:sz w:val="26"/>
          <w:szCs w:val="26"/>
          <w:lang w:val="fr-FR"/>
        </w:rPr>
        <w:t>Tiểu kết</w:t>
      </w:r>
      <w:r w:rsidRPr="00CD558D">
        <w:rPr>
          <w:rFonts w:ascii="Times New Roman" w:hAnsi="Times New Roman" w:cs="Times New Roman"/>
          <w:sz w:val="26"/>
          <w:szCs w:val="26"/>
          <w:lang w:val="fr-FR"/>
        </w:rPr>
        <w:t>:</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Cấu tạo:</w:t>
      </w:r>
      <w:r w:rsidRPr="00CD558D">
        <w:rPr>
          <w:rFonts w:ascii="Times New Roman" w:hAnsi="Times New Roman" w:cs="Times New Roman"/>
          <w:b/>
          <w:bCs/>
          <w:sz w:val="26"/>
          <w:szCs w:val="26"/>
          <w:lang w:val="fr-FR"/>
        </w:rPr>
        <w:t xml:space="preserve"> </w:t>
      </w:r>
      <w:r w:rsidRPr="00CD558D">
        <w:rPr>
          <w:rFonts w:ascii="Times New Roman" w:hAnsi="Times New Roman" w:cs="Times New Roman"/>
          <w:sz w:val="26"/>
          <w:szCs w:val="26"/>
          <w:lang w:val="fr-FR"/>
        </w:rPr>
        <w:t>- Địa y có hình vảy hoặc hình cành.</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Cấu tạo của địa y gồm những sợi nấm xen lẫn nhau các tế bào tảo.</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Nấm cung cấp muối khoáng cho tảo.</w:t>
      </w:r>
    </w:p>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Tảo quang hợp tạo chất hữu cơ và nuôi sống 2 bên.</w:t>
      </w:r>
    </w:p>
    <w:p w:rsidR="00D50D1C" w:rsidRPr="00CD558D" w:rsidRDefault="00D50D1C" w:rsidP="00476020">
      <w:pPr>
        <w:pStyle w:val="NoSpacing"/>
        <w:rPr>
          <w:rFonts w:ascii="Times New Roman" w:hAnsi="Times New Roman" w:cs="Times New Roman"/>
          <w:b/>
          <w:bCs/>
          <w:i/>
          <w:iCs/>
          <w:sz w:val="26"/>
          <w:szCs w:val="26"/>
          <w:u w:val="single"/>
          <w:lang w:val="fr-FR"/>
        </w:rPr>
      </w:pPr>
      <w:r w:rsidRPr="00CD558D">
        <w:rPr>
          <w:rFonts w:ascii="Times New Roman" w:hAnsi="Times New Roman" w:cs="Times New Roman"/>
          <w:sz w:val="26"/>
          <w:szCs w:val="26"/>
          <w:lang w:val="fr-FR"/>
        </w:rPr>
        <w:t>+ Cộng sinh: là hình thức sống chung giữa 2 cơ thể sinh vật ( cả 2 bên đều có lợi).</w:t>
      </w:r>
    </w:p>
    <w:p w:rsidR="00D50D1C" w:rsidRPr="00CD558D" w:rsidRDefault="00D50D1C" w:rsidP="00476020">
      <w:pPr>
        <w:pStyle w:val="NoSpacing"/>
        <w:rPr>
          <w:rFonts w:ascii="Times New Roman" w:hAnsi="Times New Roman" w:cs="Times New Roman"/>
          <w:b/>
          <w:bCs/>
          <w:i/>
          <w:iCs/>
          <w:sz w:val="26"/>
          <w:szCs w:val="26"/>
          <w:lang w:val="fr-FR"/>
        </w:rPr>
      </w:pPr>
      <w:r w:rsidRPr="00CD558D">
        <w:rPr>
          <w:rFonts w:ascii="Times New Roman" w:hAnsi="Times New Roman" w:cs="Times New Roman"/>
          <w:b/>
          <w:bCs/>
          <w:i/>
          <w:iCs/>
          <w:sz w:val="26"/>
          <w:szCs w:val="26"/>
          <w:lang w:val="fr-FR"/>
        </w:rPr>
        <w:t>Hoạt động 2: Vai trò của địa y.</w:t>
      </w:r>
    </w:p>
    <w:p w:rsidR="00D50D1C"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31441D" w:rsidRPr="00CD558D">
        <w:rPr>
          <w:rFonts w:ascii="Times New Roman" w:hAnsi="Times New Roman" w:cs="Times New Roman"/>
          <w:sz w:val="26"/>
          <w:szCs w:val="26"/>
          <w:lang w:val="sv-SE"/>
        </w:rPr>
        <w:t xml:space="preserve"> Nhận biết được địa y trong tự nhiên qua đặc điểm về hình dạng, màu sắc và nơi mọc.</w:t>
      </w:r>
    </w:p>
    <w:tbl>
      <w:tblPr>
        <w:tblW w:w="0" w:type="auto"/>
        <w:tblInd w:w="108" w:type="dxa"/>
        <w:tblLayout w:type="fixed"/>
        <w:tblLook w:val="0000" w:firstRow="0" w:lastRow="0" w:firstColumn="0" w:lastColumn="0" w:noHBand="0" w:noVBand="0"/>
      </w:tblPr>
      <w:tblGrid>
        <w:gridCol w:w="4379"/>
        <w:gridCol w:w="5228"/>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yêu cầu HS đọc thông tin mục 2, trả lời câu hỏi: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Địa y có vai trò gì trong tự nhiên?</w:t>
            </w:r>
          </w:p>
          <w:p w:rsidR="00D50D1C" w:rsidRPr="00CD558D" w:rsidRDefault="00D50D1C" w:rsidP="00476020">
            <w:pPr>
              <w:pStyle w:val="NoSpacing"/>
              <w:rPr>
                <w:rFonts w:ascii="Times New Roman" w:hAnsi="Times New Roman" w:cs="Times New Roman"/>
                <w:sz w:val="26"/>
                <w:szCs w:val="26"/>
              </w:rPr>
            </w:pP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đưa thêm một số ví dụ :</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 xml:space="preserve"> GV tổng kết vai trò của địa y.</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đọc thông tin, nêu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Tạo thành đất.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 thức ăn của hươu Bắc Cực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 nguồn nguyên liệu chế tạo nước hoa, phẩm nhuộm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- 1-2 HS phát biểu, lớp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Địa y sống được ở những nơi khô cằn nhất, biến đổi đá thành đất tạo lớp mùn dọn đường cho các thực vật đến sau.</w:t>
            </w:r>
          </w:p>
        </w:tc>
      </w:tr>
    </w:tbl>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i/>
          <w:iCs/>
          <w:sz w:val="26"/>
          <w:szCs w:val="26"/>
        </w:rPr>
        <w:t>Tiểu kết</w:t>
      </w:r>
      <w:r w:rsidRPr="00CD558D">
        <w:rPr>
          <w:rFonts w:ascii="Times New Roman" w:hAnsi="Times New Roman" w:cs="Times New Roman"/>
          <w:sz w:val="26"/>
          <w:szCs w:val="26"/>
        </w:rPr>
        <w:t>:</w:t>
      </w:r>
      <w:r w:rsidRPr="00CD558D">
        <w:rPr>
          <w:rFonts w:ascii="Times New Roman" w:hAnsi="Times New Roman" w:cs="Times New Roman"/>
          <w:b/>
          <w:bCs/>
          <w:sz w:val="26"/>
          <w:szCs w:val="26"/>
        </w:rPr>
        <w:t xml:space="preserve"> </w:t>
      </w:r>
      <w:r w:rsidRPr="00CD558D">
        <w:rPr>
          <w:rFonts w:ascii="Times New Roman" w:hAnsi="Times New Roman" w:cs="Times New Roman"/>
          <w:sz w:val="26"/>
          <w:szCs w:val="26"/>
        </w:rPr>
        <w:t>- Địa y Biến đổi đá thành đất, dọn đường cho thực vật đến sau.</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3. Củng cố:</w:t>
      </w:r>
    </w:p>
    <w:p w:rsidR="00AD49C3" w:rsidRPr="00CD558D" w:rsidRDefault="00AD49C3" w:rsidP="00476020">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Cho HS trả lời câu hỏi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 Cho biết hình dạng ,cấu tạo, đời sống của địa y.</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2.Vai trò của địa y.</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4. Vận dụng, mở rộng.</w:t>
      </w:r>
    </w:p>
    <w:p w:rsidR="00597041" w:rsidRPr="00CD558D" w:rsidRDefault="00597041" w:rsidP="00476020">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597041" w:rsidRPr="00CD558D" w:rsidRDefault="00597041" w:rsidP="00476020">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Nói địa y đống vai trò tiên phong mở đường nghĩa là gì?</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5. Hướng dẫn học bài ở nhà:</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Học bài trả lời câu hỏi SGK.</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Làm bài tập trong vở luyện tập.</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Ôn lại toàn bộ chương trình học kì II từ  Bài :Thụ phấn đến bài Địa Y</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w:t>
      </w: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513D65" w:rsidRPr="00CD558D" w:rsidRDefault="00513D65" w:rsidP="00476020">
      <w:pPr>
        <w:pStyle w:val="NoSpacing"/>
        <w:rPr>
          <w:rFonts w:ascii="Times New Roman" w:hAnsi="Times New Roman" w:cs="Times New Roman"/>
          <w:b/>
          <w:sz w:val="26"/>
          <w:szCs w:val="26"/>
        </w:rPr>
      </w:pPr>
    </w:p>
    <w:p w:rsidR="0024308D" w:rsidRDefault="0024308D" w:rsidP="00476020">
      <w:pPr>
        <w:pStyle w:val="NoSpacing"/>
        <w:rPr>
          <w:rFonts w:ascii="Times New Roman" w:hAnsi="Times New Roman" w:cs="Times New Roman"/>
          <w:b/>
          <w:sz w:val="26"/>
          <w:szCs w:val="26"/>
        </w:rPr>
      </w:pPr>
    </w:p>
    <w:p w:rsidR="0024308D" w:rsidRDefault="0024308D" w:rsidP="00476020">
      <w:pPr>
        <w:pStyle w:val="NoSpacing"/>
        <w:rPr>
          <w:rFonts w:ascii="Times New Roman" w:hAnsi="Times New Roman" w:cs="Times New Roman"/>
          <w:b/>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184AA6" w:rsidP="0087338E">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ÔN TẬP CUỐI NĂM</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Chữa một số bài tập trong vở Luyện tập sinh học 6. </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Chọn các dạng bài tập khó,bài tập hệ thống kiến thức cở bản, bài tập về phân loại thực vật thuộc các kiến thức từ chương VI đến hết chương trình.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làm bài tập cho HS.</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Kĩ năng so sánh, phân loại.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Có thái độ yêu thích môn học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 CHUẨN BỊ</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1 </w:t>
      </w:r>
      <w:r w:rsidRPr="00CD558D">
        <w:rPr>
          <w:rFonts w:ascii="Times New Roman" w:hAnsi="Times New Roman" w:cs="Times New Roman"/>
          <w:sz w:val="26"/>
          <w:szCs w:val="26"/>
          <w:lang w:val="it-IT"/>
        </w:rPr>
        <w:t>Chuẩn bị của GV</w:t>
      </w:r>
      <w:r w:rsidRPr="00CD558D">
        <w:rPr>
          <w:rFonts w:ascii="Times New Roman" w:hAnsi="Times New Roman" w:cs="Times New Roman"/>
          <w:b/>
          <w:bCs/>
          <w:sz w:val="26"/>
          <w:szCs w:val="26"/>
          <w:lang w:val="it-IT"/>
        </w:rPr>
        <w:t>:</w:t>
      </w:r>
      <w:r w:rsidRPr="00CD558D">
        <w:rPr>
          <w:rFonts w:ascii="Times New Roman" w:hAnsi="Times New Roman" w:cs="Times New Roman"/>
          <w:sz w:val="26"/>
          <w:szCs w:val="26"/>
          <w:lang w:val="it-IT"/>
        </w:rPr>
        <w:t xml:space="preserve"> bảng phụ, vở luyện tập sinh hoc 6 </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2.</w:t>
      </w:r>
      <w:r w:rsidRPr="00CD558D">
        <w:rPr>
          <w:rFonts w:ascii="Times New Roman" w:hAnsi="Times New Roman" w:cs="Times New Roman"/>
          <w:sz w:val="26"/>
          <w:szCs w:val="26"/>
          <w:lang w:val="it-IT"/>
        </w:rPr>
        <w:t xml:space="preserve"> Chuẩn bị của HS: Vở luyện tập sinh học 6, soạn sẵn các câu hỏi , bài tập khó cần chữa.</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1. </w:t>
      </w:r>
      <w:r w:rsidRPr="00CD558D">
        <w:rPr>
          <w:rFonts w:ascii="Times New Roman" w:hAnsi="Times New Roman" w:cs="Times New Roman"/>
          <w:i/>
          <w:iCs/>
          <w:sz w:val="26"/>
          <w:szCs w:val="26"/>
          <w:lang w:val="it-IT"/>
        </w:rPr>
        <w:t>Kiểm tra bài cũ:</w:t>
      </w:r>
      <w:r w:rsidRPr="00CD558D">
        <w:rPr>
          <w:rFonts w:ascii="Times New Roman" w:hAnsi="Times New Roman" w:cs="Times New Roman"/>
          <w:sz w:val="26"/>
          <w:szCs w:val="26"/>
          <w:lang w:val="it-IT"/>
        </w:rPr>
        <w:t xml:space="preserve"> kiểm tra trong giờ học.</w:t>
      </w:r>
    </w:p>
    <w:p w:rsidR="00D50D1C" w:rsidRPr="00CD558D" w:rsidRDefault="00D50D1C" w:rsidP="00476020">
      <w:pPr>
        <w:pStyle w:val="NoSpacing"/>
        <w:rPr>
          <w:rFonts w:ascii="Times New Roman" w:hAnsi="Times New Roman" w:cs="Times New Roman"/>
          <w:i/>
          <w:iCs/>
          <w:sz w:val="26"/>
          <w:szCs w:val="26"/>
          <w:lang w:val="it-IT"/>
        </w:rPr>
      </w:pPr>
      <w:r w:rsidRPr="00CD558D">
        <w:rPr>
          <w:rFonts w:ascii="Times New Roman" w:hAnsi="Times New Roman" w:cs="Times New Roman"/>
          <w:b/>
          <w:bCs/>
          <w:sz w:val="26"/>
          <w:szCs w:val="26"/>
          <w:lang w:val="it-IT"/>
        </w:rPr>
        <w:t xml:space="preserve">2. </w:t>
      </w:r>
      <w:r w:rsidRPr="00CD558D">
        <w:rPr>
          <w:rFonts w:ascii="Times New Roman" w:hAnsi="Times New Roman" w:cs="Times New Roman"/>
          <w:i/>
          <w:iCs/>
          <w:sz w:val="26"/>
          <w:szCs w:val="26"/>
          <w:lang w:val="it-IT"/>
        </w:rPr>
        <w:t>Bài học:</w:t>
      </w:r>
    </w:p>
    <w:p w:rsidR="004D6D8C" w:rsidRPr="00CD558D" w:rsidRDefault="004D6D8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4D6D8C" w:rsidRPr="00CD558D" w:rsidRDefault="004D6D8C"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004437">
      <w:pPr>
        <w:pStyle w:val="NoSpacing"/>
        <w:jc w:val="center"/>
        <w:rPr>
          <w:rFonts w:ascii="Times New Roman" w:hAnsi="Times New Roman" w:cs="Times New Roman"/>
          <w:b/>
          <w:bCs/>
          <w:i/>
          <w:iCs/>
          <w:sz w:val="26"/>
          <w:szCs w:val="26"/>
          <w:lang w:val="it-IT"/>
        </w:rPr>
      </w:pPr>
      <w:r w:rsidRPr="00CD558D">
        <w:rPr>
          <w:rFonts w:ascii="Times New Roman" w:hAnsi="Times New Roman" w:cs="Times New Roman"/>
          <w:b/>
          <w:i/>
          <w:iCs/>
          <w:sz w:val="26"/>
          <w:szCs w:val="26"/>
          <w:lang w:val="it-IT"/>
        </w:rPr>
        <w:t>Hoạt động 1: Chương IV.</w:t>
      </w:r>
      <w:r w:rsidRPr="00CD558D">
        <w:rPr>
          <w:rFonts w:ascii="Times New Roman" w:hAnsi="Times New Roman" w:cs="Times New Roman"/>
          <w:i/>
          <w:iCs/>
          <w:sz w:val="26"/>
          <w:szCs w:val="26"/>
          <w:lang w:val="it-IT"/>
        </w:rPr>
        <w:t xml:space="preserve"> </w:t>
      </w:r>
      <w:r w:rsidRPr="00CD558D">
        <w:rPr>
          <w:rFonts w:ascii="Times New Roman" w:hAnsi="Times New Roman" w:cs="Times New Roman"/>
          <w:b/>
          <w:bCs/>
          <w:i/>
          <w:iCs/>
          <w:sz w:val="26"/>
          <w:szCs w:val="26"/>
          <w:lang w:val="it-IT"/>
        </w:rPr>
        <w:t>Hoa và sinh sản hữu tính.</w:t>
      </w:r>
    </w:p>
    <w:p w:rsidR="00D50D1C" w:rsidRPr="00CD558D" w:rsidRDefault="00CE20D9" w:rsidP="00476020">
      <w:pPr>
        <w:pStyle w:val="NoSpacing"/>
        <w:rPr>
          <w:rFonts w:ascii="Times New Roman" w:hAnsi="Times New Roman" w:cs="Times New Roman"/>
          <w:sz w:val="26"/>
          <w:szCs w:val="26"/>
          <w:lang w:val="it-IT"/>
        </w:rPr>
      </w:pPr>
      <w:r w:rsidRPr="00CD558D">
        <w:rPr>
          <w:rFonts w:ascii="Times New Roman" w:hAnsi="Times New Roman" w:cs="Times New Roman"/>
          <w:b/>
          <w:color w:val="000000"/>
          <w:sz w:val="26"/>
          <w:szCs w:val="26"/>
        </w:rPr>
        <w:t>Mục tiêu:</w:t>
      </w:r>
      <w:r w:rsidR="0031441D" w:rsidRPr="00CD558D">
        <w:rPr>
          <w:rFonts w:ascii="Times New Roman" w:hAnsi="Times New Roman" w:cs="Times New Roman"/>
          <w:sz w:val="26"/>
          <w:szCs w:val="26"/>
          <w:lang w:val="it-IT"/>
        </w:rPr>
        <w:t xml:space="preserve"> Chữa một số bài tập trong vở Luyện tập sinh học 6.</w:t>
      </w:r>
    </w:p>
    <w:tbl>
      <w:tblPr>
        <w:tblW w:w="0" w:type="auto"/>
        <w:tblInd w:w="108" w:type="dxa"/>
        <w:tblLayout w:type="fixed"/>
        <w:tblLook w:val="0000" w:firstRow="0" w:lastRow="0" w:firstColumn="0" w:lastColumn="0" w:noHBand="0" w:noVBand="0"/>
      </w:tblPr>
      <w:tblGrid>
        <w:gridCol w:w="4379"/>
        <w:gridCol w:w="5213"/>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Cs/>
                <w:sz w:val="26"/>
                <w:szCs w:val="26"/>
                <w:lang w:val="it-IT"/>
              </w:rPr>
              <w:t xml:space="preserve">                   </w:t>
            </w:r>
            <w:r w:rsidRPr="00CD558D">
              <w:rPr>
                <w:rFonts w:ascii="Times New Roman" w:hAnsi="Times New Roman" w:cs="Times New Roman"/>
                <w:bCs/>
                <w:sz w:val="26"/>
                <w:szCs w:val="26"/>
                <w:u w:val="single"/>
                <w:lang w:val="it-IT"/>
              </w:rPr>
              <w:t>HĐ của GV</w:t>
            </w:r>
          </w:p>
          <w:p w:rsidR="00D50D1C" w:rsidRPr="00CD558D" w:rsidRDefault="00FA2B47"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it-IT"/>
              </w:rPr>
              <w:t>GV yêu cầu HS đưa các bài tập của chương VI đã chuẩn bị trước.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Yêu cầu ý kiến của HS:</w:t>
            </w:r>
          </w:p>
          <w:p w:rsidR="00D50D1C" w:rsidRPr="00CD558D" w:rsidRDefault="00FA2B47"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it-IT"/>
              </w:rPr>
              <w:t>GV chữabài nếu cần.</w:t>
            </w:r>
          </w:p>
          <w:p w:rsidR="00D50D1C" w:rsidRPr="00CD558D" w:rsidRDefault="00FA2B47"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it-IT"/>
              </w:rPr>
              <w:t>GV hướng dẫn HS làm một số bài tập khác:</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chốt kiến thức.</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bCs/>
                <w:sz w:val="26"/>
                <w:szCs w:val="26"/>
                <w:u w:val="single"/>
              </w:rPr>
              <w:t>HĐ của HS</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đưa các bài tập đã soạn.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tập1/ VLT/ 83</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1.Quan sát H 28.1 sgk  đọc thông tin hãy hoàn thành bảng sau:</w:t>
      </w:r>
    </w:p>
    <w:tbl>
      <w:tblPr>
        <w:tblW w:w="0" w:type="auto"/>
        <w:tblInd w:w="108" w:type="dxa"/>
        <w:tblLayout w:type="fixed"/>
        <w:tblLook w:val="0000" w:firstRow="0" w:lastRow="0" w:firstColumn="0" w:lastColumn="0" w:noHBand="0" w:noVBand="0"/>
      </w:tblPr>
      <w:tblGrid>
        <w:gridCol w:w="699"/>
        <w:gridCol w:w="1853"/>
        <w:gridCol w:w="2565"/>
        <w:gridCol w:w="2288"/>
        <w:gridCol w:w="2172"/>
      </w:tblGrid>
      <w:tr w:rsidR="00D50D1C" w:rsidRPr="00CD558D">
        <w:trPr>
          <w:trHeight w:val="696"/>
        </w:trPr>
        <w:tc>
          <w:tcPr>
            <w:tcW w:w="6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STT</w:t>
            </w:r>
          </w:p>
        </w:tc>
        <w:tc>
          <w:tcPr>
            <w:tcW w:w="185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Các bộ phận chính của hoa</w:t>
            </w:r>
          </w:p>
        </w:tc>
        <w:tc>
          <w:tcPr>
            <w:tcW w:w="25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Cấu tạo</w:t>
            </w:r>
          </w:p>
        </w:tc>
        <w:tc>
          <w:tcPr>
            <w:tcW w:w="228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Chức năng của mỗi bộ phận</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Chức năng chung của hoa</w:t>
            </w:r>
          </w:p>
        </w:tc>
      </w:tr>
      <w:tr w:rsidR="00D50D1C" w:rsidRPr="00CD558D">
        <w:trPr>
          <w:trHeight w:val="711"/>
        </w:trPr>
        <w:tc>
          <w:tcPr>
            <w:tcW w:w="6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tc>
        <w:tc>
          <w:tcPr>
            <w:tcW w:w="185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Đài hoa</w:t>
            </w:r>
          </w:p>
        </w:tc>
        <w:tc>
          <w:tcPr>
            <w:tcW w:w="25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Lá đài, đế hoa</w:t>
            </w:r>
          </w:p>
        </w:tc>
        <w:tc>
          <w:tcPr>
            <w:tcW w:w="228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Nâng đỡ, làm thành bao hoa</w:t>
            </w:r>
          </w:p>
        </w:tc>
        <w:tc>
          <w:tcPr>
            <w:tcW w:w="21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Sinh sản, duy trì và phát triển nòi giống.</w:t>
            </w:r>
          </w:p>
        </w:tc>
      </w:tr>
      <w:tr w:rsidR="00D50D1C" w:rsidRPr="00CD558D">
        <w:trPr>
          <w:trHeight w:val="711"/>
        </w:trPr>
        <w:tc>
          <w:tcPr>
            <w:tcW w:w="6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tc>
        <w:tc>
          <w:tcPr>
            <w:tcW w:w="185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Tràng hoa</w:t>
            </w:r>
          </w:p>
        </w:tc>
        <w:tc>
          <w:tcPr>
            <w:tcW w:w="25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Gồm nhiều cánh hoa</w:t>
            </w:r>
          </w:p>
        </w:tc>
        <w:tc>
          <w:tcPr>
            <w:tcW w:w="228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Bảo vệ nhị và nhuỵ</w:t>
            </w: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r w:rsidR="00D50D1C" w:rsidRPr="00CD558D">
        <w:trPr>
          <w:trHeight w:val="696"/>
        </w:trPr>
        <w:tc>
          <w:tcPr>
            <w:tcW w:w="6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3</w:t>
            </w:r>
          </w:p>
        </w:tc>
        <w:tc>
          <w:tcPr>
            <w:tcW w:w="185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Nhị</w:t>
            </w:r>
          </w:p>
        </w:tc>
        <w:tc>
          <w:tcPr>
            <w:tcW w:w="25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chỉ nhị, bao phấn, hạt phấn</w:t>
            </w:r>
          </w:p>
        </w:tc>
        <w:tc>
          <w:tcPr>
            <w:tcW w:w="228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Mang tế bào sinh dục cái</w:t>
            </w: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r w:rsidR="00D50D1C" w:rsidRPr="00CD558D">
        <w:trPr>
          <w:trHeight w:val="726"/>
        </w:trPr>
        <w:tc>
          <w:tcPr>
            <w:tcW w:w="69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4</w:t>
            </w:r>
          </w:p>
        </w:tc>
        <w:tc>
          <w:tcPr>
            <w:tcW w:w="1853"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Nhuỵ</w:t>
            </w:r>
          </w:p>
        </w:tc>
        <w:tc>
          <w:tcPr>
            <w:tcW w:w="256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đầu nhuỵ, vòi nhuỵ, bầu nhuỵ, noãn</w:t>
            </w:r>
          </w:p>
        </w:tc>
        <w:tc>
          <w:tcPr>
            <w:tcW w:w="2288"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Mang tế bào sinh dục cái</w:t>
            </w:r>
          </w:p>
        </w:tc>
        <w:tc>
          <w:tcPr>
            <w:tcW w:w="2172" w:type="dxa"/>
            <w:vMerge/>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 Bộ phận nhị và nhuỵ của hoa là quan trọng nhất vì chúng mang tế bào sinh sản, nên là bộ phận sinh sản chủ yếu của hoa.</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3/VLT/ 90</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Trình bày sự khác nhau giữa tự thụ phấn và giao phấn theo bảng sau:</w:t>
      </w:r>
    </w:p>
    <w:tbl>
      <w:tblPr>
        <w:tblW w:w="0" w:type="auto"/>
        <w:tblInd w:w="108" w:type="dxa"/>
        <w:tblLayout w:type="fixed"/>
        <w:tblLook w:val="0000" w:firstRow="0" w:lastRow="0" w:firstColumn="0" w:lastColumn="0" w:noHBand="0" w:noVBand="0"/>
      </w:tblPr>
      <w:tblGrid>
        <w:gridCol w:w="825"/>
        <w:gridCol w:w="1680"/>
        <w:gridCol w:w="2520"/>
        <w:gridCol w:w="2380"/>
        <w:gridCol w:w="2202"/>
      </w:tblGrid>
      <w:tr w:rsidR="00D50D1C" w:rsidRPr="00CD558D">
        <w:tc>
          <w:tcPr>
            <w:tcW w:w="8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STT</w:t>
            </w:r>
          </w:p>
        </w:tc>
        <w:tc>
          <w:tcPr>
            <w:tcW w:w="16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Thụ phấn</w:t>
            </w:r>
          </w:p>
        </w:tc>
        <w:tc>
          <w:tcPr>
            <w:tcW w:w="252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Khái niệm</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Thời gian chín của nhị so vơí nhuỵ</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ý nghĩa</w:t>
            </w:r>
          </w:p>
        </w:tc>
      </w:tr>
      <w:tr w:rsidR="00D50D1C" w:rsidRPr="00CD558D">
        <w:tc>
          <w:tcPr>
            <w:tcW w:w="8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1</w:t>
            </w:r>
          </w:p>
        </w:tc>
        <w:tc>
          <w:tcPr>
            <w:tcW w:w="16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Tự thụ phấn</w:t>
            </w:r>
          </w:p>
        </w:tc>
        <w:tc>
          <w:tcPr>
            <w:tcW w:w="252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Hạt phần của hoa rơi vào đầu nhuỵ của chính hoa đó</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Cùng một lúc</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Duy trì nòi giống tự nhiên</w:t>
            </w:r>
          </w:p>
        </w:tc>
      </w:tr>
      <w:tr w:rsidR="00D50D1C" w:rsidRPr="00CD558D">
        <w:tc>
          <w:tcPr>
            <w:tcW w:w="825"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2</w:t>
            </w:r>
          </w:p>
        </w:tc>
        <w:tc>
          <w:tcPr>
            <w:tcW w:w="16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Giao phấn</w:t>
            </w:r>
          </w:p>
        </w:tc>
        <w:tc>
          <w:tcPr>
            <w:tcW w:w="252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Hạt phần của hoa rơi này vào đầu nhuỵ của hoa kia</w:t>
            </w:r>
          </w:p>
        </w:tc>
        <w:tc>
          <w:tcPr>
            <w:tcW w:w="23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Không đồng thời</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Lai tạo gống</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3/ VLT / 94 hãy xác định các câu sau là đúng hay sai rồi ghi vào ô trống.</w:t>
      </w:r>
    </w:p>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Đáp án: 1- Đ; 2- S ; 3- S; 4- S; 5- Đ; 6- Đ; 7- S; 8- Đ; 9- S; 10- Đ</w:t>
      </w:r>
    </w:p>
    <w:p w:rsidR="00D50D1C" w:rsidRPr="00CD558D" w:rsidRDefault="00D50D1C" w:rsidP="00004437">
      <w:pPr>
        <w:pStyle w:val="NoSpacing"/>
        <w:jc w:val="center"/>
        <w:rPr>
          <w:rFonts w:ascii="Times New Roman" w:hAnsi="Times New Roman" w:cs="Times New Roman"/>
          <w:b/>
          <w:bCs/>
          <w:i/>
          <w:iCs/>
          <w:sz w:val="26"/>
          <w:szCs w:val="26"/>
        </w:rPr>
      </w:pPr>
      <w:r w:rsidRPr="00CD558D">
        <w:rPr>
          <w:rFonts w:ascii="Times New Roman" w:hAnsi="Times New Roman" w:cs="Times New Roman"/>
          <w:b/>
          <w:i/>
          <w:iCs/>
          <w:sz w:val="26"/>
          <w:szCs w:val="26"/>
        </w:rPr>
        <w:t xml:space="preserve">Hoạt động 2: Chương IV. </w:t>
      </w:r>
      <w:r w:rsidRPr="00CD558D">
        <w:rPr>
          <w:rFonts w:ascii="Times New Roman" w:hAnsi="Times New Roman" w:cs="Times New Roman"/>
          <w:b/>
          <w:bCs/>
          <w:i/>
          <w:iCs/>
          <w:sz w:val="26"/>
          <w:szCs w:val="26"/>
        </w:rPr>
        <w:t>Quả và Hạt</w:t>
      </w:r>
    </w:p>
    <w:p w:rsidR="00CE20D9" w:rsidRPr="00CD558D" w:rsidRDefault="00CE20D9" w:rsidP="00476020">
      <w:pPr>
        <w:pStyle w:val="NoSpacing"/>
        <w:rPr>
          <w:rFonts w:ascii="Times New Roman" w:hAnsi="Times New Roman" w:cs="Times New Roman"/>
          <w:b/>
          <w:bCs/>
          <w:sz w:val="26"/>
          <w:szCs w:val="26"/>
          <w:lang w:val="it-IT"/>
        </w:rPr>
      </w:pPr>
      <w:r w:rsidRPr="00CD558D">
        <w:rPr>
          <w:rFonts w:ascii="Times New Roman" w:hAnsi="Times New Roman" w:cs="Times New Roman"/>
          <w:b/>
          <w:color w:val="000000"/>
          <w:sz w:val="26"/>
          <w:szCs w:val="26"/>
        </w:rPr>
        <w:t>Mục tiêu:</w:t>
      </w:r>
      <w:r w:rsidR="000C3947" w:rsidRPr="00CD558D">
        <w:rPr>
          <w:rFonts w:ascii="Times New Roman" w:hAnsi="Times New Roman" w:cs="Times New Roman"/>
          <w:sz w:val="26"/>
          <w:szCs w:val="26"/>
          <w:lang w:val="it-IT"/>
        </w:rPr>
        <w:t xml:space="preserve"> Chọn các dạng bài tập khó,bài tập hệ thống kiến thức cở bản, bài tập về phân loại thực vật thuộc các kiến thức từ chương VI đến hết chương trình.</w:t>
      </w:r>
    </w:p>
    <w:tbl>
      <w:tblPr>
        <w:tblW w:w="0" w:type="auto"/>
        <w:tblInd w:w="108" w:type="dxa"/>
        <w:tblLayout w:type="fixed"/>
        <w:tblLook w:val="0000" w:firstRow="0" w:lastRow="0" w:firstColumn="0" w:lastColumn="0" w:noHBand="0" w:noVBand="0"/>
      </w:tblPr>
      <w:tblGrid>
        <w:gridCol w:w="4379"/>
        <w:gridCol w:w="5183"/>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u w:val="single"/>
              </w:rPr>
              <w:t>HĐ của GV</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đưa các bài tập của chương VII đã chuẩn bị trước.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ý kiến của HS:</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chữabài nếu cần.</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hướng dẫn HS làm một số bài tập khác:</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chốt kiến thức.</w:t>
            </w:r>
          </w:p>
        </w:tc>
        <w:tc>
          <w:tcPr>
            <w:tcW w:w="518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u w:val="single"/>
              </w:rPr>
              <w:t>HĐ của HS</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đưa các bài tập đã soạn.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5/ VLT/98 So sánh các loại quả theo bảng sau:</w:t>
      </w:r>
    </w:p>
    <w:tbl>
      <w:tblPr>
        <w:tblW w:w="0" w:type="auto"/>
        <w:tblInd w:w="108" w:type="dxa"/>
        <w:tblLayout w:type="fixed"/>
        <w:tblLook w:val="0000" w:firstRow="0" w:lastRow="0" w:firstColumn="0" w:lastColumn="0" w:noHBand="0" w:noVBand="0"/>
      </w:tblPr>
      <w:tblGrid>
        <w:gridCol w:w="1726"/>
        <w:gridCol w:w="1849"/>
        <w:gridCol w:w="1849"/>
        <w:gridCol w:w="1849"/>
        <w:gridCol w:w="2289"/>
      </w:tblGrid>
      <w:tr w:rsidR="00D50D1C" w:rsidRPr="00CD558D">
        <w:tc>
          <w:tcPr>
            <w:tcW w:w="1726" w:type="dxa"/>
            <w:vMerge w:val="restart"/>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3698" w:type="dxa"/>
            <w:gridSpan w:val="2"/>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Quả khô</w:t>
            </w:r>
          </w:p>
        </w:tc>
        <w:tc>
          <w:tcPr>
            <w:tcW w:w="4138" w:type="dxa"/>
            <w:gridSpan w:val="2"/>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Quả thịt</w:t>
            </w:r>
          </w:p>
        </w:tc>
      </w:tr>
      <w:tr w:rsidR="00D50D1C" w:rsidRPr="00CD558D">
        <w:tc>
          <w:tcPr>
            <w:tcW w:w="1726" w:type="dxa"/>
            <w:vMerge/>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84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Có nẻ</w:t>
            </w:r>
          </w:p>
        </w:tc>
        <w:tc>
          <w:tcPr>
            <w:tcW w:w="184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Không có nẻ</w:t>
            </w:r>
          </w:p>
        </w:tc>
        <w:tc>
          <w:tcPr>
            <w:tcW w:w="184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Quả mọng</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Quả hạch</w:t>
            </w:r>
          </w:p>
        </w:tc>
      </w:tr>
      <w:tr w:rsidR="00D50D1C" w:rsidRPr="00CD558D">
        <w:tc>
          <w:tcPr>
            <w:tcW w:w="1726"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Tính chất</w:t>
            </w:r>
          </w:p>
        </w:tc>
        <w:tc>
          <w:tcPr>
            <w:tcW w:w="184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84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184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6/ VLT/ 101 Phân biệt lớp Một lá mầm và lớp hai lá mầm.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đáp án: 1. Lớp Một lá mầm: b,d,e,h ; 2. Lớp Hai lá mầm: a,c,f,g.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Bài tập 3/ VLT/ 104</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Đúng, Vì hạt rơi chậm thường rất nhẹ, nên dễ dàng được gió mang đi xa hơn nơi ở của nó.</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Bài tập 2/ VLT/ 107.</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Thiết kế thí nghiệm chứng minh sự nảy mầm của hạt phụ thuộc vào chất lượng của hạt giống.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Mục đích: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Chuẩn bị.</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Chọn hạt giống: 10 hạt đỗ có chất lượng tốt; 10 hạt giống có chất lượng kém bị sâu mọt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Tiến hành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Kết quả</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Kết luận: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3/VLT/ 107</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Vận dụng những hiểubiết về các điều kiện nảy mầm của hạt, hãy giảI thích cơ sở của một số biện pháp kĩ thuật.</w:t>
      </w:r>
    </w:p>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Bài tập 1/ VLT/ 109</w:t>
      </w:r>
    </w:p>
    <w:p w:rsidR="00D50D1C" w:rsidRPr="00CD558D" w:rsidRDefault="00D50D1C" w:rsidP="00004437">
      <w:pPr>
        <w:pStyle w:val="NoSpacing"/>
        <w:jc w:val="center"/>
        <w:rPr>
          <w:rFonts w:ascii="Times New Roman" w:hAnsi="Times New Roman" w:cs="Times New Roman"/>
          <w:b/>
          <w:bCs/>
          <w:i/>
          <w:iCs/>
          <w:sz w:val="26"/>
          <w:szCs w:val="26"/>
        </w:rPr>
      </w:pPr>
      <w:r w:rsidRPr="00CD558D">
        <w:rPr>
          <w:rFonts w:ascii="Times New Roman" w:hAnsi="Times New Roman" w:cs="Times New Roman"/>
          <w:b/>
          <w:i/>
          <w:iCs/>
          <w:sz w:val="26"/>
          <w:szCs w:val="26"/>
        </w:rPr>
        <w:t xml:space="preserve">Hoạt động 3: Chương VIII: </w:t>
      </w:r>
      <w:r w:rsidRPr="00CD558D">
        <w:rPr>
          <w:rFonts w:ascii="Times New Roman" w:hAnsi="Times New Roman" w:cs="Times New Roman"/>
          <w:b/>
          <w:bCs/>
          <w:i/>
          <w:iCs/>
          <w:sz w:val="26"/>
          <w:szCs w:val="26"/>
        </w:rPr>
        <w:t>Các nhóm thực vật.</w:t>
      </w:r>
    </w:p>
    <w:p w:rsidR="00D50D1C"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0C3947" w:rsidRPr="00CD558D">
        <w:rPr>
          <w:rFonts w:ascii="Times New Roman" w:hAnsi="Times New Roman" w:cs="Times New Roman"/>
          <w:sz w:val="26"/>
          <w:szCs w:val="26"/>
        </w:rPr>
        <w:t xml:space="preserve"> GV hướng dẫn HS làm một số bài tập</w:t>
      </w:r>
    </w:p>
    <w:tbl>
      <w:tblPr>
        <w:tblW w:w="0" w:type="auto"/>
        <w:tblInd w:w="108" w:type="dxa"/>
        <w:tblLayout w:type="fixed"/>
        <w:tblLook w:val="0000" w:firstRow="0" w:lastRow="0" w:firstColumn="0" w:lastColumn="0" w:noHBand="0" w:noVBand="0"/>
      </w:tblPr>
      <w:tblGrid>
        <w:gridCol w:w="4379"/>
        <w:gridCol w:w="5198"/>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b/>
                <w:bCs/>
                <w:sz w:val="26"/>
                <w:szCs w:val="26"/>
              </w:rPr>
              <w:t xml:space="preserve"> HĐ của GV</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yêu cầu HS đưa các bài tập của chương VIII đã chuẩn bị trước.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ý kiến của HS:</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chữabài nếu cần.</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hướng dẫn HS làm một số bài tập khác:</w:t>
            </w:r>
          </w:p>
          <w:p w:rsidR="00D50D1C" w:rsidRPr="00CD558D" w:rsidRDefault="00FA2B47"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chốt kiến thức.</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b/>
                <w:bCs/>
                <w:sz w:val="26"/>
                <w:szCs w:val="26"/>
              </w:rPr>
              <w:t>HĐ của HS</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đưa các bài tập đã soạn.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tc>
      </w:tr>
    </w:tbl>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Bài tập 2/ VLT/ 128</w:t>
      </w:r>
    </w:p>
    <w:p w:rsidR="00D50D1C" w:rsidRPr="00CD558D" w:rsidRDefault="00D50D1C" w:rsidP="00476020">
      <w:pPr>
        <w:pStyle w:val="NoSpacing"/>
        <w:rPr>
          <w:rFonts w:ascii="Times New Roman" w:hAnsi="Times New Roman" w:cs="Times New Roman"/>
          <w:i/>
          <w:iCs/>
          <w:sz w:val="26"/>
          <w:szCs w:val="26"/>
          <w:lang w:val="pt-BR"/>
        </w:rPr>
      </w:pPr>
      <w:r w:rsidRPr="00CD558D">
        <w:rPr>
          <w:rFonts w:ascii="Times New Roman" w:hAnsi="Times New Roman" w:cs="Times New Roman"/>
          <w:sz w:val="26"/>
          <w:szCs w:val="26"/>
          <w:lang w:val="pt-BR"/>
        </w:rPr>
        <w:t>Đáp án:        1- c; 2 – d ; 3- e; 4- a; 5- b</w:t>
      </w:r>
    </w:p>
    <w:p w:rsidR="00D50D1C" w:rsidRPr="00CD558D" w:rsidRDefault="00D50D1C" w:rsidP="00004437">
      <w:pPr>
        <w:pStyle w:val="NoSpacing"/>
        <w:jc w:val="center"/>
        <w:rPr>
          <w:rFonts w:ascii="Times New Roman" w:hAnsi="Times New Roman" w:cs="Times New Roman"/>
          <w:b/>
          <w:i/>
          <w:iCs/>
          <w:sz w:val="26"/>
          <w:szCs w:val="26"/>
          <w:lang w:val="pt-BR"/>
        </w:rPr>
      </w:pPr>
      <w:r w:rsidRPr="00CD558D">
        <w:rPr>
          <w:rFonts w:ascii="Times New Roman" w:hAnsi="Times New Roman" w:cs="Times New Roman"/>
          <w:b/>
          <w:i/>
          <w:iCs/>
          <w:sz w:val="26"/>
          <w:szCs w:val="26"/>
          <w:lang w:val="pt-BR"/>
        </w:rPr>
        <w:t xml:space="preserve">Hoạt động 4: Chương IX: </w:t>
      </w:r>
      <w:r w:rsidRPr="00CD558D">
        <w:rPr>
          <w:rFonts w:ascii="Times New Roman" w:hAnsi="Times New Roman" w:cs="Times New Roman"/>
          <w:b/>
          <w:bCs/>
          <w:i/>
          <w:iCs/>
          <w:sz w:val="26"/>
          <w:szCs w:val="26"/>
          <w:lang w:val="pt-BR"/>
        </w:rPr>
        <w:t>Vai trò của  thực vật.</w:t>
      </w:r>
    </w:p>
    <w:p w:rsidR="00D50D1C" w:rsidRPr="00CD558D" w:rsidRDefault="00CE20D9" w:rsidP="00476020">
      <w:pPr>
        <w:pStyle w:val="NoSpacing"/>
        <w:rPr>
          <w:rFonts w:ascii="Times New Roman" w:hAnsi="Times New Roman" w:cs="Times New Roman"/>
          <w:i/>
          <w:iCs/>
          <w:sz w:val="26"/>
          <w:szCs w:val="26"/>
        </w:rPr>
      </w:pPr>
      <w:r w:rsidRPr="00CD558D">
        <w:rPr>
          <w:rFonts w:ascii="Times New Roman" w:hAnsi="Times New Roman" w:cs="Times New Roman"/>
          <w:b/>
          <w:color w:val="000000"/>
          <w:sz w:val="26"/>
          <w:szCs w:val="26"/>
        </w:rPr>
        <w:t>Mục tiêu:</w:t>
      </w:r>
      <w:r w:rsidR="000C3947" w:rsidRPr="00CD558D">
        <w:rPr>
          <w:rFonts w:ascii="Times New Roman" w:hAnsi="Times New Roman" w:cs="Times New Roman"/>
          <w:sz w:val="26"/>
          <w:szCs w:val="26"/>
        </w:rPr>
        <w:t xml:space="preserve"> Xác định những câu dẫn dưới đây là đúng hay sai rồi điền vào ô trống.</w:t>
      </w:r>
    </w:p>
    <w:tbl>
      <w:tblPr>
        <w:tblW w:w="0" w:type="auto"/>
        <w:tblInd w:w="108" w:type="dxa"/>
        <w:tblLayout w:type="fixed"/>
        <w:tblLook w:val="0000" w:firstRow="0" w:lastRow="0" w:firstColumn="0" w:lastColumn="0" w:noHBand="0" w:noVBand="0"/>
      </w:tblPr>
      <w:tblGrid>
        <w:gridCol w:w="4567"/>
        <w:gridCol w:w="5063"/>
      </w:tblGrid>
      <w:tr w:rsidR="00D50D1C" w:rsidRPr="00CD558D">
        <w:trPr>
          <w:trHeight w:val="1515"/>
        </w:trPr>
        <w:tc>
          <w:tcPr>
            <w:tcW w:w="4567"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u w:val="single"/>
                <w:lang w:val="pt-BR"/>
              </w:rPr>
            </w:pPr>
            <w:r w:rsidRPr="00CD558D">
              <w:rPr>
                <w:rFonts w:ascii="Times New Roman" w:hAnsi="Times New Roman" w:cs="Times New Roman"/>
                <w:sz w:val="26"/>
                <w:szCs w:val="26"/>
                <w:lang w:val="pt-BR"/>
              </w:rPr>
              <w:t xml:space="preserve">                  </w:t>
            </w:r>
            <w:r w:rsidRPr="00CD558D">
              <w:rPr>
                <w:rFonts w:ascii="Times New Roman" w:hAnsi="Times New Roman" w:cs="Times New Roman"/>
                <w:bCs/>
                <w:sz w:val="26"/>
                <w:szCs w:val="26"/>
                <w:lang w:val="pt-BR"/>
              </w:rPr>
              <w:t xml:space="preserve"> </w:t>
            </w:r>
            <w:r w:rsidRPr="00CD558D">
              <w:rPr>
                <w:rFonts w:ascii="Times New Roman" w:hAnsi="Times New Roman" w:cs="Times New Roman"/>
                <w:bCs/>
                <w:sz w:val="26"/>
                <w:szCs w:val="26"/>
                <w:u w:val="single"/>
                <w:lang w:val="pt-BR"/>
              </w:rPr>
              <w:t>HĐ của GV</w:t>
            </w:r>
          </w:p>
          <w:p w:rsidR="00D50D1C" w:rsidRPr="00CD558D" w:rsidRDefault="003367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yêu cầu HS đưa các bài tập của chương IX đã chuẩn bị trước.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?.Vai trò của thực vật đối với tự nhiên, với động vật và với đời sống con người?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Yêu cầu ý kiến của HS:</w:t>
            </w:r>
          </w:p>
          <w:p w:rsidR="00D50D1C" w:rsidRPr="00CD558D" w:rsidRDefault="003367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chữabài nếu cần.</w:t>
            </w:r>
          </w:p>
          <w:p w:rsidR="00D50D1C" w:rsidRPr="00CD558D" w:rsidRDefault="003367B2" w:rsidP="00476020">
            <w:pPr>
              <w:pStyle w:val="NoSpacing"/>
              <w:rPr>
                <w:rFonts w:ascii="Times New Roman" w:hAnsi="Times New Roman" w:cs="Times New Roman"/>
                <w:sz w:val="26"/>
                <w:szCs w:val="26"/>
                <w:lang w:val="pt-BR"/>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lang w:val="pt-BR"/>
              </w:rPr>
              <w:t>GV hướng dẫn HS làm một số bài tập khác:</w:t>
            </w:r>
          </w:p>
          <w:p w:rsidR="00D50D1C" w:rsidRPr="00CD558D" w:rsidRDefault="003367B2" w:rsidP="00476020">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00D50D1C" w:rsidRPr="00CD558D">
              <w:rPr>
                <w:rFonts w:ascii="Times New Roman" w:hAnsi="Times New Roman" w:cs="Times New Roman"/>
                <w:sz w:val="26"/>
                <w:szCs w:val="26"/>
              </w:rPr>
              <w:t>Gv chốt kiến thức.</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 xml:space="preserve">                    </w:t>
            </w:r>
            <w:r w:rsidRPr="00CD558D">
              <w:rPr>
                <w:rFonts w:ascii="Times New Roman" w:hAnsi="Times New Roman" w:cs="Times New Roman"/>
                <w:bCs/>
                <w:sz w:val="26"/>
                <w:szCs w:val="26"/>
                <w:u w:val="single"/>
              </w:rPr>
              <w:t>HĐ của HS</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đưa các bài tập đã soạn.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Bài tập 3/ VLT/ 144 </w:t>
      </w:r>
    </w:p>
    <w:p w:rsidR="00D50D1C" w:rsidRPr="00CD558D" w:rsidRDefault="00D50D1C" w:rsidP="00476020">
      <w:pPr>
        <w:pStyle w:val="NoSpacing"/>
        <w:rPr>
          <w:rFonts w:ascii="Times New Roman" w:hAnsi="Times New Roman" w:cs="Times New Roman"/>
          <w:i/>
          <w:iCs/>
          <w:sz w:val="26"/>
          <w:szCs w:val="26"/>
        </w:rPr>
      </w:pPr>
      <w:r w:rsidRPr="00CD558D">
        <w:rPr>
          <w:rFonts w:ascii="Times New Roman" w:hAnsi="Times New Roman" w:cs="Times New Roman"/>
          <w:sz w:val="26"/>
          <w:szCs w:val="26"/>
        </w:rPr>
        <w:t>Xác định những câu dẫn dưới đây là đúng hay sai rồi điền vào ô trống:</w:t>
      </w:r>
    </w:p>
    <w:p w:rsidR="00D50D1C" w:rsidRPr="00CD558D" w:rsidRDefault="00D50D1C" w:rsidP="00004437">
      <w:pPr>
        <w:pStyle w:val="NoSpacing"/>
        <w:jc w:val="center"/>
        <w:rPr>
          <w:rFonts w:ascii="Times New Roman" w:hAnsi="Times New Roman" w:cs="Times New Roman"/>
          <w:b/>
          <w:bCs/>
          <w:i/>
          <w:iCs/>
          <w:sz w:val="26"/>
          <w:szCs w:val="26"/>
        </w:rPr>
      </w:pPr>
      <w:r w:rsidRPr="00CD558D">
        <w:rPr>
          <w:rFonts w:ascii="Times New Roman" w:hAnsi="Times New Roman" w:cs="Times New Roman"/>
          <w:b/>
          <w:i/>
          <w:iCs/>
          <w:sz w:val="26"/>
          <w:szCs w:val="26"/>
        </w:rPr>
        <w:t xml:space="preserve">Hoạt động 5: Chương X: </w:t>
      </w:r>
      <w:r w:rsidRPr="00CD558D">
        <w:rPr>
          <w:rFonts w:ascii="Times New Roman" w:hAnsi="Times New Roman" w:cs="Times New Roman"/>
          <w:b/>
          <w:bCs/>
          <w:i/>
          <w:iCs/>
          <w:sz w:val="26"/>
          <w:szCs w:val="26"/>
        </w:rPr>
        <w:t>Vi khuẩn- Nấm- Địa y</w:t>
      </w:r>
    </w:p>
    <w:p w:rsidR="000C3947" w:rsidRPr="00CD558D" w:rsidRDefault="000C3947" w:rsidP="00476020">
      <w:pPr>
        <w:pStyle w:val="NoSpacing"/>
        <w:rPr>
          <w:rFonts w:ascii="Times New Roman" w:hAnsi="Times New Roman" w:cs="Times New Roman"/>
          <w:b/>
          <w:sz w:val="26"/>
          <w:szCs w:val="26"/>
        </w:rPr>
      </w:pPr>
      <w:r w:rsidRPr="00CD558D">
        <w:rPr>
          <w:rFonts w:ascii="Times New Roman" w:hAnsi="Times New Roman" w:cs="Times New Roman"/>
          <w:b/>
          <w:bCs/>
          <w:i/>
          <w:iCs/>
          <w:sz w:val="26"/>
          <w:szCs w:val="26"/>
        </w:rPr>
        <w:t xml:space="preserve">Mục tiêu: </w:t>
      </w:r>
      <w:r w:rsidRPr="00CD558D">
        <w:rPr>
          <w:rFonts w:ascii="Times New Roman" w:hAnsi="Times New Roman" w:cs="Times New Roman"/>
          <w:sz w:val="26"/>
          <w:szCs w:val="26"/>
        </w:rPr>
        <w:t>GV hướng dẫn HS làm một số bài tập</w:t>
      </w:r>
    </w:p>
    <w:tbl>
      <w:tblPr>
        <w:tblW w:w="0" w:type="auto"/>
        <w:tblInd w:w="108" w:type="dxa"/>
        <w:tblLayout w:type="fixed"/>
        <w:tblLook w:val="0000" w:firstRow="0" w:lastRow="0" w:firstColumn="0" w:lastColumn="0" w:noHBand="0" w:noVBand="0"/>
      </w:tblPr>
      <w:tblGrid>
        <w:gridCol w:w="4589"/>
        <w:gridCol w:w="4988"/>
      </w:tblGrid>
      <w:tr w:rsidR="00D50D1C" w:rsidRPr="00CD558D">
        <w:trPr>
          <w:trHeight w:val="3046"/>
        </w:trPr>
        <w:tc>
          <w:tcPr>
            <w:tcW w:w="458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HĐ của GV</w:t>
            </w:r>
          </w:p>
          <w:p w:rsidR="00D50D1C" w:rsidRPr="00CD558D" w:rsidRDefault="000C6DEA"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w:t>
            </w:r>
            <w:r w:rsidR="00D50D1C" w:rsidRPr="00CD558D">
              <w:rPr>
                <w:rFonts w:ascii="Times New Roman" w:hAnsi="Times New Roman" w:cs="Times New Roman"/>
                <w:sz w:val="26"/>
                <w:szCs w:val="26"/>
              </w:rPr>
              <w:t>GV yêu cầu HS đưa các bài tập của chương X đã chuẩn bị trước.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?.Vai trò của thực vật đối với tự nhiên, với động vật và với đời sống con người?</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Yêu cầu ý kiến của HS:</w:t>
            </w:r>
          </w:p>
          <w:p w:rsidR="00D50D1C" w:rsidRPr="00CD558D" w:rsidRDefault="000C6DEA"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B2</w:t>
            </w:r>
            <w:r w:rsidRPr="00CD558D">
              <w:rPr>
                <w:rFonts w:ascii="Times New Roman" w:hAnsi="Times New Roman" w:cs="Times New Roman"/>
                <w:sz w:val="26"/>
                <w:szCs w:val="26"/>
              </w:rPr>
              <w:t>:</w:t>
            </w:r>
            <w:r w:rsidR="00D50D1C" w:rsidRPr="00CD558D">
              <w:rPr>
                <w:rFonts w:ascii="Times New Roman" w:hAnsi="Times New Roman" w:cs="Times New Roman"/>
                <w:sz w:val="26"/>
                <w:szCs w:val="26"/>
              </w:rPr>
              <w:t>GV chữabài nếu cần.</w:t>
            </w:r>
          </w:p>
          <w:p w:rsidR="00D50D1C" w:rsidRPr="00CD558D" w:rsidRDefault="000C6DEA"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w:t>
            </w:r>
            <w:r w:rsidR="00D50D1C" w:rsidRPr="00CD558D">
              <w:rPr>
                <w:rFonts w:ascii="Times New Roman" w:hAnsi="Times New Roman" w:cs="Times New Roman"/>
                <w:sz w:val="26"/>
                <w:szCs w:val="26"/>
              </w:rPr>
              <w:t>GV hướng dẫn HS làm một số bài tập khác:</w:t>
            </w:r>
          </w:p>
          <w:p w:rsidR="00D50D1C" w:rsidRPr="00CD558D" w:rsidRDefault="000C6DEA"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B4</w:t>
            </w:r>
            <w:r w:rsidRPr="00CD558D">
              <w:rPr>
                <w:rFonts w:ascii="Times New Roman" w:hAnsi="Times New Roman" w:cs="Times New Roman"/>
                <w:sz w:val="26"/>
                <w:szCs w:val="26"/>
              </w:rPr>
              <w:t>:</w:t>
            </w:r>
            <w:r w:rsidR="00D50D1C" w:rsidRPr="00CD558D">
              <w:rPr>
                <w:rFonts w:ascii="Times New Roman" w:hAnsi="Times New Roman" w:cs="Times New Roman"/>
                <w:sz w:val="26"/>
                <w:szCs w:val="26"/>
              </w:rPr>
              <w:t>Gv chốt kiến thức.</w:t>
            </w:r>
          </w:p>
        </w:tc>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HĐ của HS</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đưa các bài tập đã soạn.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chữa bài, HS khác bổ sung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Bài tập 2/ VLT/ 148</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Tại sao thức ăn ôi thiu? Muốn giữ cho thức ăn khỏi bị thiu phải làm gì?</w:t>
      </w:r>
    </w:p>
    <w:p w:rsidR="00D50D1C" w:rsidRPr="00CD558D" w:rsidRDefault="00004437"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w:t>
      </w:r>
      <w:r w:rsidR="00D50D1C" w:rsidRPr="00CD558D">
        <w:rPr>
          <w:rFonts w:ascii="Times New Roman" w:hAnsi="Times New Roman" w:cs="Times New Roman"/>
          <w:b/>
          <w:bCs/>
          <w:sz w:val="26"/>
          <w:szCs w:val="26"/>
        </w:rPr>
        <w:t>Hướng dẫn về nhà.</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Học bài từ bài 30 đến Bài 52.</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Hệ thống kiến thức chuẩn bị gìơ sau ôn tập Kiểm tra học kì II.</w:t>
      </w:r>
    </w:p>
    <w:p w:rsidR="00513D65" w:rsidRPr="00CD558D" w:rsidRDefault="00513D65" w:rsidP="00476020">
      <w:pPr>
        <w:pStyle w:val="NoSpacing"/>
        <w:rPr>
          <w:rFonts w:ascii="Times New Roman" w:hAnsi="Times New Roman" w:cs="Times New Roman"/>
          <w:b/>
          <w:sz w:val="26"/>
          <w:szCs w:val="26"/>
        </w:rPr>
      </w:pPr>
      <w:r w:rsidRPr="00CD558D">
        <w:rPr>
          <w:rFonts w:ascii="Times New Roman" w:hAnsi="Times New Roman" w:cs="Times New Roman"/>
          <w:b/>
          <w:sz w:val="26"/>
          <w:szCs w:val="26"/>
        </w:rPr>
        <w:t>* Rút kinh nghiệm bài học:</w:t>
      </w:r>
    </w:p>
    <w:p w:rsidR="00D50D1C"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lang w:val="vi-VN"/>
        </w:rPr>
      </w:pPr>
    </w:p>
    <w:p w:rsidR="00444F03" w:rsidRPr="00CD558D" w:rsidRDefault="00444F03" w:rsidP="00476020">
      <w:pPr>
        <w:pStyle w:val="NoSpacing"/>
        <w:rPr>
          <w:rFonts w:ascii="Times New Roman" w:hAnsi="Times New Roman" w:cs="Times New Roman"/>
          <w:sz w:val="26"/>
          <w:szCs w:val="26"/>
        </w:rPr>
      </w:pPr>
    </w:p>
    <w:p w:rsidR="00004437" w:rsidRPr="00CD558D" w:rsidRDefault="00004437" w:rsidP="00476020">
      <w:pPr>
        <w:pStyle w:val="NoSpacing"/>
        <w:rPr>
          <w:rFonts w:ascii="Times New Roman" w:hAnsi="Times New Roman" w:cs="Times New Roman"/>
          <w:sz w:val="26"/>
          <w:szCs w:val="26"/>
        </w:rPr>
      </w:pPr>
    </w:p>
    <w:p w:rsidR="0024308D" w:rsidRDefault="0024308D" w:rsidP="006840E1">
      <w:pPr>
        <w:pStyle w:val="NoSpacing"/>
        <w:rPr>
          <w:rFonts w:ascii="Times New Roman" w:hAnsi="Times New Roman" w:cs="Times New Roman"/>
          <w:sz w:val="26"/>
          <w:szCs w:val="26"/>
        </w:rPr>
      </w:pP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6840E1" w:rsidRPr="00CD558D" w:rsidRDefault="006840E1" w:rsidP="006840E1">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6840E1" w:rsidRPr="00CD558D" w:rsidRDefault="006840E1" w:rsidP="006840E1">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6840E1" w:rsidRPr="00CD558D" w:rsidRDefault="006840E1" w:rsidP="006840E1">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6840E1" w:rsidRPr="00CD558D" w:rsidRDefault="006840E1" w:rsidP="006840E1">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6840E1" w:rsidRPr="00CD558D" w:rsidRDefault="006840E1" w:rsidP="006840E1">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KIỂM TRA HỌC KÌ II</w:t>
      </w:r>
    </w:p>
    <w:p w:rsidR="006840E1" w:rsidRPr="00CD558D" w:rsidRDefault="006840E1" w:rsidP="006840E1">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I. MỤC TIÊU:</w:t>
      </w:r>
    </w:p>
    <w:p w:rsidR="006840E1" w:rsidRPr="00CD558D" w:rsidRDefault="00263BE0" w:rsidP="006840E1">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1. Kiến thức</w:t>
      </w:r>
      <w:r w:rsidR="006840E1" w:rsidRPr="00CD558D">
        <w:rPr>
          <w:rFonts w:ascii="Times New Roman" w:hAnsi="Times New Roman" w:cs="Times New Roman"/>
          <w:b/>
          <w:sz w:val="26"/>
          <w:szCs w:val="26"/>
          <w:lang w:val="it-IT"/>
        </w:rPr>
        <w:t>:</w:t>
      </w:r>
      <w:r w:rsidR="006840E1" w:rsidRPr="00CD558D">
        <w:rPr>
          <w:rFonts w:ascii="Times New Roman" w:hAnsi="Times New Roman" w:cs="Times New Roman"/>
          <w:sz w:val="26"/>
          <w:szCs w:val="26"/>
          <w:lang w:val="it-IT"/>
        </w:rPr>
        <w:t xml:space="preserve"> </w:t>
      </w:r>
    </w:p>
    <w:p w:rsidR="00263BE0" w:rsidRPr="00CD558D" w:rsidRDefault="00263BE0" w:rsidP="006840E1">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Đánh giá khả năng nắm kiến thức của học sinh và vận dụng kiến thức trong thực tiễn cuộc sống.</w:t>
      </w:r>
    </w:p>
    <w:p w:rsidR="006840E1" w:rsidRPr="00CD558D" w:rsidRDefault="006840E1" w:rsidP="006840E1">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 xml:space="preserve">2. </w:t>
      </w:r>
      <w:r w:rsidR="00263BE0" w:rsidRPr="00CD558D">
        <w:rPr>
          <w:rFonts w:ascii="Times New Roman" w:hAnsi="Times New Roman" w:cs="Times New Roman"/>
          <w:b/>
          <w:sz w:val="26"/>
          <w:szCs w:val="26"/>
          <w:lang w:val="it-IT"/>
        </w:rPr>
        <w:t>Kĩ năng</w:t>
      </w:r>
      <w:r w:rsidRPr="00CD558D">
        <w:rPr>
          <w:rFonts w:ascii="Times New Roman" w:hAnsi="Times New Roman" w:cs="Times New Roman"/>
          <w:b/>
          <w:sz w:val="26"/>
          <w:szCs w:val="26"/>
          <w:lang w:val="it-IT"/>
        </w:rPr>
        <w:t>:</w:t>
      </w:r>
    </w:p>
    <w:p w:rsidR="00263BE0" w:rsidRPr="00CD558D" w:rsidRDefault="00263BE0" w:rsidP="006840E1">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Đánh giá kĩ năng làm bài, kĩ năng trong toàn bộ quá trình học tập.</w:t>
      </w:r>
    </w:p>
    <w:p w:rsidR="00263BE0" w:rsidRPr="00CD558D" w:rsidRDefault="00263BE0" w:rsidP="006840E1">
      <w:pPr>
        <w:pStyle w:val="NoSpacing"/>
        <w:rPr>
          <w:rFonts w:ascii="Times New Roman" w:hAnsi="Times New Roman" w:cs="Times New Roman"/>
          <w:b/>
          <w:sz w:val="26"/>
          <w:szCs w:val="26"/>
        </w:rPr>
      </w:pPr>
      <w:r w:rsidRPr="00CD558D">
        <w:rPr>
          <w:rFonts w:ascii="Times New Roman" w:hAnsi="Times New Roman" w:cs="Times New Roman"/>
          <w:b/>
          <w:sz w:val="26"/>
          <w:szCs w:val="26"/>
        </w:rPr>
        <w:t xml:space="preserve">3. Thái độ: </w:t>
      </w:r>
      <w:r w:rsidRPr="00CD558D">
        <w:rPr>
          <w:rFonts w:ascii="Times New Roman" w:hAnsi="Times New Roman" w:cs="Times New Roman"/>
          <w:sz w:val="26"/>
          <w:szCs w:val="26"/>
        </w:rPr>
        <w:t>Nghiêm túc, trung thực</w:t>
      </w:r>
      <w:r w:rsidRPr="00CD558D">
        <w:rPr>
          <w:rFonts w:ascii="Times New Roman" w:hAnsi="Times New Roman" w:cs="Times New Roman"/>
          <w:b/>
          <w:sz w:val="26"/>
          <w:szCs w:val="26"/>
        </w:rPr>
        <w:t xml:space="preserve"> </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b/>
          <w:sz w:val="26"/>
          <w:szCs w:val="26"/>
        </w:rPr>
        <w:t>4. Năng lực:</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rPr>
        <w:t xml:space="preserve"> tự học, tự giải quyết vấn đề</w:t>
      </w:r>
    </w:p>
    <w:p w:rsidR="006840E1" w:rsidRPr="00CD558D" w:rsidRDefault="006840E1" w:rsidP="006840E1">
      <w:pPr>
        <w:pStyle w:val="NoSpacing"/>
        <w:rPr>
          <w:rFonts w:ascii="Times New Roman" w:hAnsi="Times New Roman" w:cs="Times New Roman"/>
          <w:b/>
          <w:bCs/>
          <w:sz w:val="26"/>
          <w:szCs w:val="26"/>
        </w:rPr>
      </w:pPr>
      <w:r w:rsidRPr="00CD558D">
        <w:rPr>
          <w:rFonts w:ascii="Times New Roman" w:hAnsi="Times New Roman" w:cs="Times New Roman"/>
          <w:sz w:val="26"/>
          <w:szCs w:val="26"/>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rPr>
        <w:t xml:space="preserve"> trong quá trình thảo luận.</w:t>
      </w:r>
    </w:p>
    <w:p w:rsidR="006840E1" w:rsidRPr="00CD558D" w:rsidRDefault="006840E1" w:rsidP="006840E1">
      <w:pPr>
        <w:pStyle w:val="NoSpacing"/>
        <w:rPr>
          <w:rFonts w:ascii="Times New Roman" w:hAnsi="Times New Roman" w:cs="Times New Roman"/>
          <w:b/>
          <w:sz w:val="26"/>
          <w:szCs w:val="26"/>
        </w:rPr>
      </w:pPr>
      <w:r w:rsidRPr="00CD558D">
        <w:rPr>
          <w:rFonts w:ascii="Times New Roman" w:hAnsi="Times New Roman" w:cs="Times New Roman"/>
          <w:b/>
          <w:sz w:val="26"/>
          <w:szCs w:val="26"/>
        </w:rPr>
        <w:t>II. NỘI DUNG KIỂM TRA</w:t>
      </w:r>
      <w:r w:rsidRPr="00CD558D">
        <w:rPr>
          <w:rFonts w:ascii="Times New Roman" w:hAnsi="Times New Roman" w:cs="Times New Roman"/>
          <w:sz w:val="26"/>
          <w:szCs w:val="26"/>
        </w:rPr>
        <w:t>.</w:t>
      </w:r>
    </w:p>
    <w:p w:rsidR="006840E1" w:rsidRPr="00CD558D" w:rsidRDefault="006840E1" w:rsidP="006840E1">
      <w:pPr>
        <w:pStyle w:val="NoSpacing"/>
        <w:rPr>
          <w:rFonts w:ascii="Times New Roman" w:hAnsi="Times New Roman" w:cs="Times New Roman"/>
          <w:sz w:val="26"/>
          <w:szCs w:val="26"/>
          <w:u w:val="single"/>
        </w:rPr>
      </w:pPr>
      <w:r w:rsidRPr="00CD558D">
        <w:rPr>
          <w:rFonts w:ascii="Times New Roman" w:hAnsi="Times New Roman" w:cs="Times New Roman"/>
          <w:b/>
          <w:sz w:val="26"/>
          <w:szCs w:val="26"/>
        </w:rPr>
        <w:t>1. Đề bài:</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a)Sơ đồ ma trận</w:t>
      </w:r>
    </w:p>
    <w:tbl>
      <w:tblPr>
        <w:tblpPr w:leftFromText="180" w:rightFromText="180" w:vertAnchor="text" w:horzAnchor="margin" w:tblpY="93"/>
        <w:tblW w:w="0" w:type="auto"/>
        <w:tblLayout w:type="fixed"/>
        <w:tblCellMar>
          <w:left w:w="0" w:type="dxa"/>
          <w:right w:w="0" w:type="dxa"/>
        </w:tblCellMar>
        <w:tblLook w:val="0000" w:firstRow="0" w:lastRow="0" w:firstColumn="0" w:lastColumn="0" w:noHBand="0" w:noVBand="0"/>
      </w:tblPr>
      <w:tblGrid>
        <w:gridCol w:w="1882"/>
        <w:gridCol w:w="2054"/>
        <w:gridCol w:w="2054"/>
        <w:gridCol w:w="2054"/>
        <w:gridCol w:w="1501"/>
      </w:tblGrid>
      <w:tr w:rsidR="006840E1" w:rsidRPr="00CD558D">
        <w:trPr>
          <w:trHeight w:val="449"/>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Chủ đề</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Nhận biết</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Thông hiểu</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E75DBF">
            <w:pPr>
              <w:pStyle w:val="NoSpacing"/>
              <w:rPr>
                <w:rFonts w:ascii="Times New Roman" w:hAnsi="Times New Roman" w:cs="Times New Roman"/>
                <w:bCs/>
                <w:sz w:val="26"/>
                <w:szCs w:val="26"/>
              </w:rPr>
            </w:pPr>
            <w:r w:rsidRPr="00CD558D">
              <w:rPr>
                <w:rFonts w:ascii="Times New Roman" w:hAnsi="Times New Roman" w:cs="Times New Roman"/>
                <w:bCs/>
                <w:sz w:val="26"/>
                <w:szCs w:val="26"/>
              </w:rPr>
              <w:t>Vận dụng thấp</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E75DBF"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Vận dụng</w:t>
            </w:r>
            <w:r w:rsidR="006840E1" w:rsidRPr="00CD558D">
              <w:rPr>
                <w:rFonts w:ascii="Times New Roman" w:hAnsi="Times New Roman" w:cs="Times New Roman"/>
                <w:bCs/>
                <w:sz w:val="26"/>
                <w:szCs w:val="26"/>
              </w:rPr>
              <w:t xml:space="preserve"> cao</w:t>
            </w:r>
          </w:p>
        </w:tc>
      </w:tr>
      <w:tr w:rsidR="006840E1" w:rsidRPr="00CD558D">
        <w:trPr>
          <w:trHeight w:val="583"/>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i/>
                <w:iCs/>
                <w:sz w:val="26"/>
                <w:szCs w:val="26"/>
              </w:rPr>
            </w:pPr>
            <w:r w:rsidRPr="00CD558D">
              <w:rPr>
                <w:rFonts w:ascii="Times New Roman" w:hAnsi="Times New Roman" w:cs="Times New Roman"/>
                <w:bCs/>
                <w:sz w:val="26"/>
                <w:szCs w:val="26"/>
              </w:rPr>
              <w:t>1. Quả và hạt</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i/>
                <w:iCs/>
                <w:sz w:val="26"/>
                <w:szCs w:val="26"/>
              </w:rPr>
              <w:t>(06 tiết)</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 Nêu đặc điểm của quả khô và quả thịt. Cho ví dụ</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p>
        </w:tc>
      </w:tr>
      <w:tr w:rsidR="006840E1" w:rsidRPr="00CD558D">
        <w:trPr>
          <w:trHeight w:val="314"/>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20%=40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100% =  40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0 % = 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0 % = 0 điểm</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0 % = 0 điểm</w:t>
            </w:r>
          </w:p>
        </w:tc>
      </w:tr>
      <w:tr w:rsidR="006840E1" w:rsidRPr="00CD558D">
        <w:trPr>
          <w:trHeight w:val="823"/>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i/>
                <w:iCs/>
                <w:sz w:val="26"/>
                <w:szCs w:val="26"/>
              </w:rPr>
            </w:pPr>
            <w:r w:rsidRPr="00CD558D">
              <w:rPr>
                <w:rFonts w:ascii="Times New Roman" w:hAnsi="Times New Roman" w:cs="Times New Roman"/>
                <w:bCs/>
                <w:sz w:val="26"/>
                <w:szCs w:val="26"/>
              </w:rPr>
              <w:t>2. Các nhóm thực vật</w:t>
            </w:r>
          </w:p>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i/>
                <w:iCs/>
                <w:sz w:val="26"/>
                <w:szCs w:val="26"/>
              </w:rPr>
              <w:t>(10 tiết)</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 Vì sao nói thực vật hạt Kín là nhóm thực vật tiến hóa hơn cả</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 Đặc điểm phân biệt cây Hạt trần và cây Hạt kín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p>
        </w:tc>
      </w:tr>
      <w:tr w:rsidR="006840E1" w:rsidRPr="00CD558D">
        <w:trPr>
          <w:trHeight w:val="314"/>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40% = 80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0 % = 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75 % = 60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25 % = 20 điểm</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0 % = 0 điểm</w:t>
            </w:r>
          </w:p>
        </w:tc>
      </w:tr>
      <w:tr w:rsidR="006840E1" w:rsidRPr="00CD558D">
        <w:trPr>
          <w:trHeight w:val="412"/>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i/>
                <w:iCs/>
                <w:sz w:val="26"/>
                <w:szCs w:val="26"/>
              </w:rPr>
            </w:pPr>
            <w:r w:rsidRPr="00CD558D">
              <w:rPr>
                <w:rFonts w:ascii="Times New Roman" w:hAnsi="Times New Roman" w:cs="Times New Roman"/>
                <w:bCs/>
                <w:sz w:val="26"/>
                <w:szCs w:val="26"/>
              </w:rPr>
              <w:t>3. Vai trò của thực vật</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i/>
                <w:iCs/>
                <w:sz w:val="26"/>
                <w:szCs w:val="26"/>
              </w:rPr>
              <w:t>(05 tiết)</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 Nêu vai trò của thực vật  đối với động vật và với đời sống con người.</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 Giải thích tại sao thực vật  hiện nay đặc biệt là thực vật quý hiếm ngày càng suy giảm.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p>
        </w:tc>
      </w:tr>
      <w:tr w:rsidR="006840E1" w:rsidRPr="00CD558D">
        <w:trPr>
          <w:trHeight w:val="254"/>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20 % = 40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37 % = 15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63% = 25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0 % = 0 điểm</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0 % = 0 điểm</w:t>
            </w:r>
          </w:p>
        </w:tc>
      </w:tr>
      <w:tr w:rsidR="006840E1" w:rsidRPr="00CD558D">
        <w:trPr>
          <w:trHeight w:val="673"/>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i/>
                <w:iCs/>
                <w:sz w:val="26"/>
                <w:szCs w:val="26"/>
                <w:lang w:val="es-VE"/>
              </w:rPr>
            </w:pPr>
            <w:r w:rsidRPr="00CD558D">
              <w:rPr>
                <w:rFonts w:ascii="Times New Roman" w:hAnsi="Times New Roman" w:cs="Times New Roman"/>
                <w:bCs/>
                <w:sz w:val="26"/>
                <w:szCs w:val="26"/>
                <w:lang w:val="es-VE"/>
              </w:rPr>
              <w:t>4. Vi khuẩn – Nấm – Địa Y</w:t>
            </w:r>
          </w:p>
          <w:p w:rsidR="006840E1" w:rsidRPr="00CD558D" w:rsidRDefault="006840E1" w:rsidP="007E4E6C">
            <w:pPr>
              <w:pStyle w:val="NoSpacing"/>
              <w:rPr>
                <w:rFonts w:ascii="Times New Roman" w:hAnsi="Times New Roman" w:cs="Times New Roman"/>
                <w:bCs/>
                <w:sz w:val="26"/>
                <w:szCs w:val="26"/>
                <w:lang w:val="es-VE"/>
              </w:rPr>
            </w:pPr>
            <w:r w:rsidRPr="00CD558D">
              <w:rPr>
                <w:rFonts w:ascii="Times New Roman" w:hAnsi="Times New Roman" w:cs="Times New Roman"/>
                <w:bCs/>
                <w:i/>
                <w:iCs/>
                <w:sz w:val="26"/>
                <w:szCs w:val="26"/>
                <w:lang w:val="es-VE"/>
              </w:rPr>
              <w:t>(04 tiết)</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lang w:val="es-VE"/>
              </w:rPr>
            </w:pPr>
            <w:r w:rsidRPr="00CD558D">
              <w:rPr>
                <w:rFonts w:ascii="Times New Roman" w:hAnsi="Times New Roman" w:cs="Times New Roman"/>
                <w:bCs/>
                <w:sz w:val="26"/>
                <w:szCs w:val="26"/>
                <w:lang w:val="es-VE"/>
              </w:rPr>
              <w:t>- Mô tả hình dạng, kích thước, cấu tạo của vi khuẩn.</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lang w:val="es-VE"/>
              </w:rPr>
            </w:pPr>
            <w:r w:rsidRPr="00CD558D">
              <w:rPr>
                <w:rFonts w:ascii="Times New Roman" w:hAnsi="Times New Roman" w:cs="Times New Roman"/>
                <w:bCs/>
                <w:sz w:val="26"/>
                <w:szCs w:val="26"/>
                <w:lang w:val="es-VE"/>
              </w:rPr>
              <w:t>- Vì sao thức ăn để lâu bị ôi thiu.</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lang w:val="es-VE"/>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lang w:val="es-VE"/>
              </w:rPr>
            </w:pPr>
          </w:p>
        </w:tc>
      </w:tr>
      <w:tr w:rsidR="006840E1" w:rsidRPr="00CD558D">
        <w:trPr>
          <w:trHeight w:val="314"/>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20% = 40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50 % = 20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0 % = 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50% = 20 điểm</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0 % = 0 điểm</w:t>
            </w:r>
          </w:p>
        </w:tc>
      </w:tr>
      <w:tr w:rsidR="006840E1" w:rsidRPr="00CD558D">
        <w:trPr>
          <w:trHeight w:val="808"/>
        </w:trPr>
        <w:tc>
          <w:tcPr>
            <w:tcW w:w="1882"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Số câu:</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 xml:space="preserve">Số điểm </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100% = 200 điểm</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3 câu</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75 điểm</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37.5 %</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2 câu</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85 điểm</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42.5 %</w:t>
            </w:r>
          </w:p>
        </w:tc>
        <w:tc>
          <w:tcPr>
            <w:tcW w:w="2054" w:type="dxa"/>
            <w:tcBorders>
              <w:top w:val="single" w:sz="4" w:space="0" w:color="000000"/>
              <w:left w:val="single" w:sz="4" w:space="0" w:color="000000"/>
              <w:bottom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2 câu</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40 điểm</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20 %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0 câu</w:t>
            </w:r>
          </w:p>
          <w:p w:rsidR="006840E1" w:rsidRPr="00CD558D" w:rsidRDefault="006840E1" w:rsidP="007E4E6C">
            <w:pPr>
              <w:pStyle w:val="NoSpacing"/>
              <w:rPr>
                <w:rFonts w:ascii="Times New Roman" w:hAnsi="Times New Roman" w:cs="Times New Roman"/>
                <w:bCs/>
                <w:sz w:val="26"/>
                <w:szCs w:val="26"/>
              </w:rPr>
            </w:pPr>
            <w:r w:rsidRPr="00CD558D">
              <w:rPr>
                <w:rFonts w:ascii="Times New Roman" w:hAnsi="Times New Roman" w:cs="Times New Roman"/>
                <w:bCs/>
                <w:sz w:val="26"/>
                <w:szCs w:val="26"/>
              </w:rPr>
              <w:t>0 điểm</w:t>
            </w:r>
          </w:p>
          <w:p w:rsidR="006840E1" w:rsidRPr="00CD558D" w:rsidRDefault="006840E1" w:rsidP="007E4E6C">
            <w:pPr>
              <w:pStyle w:val="NoSpacing"/>
              <w:rPr>
                <w:rFonts w:ascii="Times New Roman" w:hAnsi="Times New Roman" w:cs="Times New Roman"/>
                <w:sz w:val="26"/>
                <w:szCs w:val="26"/>
              </w:rPr>
            </w:pPr>
            <w:r w:rsidRPr="00CD558D">
              <w:rPr>
                <w:rFonts w:ascii="Times New Roman" w:hAnsi="Times New Roman" w:cs="Times New Roman"/>
                <w:bCs/>
                <w:sz w:val="26"/>
                <w:szCs w:val="26"/>
              </w:rPr>
              <w:t>0 %</w:t>
            </w:r>
          </w:p>
        </w:tc>
      </w:tr>
    </w:tbl>
    <w:p w:rsidR="00E75DBF" w:rsidRPr="00CD558D" w:rsidRDefault="00E75DBF" w:rsidP="006840E1">
      <w:pPr>
        <w:pStyle w:val="NoSpacing"/>
        <w:rPr>
          <w:rFonts w:ascii="Times New Roman" w:hAnsi="Times New Roman" w:cs="Times New Roman"/>
          <w:b/>
          <w:sz w:val="26"/>
          <w:szCs w:val="26"/>
          <w:lang w:val="it-IT"/>
        </w:rPr>
      </w:pPr>
      <w:r w:rsidRPr="00CD558D">
        <w:rPr>
          <w:rFonts w:ascii="Times New Roman" w:hAnsi="Times New Roman" w:cs="Times New Roman"/>
          <w:b/>
          <w:sz w:val="26"/>
          <w:szCs w:val="26"/>
          <w:lang w:val="it-IT"/>
        </w:rPr>
        <w:t>b, Đề bài</w:t>
      </w:r>
    </w:p>
    <w:p w:rsidR="008579C8" w:rsidRPr="00CD558D" w:rsidRDefault="008579C8" w:rsidP="006840E1">
      <w:pPr>
        <w:pStyle w:val="NoSpacing"/>
        <w:rPr>
          <w:rFonts w:ascii="Times New Roman" w:hAnsi="Times New Roman" w:cs="Times New Roman"/>
          <w:sz w:val="26"/>
          <w:szCs w:val="26"/>
          <w:lang w:val="es-ES_tradnl"/>
        </w:rPr>
      </w:pPr>
      <w:r w:rsidRPr="00CD558D">
        <w:rPr>
          <w:rFonts w:ascii="Times New Roman" w:hAnsi="Times New Roman" w:cs="Times New Roman"/>
          <w:b/>
          <w:sz w:val="26"/>
          <w:szCs w:val="26"/>
          <w:lang w:val="es-ES_tradnl"/>
        </w:rPr>
        <w:t>Câu 1:</w:t>
      </w:r>
      <w:r w:rsidRPr="00CD558D">
        <w:rPr>
          <w:rFonts w:ascii="Times New Roman" w:hAnsi="Times New Roman" w:cs="Times New Roman"/>
          <w:sz w:val="26"/>
          <w:szCs w:val="26"/>
          <w:lang w:val="es-ES_tradnl"/>
        </w:rPr>
        <w:t xml:space="preserve"> Trình bày vai trò của thực vật. Giải thích tại sao thực vật hiện nay, đặc biệt là thực vật quý hiếm ngày càng suy giảm?</w:t>
      </w:r>
    </w:p>
    <w:p w:rsidR="008579C8" w:rsidRPr="00CD558D" w:rsidRDefault="008579C8" w:rsidP="006840E1">
      <w:pPr>
        <w:pStyle w:val="NoSpacing"/>
        <w:rPr>
          <w:rFonts w:ascii="Times New Roman" w:hAnsi="Times New Roman" w:cs="Times New Roman"/>
          <w:sz w:val="26"/>
          <w:szCs w:val="26"/>
          <w:lang w:val="es-ES_tradnl"/>
        </w:rPr>
      </w:pPr>
      <w:r w:rsidRPr="00CD558D">
        <w:rPr>
          <w:rFonts w:ascii="Times New Roman" w:hAnsi="Times New Roman" w:cs="Times New Roman"/>
          <w:b/>
          <w:sz w:val="26"/>
          <w:szCs w:val="26"/>
          <w:lang w:val="es-ES_tradnl"/>
        </w:rPr>
        <w:t>Câu 2:</w:t>
      </w:r>
      <w:r w:rsidRPr="00CD558D">
        <w:rPr>
          <w:rFonts w:ascii="Times New Roman" w:hAnsi="Times New Roman" w:cs="Times New Roman"/>
          <w:sz w:val="26"/>
          <w:szCs w:val="26"/>
          <w:lang w:val="es-ES_tradnl"/>
        </w:rPr>
        <w:t xml:space="preserve"> Nêu hình dạng, cấu tạo, vai trò của vi khuẩn trong thiên nhiên và đời sống con người, vì sao thức ăn để lâu bị ôi, thiu?</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b/>
          <w:sz w:val="26"/>
          <w:szCs w:val="26"/>
          <w:lang w:val="es-ES_tradnl"/>
        </w:rPr>
        <w:t xml:space="preserve">2. </w:t>
      </w:r>
      <w:r w:rsidR="008579C8" w:rsidRPr="00CD558D">
        <w:rPr>
          <w:rFonts w:ascii="Times New Roman" w:hAnsi="Times New Roman" w:cs="Times New Roman"/>
          <w:b/>
          <w:sz w:val="26"/>
          <w:szCs w:val="26"/>
          <w:lang w:val="es-ES_tradnl"/>
        </w:rPr>
        <w:t>Đáp án</w:t>
      </w:r>
    </w:p>
    <w:p w:rsidR="006840E1" w:rsidRPr="00CD558D" w:rsidRDefault="006840E1" w:rsidP="006840E1">
      <w:pPr>
        <w:pStyle w:val="NoSpacing"/>
        <w:rPr>
          <w:rFonts w:ascii="Times New Roman" w:hAnsi="Times New Roman" w:cs="Times New Roman"/>
          <w:i/>
          <w:sz w:val="26"/>
          <w:szCs w:val="26"/>
          <w:lang w:val="es-ES_tradnl"/>
        </w:rPr>
      </w:pPr>
      <w:r w:rsidRPr="00CD558D">
        <w:rPr>
          <w:rFonts w:ascii="Times New Roman" w:hAnsi="Times New Roman" w:cs="Times New Roman"/>
          <w:b/>
          <w:sz w:val="26"/>
          <w:szCs w:val="26"/>
          <w:lang w:val="es-ES_tradnl"/>
        </w:rPr>
        <w:t>Câu 1</w:t>
      </w:r>
      <w:r w:rsidRPr="00CD558D">
        <w:rPr>
          <w:rFonts w:ascii="Times New Roman" w:hAnsi="Times New Roman" w:cs="Times New Roman"/>
          <w:sz w:val="26"/>
          <w:szCs w:val="26"/>
          <w:lang w:val="es-ES_tradnl"/>
        </w:rPr>
        <w:t xml:space="preserve">: </w:t>
      </w:r>
    </w:p>
    <w:p w:rsidR="006840E1" w:rsidRPr="00CD558D" w:rsidRDefault="006840E1" w:rsidP="006840E1">
      <w:pPr>
        <w:pStyle w:val="NoSpacing"/>
        <w:rPr>
          <w:rFonts w:ascii="Times New Roman" w:hAnsi="Times New Roman" w:cs="Times New Roman"/>
          <w:i/>
          <w:sz w:val="26"/>
          <w:szCs w:val="26"/>
          <w:lang w:val="es-ES_tradnl"/>
        </w:rPr>
      </w:pPr>
      <w:r w:rsidRPr="00CD558D">
        <w:rPr>
          <w:rFonts w:ascii="Times New Roman" w:hAnsi="Times New Roman" w:cs="Times New Roman"/>
          <w:i/>
          <w:sz w:val="26"/>
          <w:szCs w:val="26"/>
          <w:lang w:val="es-ES_tradnl"/>
        </w:rPr>
        <w:t>-</w:t>
      </w:r>
      <w:r w:rsidR="00E75DBF" w:rsidRPr="00CD558D">
        <w:rPr>
          <w:rFonts w:ascii="Times New Roman" w:hAnsi="Times New Roman" w:cs="Times New Roman"/>
          <w:i/>
          <w:sz w:val="26"/>
          <w:szCs w:val="26"/>
          <w:lang w:val="es-ES_tradnl"/>
        </w:rPr>
        <w:t xml:space="preserve"> </w:t>
      </w:r>
      <w:r w:rsidRPr="00CD558D">
        <w:rPr>
          <w:rFonts w:ascii="Times New Roman" w:hAnsi="Times New Roman" w:cs="Times New Roman"/>
          <w:i/>
          <w:sz w:val="26"/>
          <w:szCs w:val="26"/>
          <w:lang w:val="es-ES_tradnl"/>
        </w:rPr>
        <w:t xml:space="preserve">Thực vật có vai trò  đối với động vật: </w:t>
      </w:r>
      <w:r w:rsidRPr="00CD558D">
        <w:rPr>
          <w:rFonts w:ascii="Times New Roman" w:hAnsi="Times New Roman" w:cs="Times New Roman"/>
          <w:sz w:val="26"/>
          <w:szCs w:val="26"/>
          <w:lang w:val="es-ES_tradnl"/>
        </w:rPr>
        <w:t>Thông qua quá trình quang hợp, cây xanh nhả oxy và tạo chất hữu cơ cung cấp cho hoạt động sống của động vật.Thực vật còn cung cấp nơi ở và nơi sinh sản cho động vật.</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i/>
          <w:sz w:val="26"/>
          <w:szCs w:val="26"/>
          <w:lang w:val="es-ES_tradnl"/>
        </w:rPr>
        <w:t>-  Vai trò của thực vật đối với đời sống con người:</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sz w:val="26"/>
          <w:szCs w:val="26"/>
          <w:lang w:val="es-ES_tradnl"/>
        </w:rPr>
        <w:t xml:space="preserve"> Cung cấp lương thực, thực phẩm cho con người. Cung cấp củi đốt, cây gỗ làm nhà, xây dựng.Cung cấp dược phẩm và nhiều công dụng khác. .</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i/>
          <w:sz w:val="26"/>
          <w:szCs w:val="26"/>
          <w:lang w:val="es-ES_tradnl"/>
        </w:rPr>
      </w:pPr>
      <w:r w:rsidRPr="00CD558D">
        <w:rPr>
          <w:rFonts w:ascii="Times New Roman" w:hAnsi="Times New Roman" w:cs="Times New Roman"/>
          <w:sz w:val="26"/>
          <w:szCs w:val="26"/>
          <w:lang w:val="es-ES_tradnl"/>
        </w:rPr>
        <w:t>Tuy nhiên, bên cạnh những cây có ích cũng có một số cây có hại cho sức khoẻ con người nếu ta sử dụng không đúng cách..</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i/>
          <w:sz w:val="26"/>
          <w:szCs w:val="26"/>
          <w:lang w:val="es-ES_tradnl"/>
        </w:rPr>
      </w:pPr>
      <w:r w:rsidRPr="00CD558D">
        <w:rPr>
          <w:rFonts w:ascii="Times New Roman" w:hAnsi="Times New Roman" w:cs="Times New Roman"/>
          <w:i/>
          <w:sz w:val="26"/>
          <w:szCs w:val="26"/>
          <w:lang w:val="es-ES_tradnl"/>
        </w:rPr>
        <w:t xml:space="preserve">- Đối với việc điều hoà khí hậu: </w:t>
      </w:r>
      <w:r w:rsidRPr="00CD558D">
        <w:rPr>
          <w:rFonts w:ascii="Times New Roman" w:hAnsi="Times New Roman" w:cs="Times New Roman"/>
          <w:sz w:val="26"/>
          <w:szCs w:val="26"/>
          <w:lang w:val="es-ES_tradnl"/>
        </w:rPr>
        <w:t>Thực vật làm ổn định khí oxi và cacbonic trong không khí; giúp điều hoà khí hậu; làm giảm ô nhiễm môi trường..</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i/>
          <w:sz w:val="26"/>
          <w:szCs w:val="26"/>
          <w:lang w:val="es-ES_tradnl"/>
        </w:rPr>
        <w:t xml:space="preserve">- Đối với </w:t>
      </w:r>
      <w:r w:rsidRPr="00CD558D">
        <w:rPr>
          <w:rFonts w:ascii="Times New Roman" w:hAnsi="Times New Roman" w:cs="Times New Roman"/>
          <w:bCs/>
          <w:i/>
          <w:iCs/>
          <w:sz w:val="26"/>
          <w:szCs w:val="26"/>
          <w:lang w:val="es-ES_tradnl"/>
        </w:rPr>
        <w:t>đất và nguồn nước</w:t>
      </w:r>
      <w:r w:rsidRPr="00CD558D">
        <w:rPr>
          <w:rFonts w:ascii="Times New Roman" w:hAnsi="Times New Roman" w:cs="Times New Roman"/>
          <w:i/>
          <w:sz w:val="26"/>
          <w:szCs w:val="26"/>
          <w:lang w:val="es-ES_tradnl"/>
        </w:rPr>
        <w:t>:</w:t>
      </w:r>
      <w:r w:rsidRPr="00CD558D">
        <w:rPr>
          <w:rFonts w:ascii="Times New Roman" w:hAnsi="Times New Roman" w:cs="Times New Roman"/>
          <w:sz w:val="26"/>
          <w:szCs w:val="26"/>
          <w:lang w:val="es-ES_tradnl"/>
        </w:rPr>
        <w:t>Thực vật giúp giữ đất, chống xói mòn, sạt lở đất; góp phần hạn chế lũ lụt, hạn hán; góp phần bảo vệ nguồn nước ngầm..</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i/>
          <w:sz w:val="26"/>
          <w:szCs w:val="26"/>
          <w:lang w:val="es-ES_tradnl"/>
        </w:rPr>
      </w:pPr>
      <w:r w:rsidRPr="00CD558D">
        <w:rPr>
          <w:rFonts w:ascii="Times New Roman" w:hAnsi="Times New Roman" w:cs="Times New Roman"/>
          <w:sz w:val="26"/>
          <w:szCs w:val="26"/>
          <w:lang w:val="es-ES_tradnl"/>
        </w:rPr>
        <w:t xml:space="preserve">* </w:t>
      </w:r>
      <w:r w:rsidRPr="00CD558D">
        <w:rPr>
          <w:rFonts w:ascii="Times New Roman" w:hAnsi="Times New Roman" w:cs="Times New Roman"/>
          <w:i/>
          <w:sz w:val="26"/>
          <w:szCs w:val="26"/>
          <w:lang w:val="es-ES_tradnl"/>
        </w:rPr>
        <w:t>Thực vật quý hiếm</w:t>
      </w:r>
      <w:r w:rsidRPr="00CD558D">
        <w:rPr>
          <w:rFonts w:ascii="Times New Roman" w:hAnsi="Times New Roman" w:cs="Times New Roman"/>
          <w:sz w:val="26"/>
          <w:szCs w:val="26"/>
          <w:lang w:val="es-ES_tradnl"/>
        </w:rPr>
        <w:t xml:space="preserve"> là những loài thực vật có gí trị về mặt này hay mặt khác và có xu hướng ngày càng ít đi do bị khai thác quá mức..</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i/>
          <w:sz w:val="26"/>
          <w:szCs w:val="26"/>
          <w:lang w:val="es-ES_tradnl"/>
        </w:rPr>
        <w:t>- Biện pháp:</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sz w:val="26"/>
          <w:szCs w:val="26"/>
          <w:lang w:val="es-ES_tradnl"/>
        </w:rPr>
        <w:t>- Tuyên truyền giáo dục rộng rãi trong nhân dân cùng tham gia bảo vệ rừng, ngăn chặn phá rừng..</w:t>
      </w:r>
      <w:r w:rsidRPr="00CD558D">
        <w:rPr>
          <w:rFonts w:ascii="Times New Roman" w:hAnsi="Times New Roman" w:cs="Times New Roman"/>
          <w:b/>
          <w:i/>
          <w:sz w:val="26"/>
          <w:szCs w:val="26"/>
          <w:lang w:val="es-ES_tradnl"/>
        </w:rPr>
        <w:t>(0,25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sz w:val="26"/>
          <w:szCs w:val="26"/>
          <w:lang w:val="es-ES_tradnl"/>
        </w:rPr>
        <w:t>- Hạn chế việc khai thác bừa bãi các loài thực vật quý hiếm..</w:t>
      </w:r>
      <w:r w:rsidRPr="00CD558D">
        <w:rPr>
          <w:rFonts w:ascii="Times New Roman" w:hAnsi="Times New Roman" w:cs="Times New Roman"/>
          <w:b/>
          <w:i/>
          <w:sz w:val="26"/>
          <w:szCs w:val="26"/>
          <w:lang w:val="es-ES_tradnl"/>
        </w:rPr>
        <w:t>(0,25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sz w:val="26"/>
          <w:szCs w:val="26"/>
          <w:lang w:val="es-ES_tradnl"/>
        </w:rPr>
        <w:t>- Xây dựng các vườn thực vật, khu bảo tồn thiên nhiên …..</w:t>
      </w:r>
      <w:r w:rsidRPr="00CD558D">
        <w:rPr>
          <w:rFonts w:ascii="Times New Roman" w:hAnsi="Times New Roman" w:cs="Times New Roman"/>
          <w:b/>
          <w:i/>
          <w:sz w:val="26"/>
          <w:szCs w:val="26"/>
          <w:lang w:val="es-ES_tradnl"/>
        </w:rPr>
        <w:t>(0,25 đ)</w:t>
      </w:r>
    </w:p>
    <w:p w:rsidR="006840E1" w:rsidRPr="00CD558D" w:rsidRDefault="006840E1" w:rsidP="006840E1">
      <w:pPr>
        <w:pStyle w:val="NoSpacing"/>
        <w:rPr>
          <w:rFonts w:ascii="Times New Roman" w:hAnsi="Times New Roman" w:cs="Times New Roman"/>
          <w:b/>
          <w:i/>
          <w:sz w:val="26"/>
          <w:szCs w:val="26"/>
          <w:u w:val="single"/>
          <w:lang w:val="es-ES_tradnl"/>
        </w:rPr>
      </w:pPr>
      <w:r w:rsidRPr="00CD558D">
        <w:rPr>
          <w:rFonts w:ascii="Times New Roman" w:hAnsi="Times New Roman" w:cs="Times New Roman"/>
          <w:sz w:val="26"/>
          <w:szCs w:val="26"/>
          <w:lang w:val="es-ES_tradnl"/>
        </w:rPr>
        <w:t>- Cấm buôn bán, xuất khẩu các loài quý hiếm đặc biệt...</w:t>
      </w:r>
      <w:r w:rsidRPr="00CD558D">
        <w:rPr>
          <w:rFonts w:ascii="Times New Roman" w:hAnsi="Times New Roman" w:cs="Times New Roman"/>
          <w:b/>
          <w:i/>
          <w:sz w:val="26"/>
          <w:szCs w:val="26"/>
          <w:lang w:val="es-ES_tradnl"/>
        </w:rPr>
        <w:t>(0,25 đ)</w:t>
      </w:r>
    </w:p>
    <w:p w:rsidR="006840E1" w:rsidRPr="00CD558D" w:rsidRDefault="006840E1" w:rsidP="006840E1">
      <w:pPr>
        <w:pStyle w:val="NoSpacing"/>
        <w:rPr>
          <w:rFonts w:ascii="Times New Roman" w:hAnsi="Times New Roman" w:cs="Times New Roman"/>
          <w:b/>
          <w:i/>
          <w:sz w:val="26"/>
          <w:szCs w:val="26"/>
          <w:lang w:val="es-ES_tradnl"/>
        </w:rPr>
      </w:pPr>
      <w:r w:rsidRPr="00CD558D">
        <w:rPr>
          <w:rFonts w:ascii="Times New Roman" w:hAnsi="Times New Roman" w:cs="Times New Roman"/>
          <w:b/>
          <w:i/>
          <w:sz w:val="26"/>
          <w:szCs w:val="26"/>
          <w:lang w:val="es-ES_tradnl"/>
        </w:rPr>
        <w:t>Câu 2: (4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b/>
          <w:i/>
          <w:sz w:val="26"/>
          <w:szCs w:val="26"/>
          <w:lang w:val="es-ES_tradnl"/>
        </w:rPr>
        <w:t>a) Đối với thiên nhiên;</w:t>
      </w:r>
      <w:r w:rsidRPr="00CD558D">
        <w:rPr>
          <w:rFonts w:ascii="Times New Roman" w:hAnsi="Times New Roman" w:cs="Times New Roman"/>
          <w:sz w:val="26"/>
          <w:szCs w:val="26"/>
          <w:lang w:val="es-ES_tradnl"/>
        </w:rPr>
        <w:t xml:space="preserve"> </w:t>
      </w:r>
    </w:p>
    <w:p w:rsidR="006840E1" w:rsidRPr="00CD558D" w:rsidRDefault="006840E1" w:rsidP="006840E1">
      <w:pPr>
        <w:pStyle w:val="NoSpacing"/>
        <w:rPr>
          <w:rFonts w:ascii="Times New Roman" w:hAnsi="Times New Roman" w:cs="Times New Roman"/>
          <w:b/>
          <w:i/>
          <w:sz w:val="26"/>
          <w:szCs w:val="26"/>
          <w:lang w:val="es-ES_tradnl"/>
        </w:rPr>
      </w:pPr>
      <w:r w:rsidRPr="00CD558D">
        <w:rPr>
          <w:rFonts w:ascii="Times New Roman" w:hAnsi="Times New Roman" w:cs="Times New Roman"/>
          <w:sz w:val="26"/>
          <w:szCs w:val="26"/>
          <w:lang w:val="es-ES_tradnl"/>
        </w:rPr>
        <w:t xml:space="preserve">-VK Tham gia vào sự tuần hoàn vật chất trong tự nhiên, chúng phân huỷ các chất hữu cơ (xác động - thực vật) Thành các chất vô cơ ( nước, khí cacbonic ...) cho cây trồng. </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b/>
          <w:i/>
          <w:sz w:val="26"/>
          <w:szCs w:val="26"/>
          <w:lang w:val="es-ES_tradnl"/>
        </w:rPr>
        <w:t>b) Trong nông nghiệp:</w:t>
      </w:r>
      <w:r w:rsidRPr="00CD558D">
        <w:rPr>
          <w:rFonts w:ascii="Times New Roman" w:hAnsi="Times New Roman" w:cs="Times New Roman"/>
          <w:sz w:val="26"/>
          <w:szCs w:val="26"/>
          <w:lang w:val="es-ES_tradnl"/>
        </w:rPr>
        <w:t xml:space="preserve"> </w:t>
      </w:r>
    </w:p>
    <w:p w:rsidR="006840E1" w:rsidRPr="00CD558D" w:rsidRDefault="006840E1" w:rsidP="006840E1">
      <w:pPr>
        <w:pStyle w:val="NoSpacing"/>
        <w:rPr>
          <w:rFonts w:ascii="Times New Roman" w:hAnsi="Times New Roman" w:cs="Times New Roman"/>
          <w:b/>
          <w:i/>
          <w:sz w:val="26"/>
          <w:szCs w:val="26"/>
          <w:lang w:val="es-ES_tradnl"/>
        </w:rPr>
      </w:pPr>
      <w:r w:rsidRPr="00CD558D">
        <w:rPr>
          <w:rFonts w:ascii="Times New Roman" w:hAnsi="Times New Roman" w:cs="Times New Roman"/>
          <w:sz w:val="26"/>
          <w:szCs w:val="26"/>
          <w:lang w:val="es-ES_tradnl"/>
        </w:rPr>
        <w:t>-Một số vi khuẩn cộng sinh với rễ các cây họ đậu, tạo chất đạm bổ sung cho đất trồng. Vi khuẩn còn có tác dụng làm đất tơi xốp, thoáng khí.</w:t>
      </w:r>
      <w:r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sz w:val="26"/>
          <w:szCs w:val="26"/>
          <w:lang w:val="es-ES_tradnl"/>
        </w:rPr>
      </w:pPr>
      <w:r w:rsidRPr="00CD558D">
        <w:rPr>
          <w:rFonts w:ascii="Times New Roman" w:hAnsi="Times New Roman" w:cs="Times New Roman"/>
          <w:b/>
          <w:i/>
          <w:sz w:val="26"/>
          <w:szCs w:val="26"/>
          <w:lang w:val="es-ES_tradnl"/>
        </w:rPr>
        <w:t>c) Trong công nghiệp</w:t>
      </w:r>
      <w:r w:rsidRPr="00CD558D">
        <w:rPr>
          <w:rFonts w:ascii="Times New Roman" w:hAnsi="Times New Roman" w:cs="Times New Roman"/>
          <w:sz w:val="26"/>
          <w:szCs w:val="26"/>
          <w:lang w:val="es-ES_tradnl"/>
        </w:rPr>
        <w:t>:</w:t>
      </w:r>
    </w:p>
    <w:p w:rsidR="006840E1" w:rsidRPr="00CD558D" w:rsidRDefault="00E75DBF" w:rsidP="006840E1">
      <w:pPr>
        <w:pStyle w:val="NoSpacing"/>
        <w:rPr>
          <w:rFonts w:ascii="Times New Roman" w:hAnsi="Times New Roman" w:cs="Times New Roman"/>
          <w:b/>
          <w:i/>
          <w:sz w:val="26"/>
          <w:szCs w:val="26"/>
          <w:lang w:val="es-ES_tradnl"/>
        </w:rPr>
      </w:pPr>
      <w:r w:rsidRPr="00CD558D">
        <w:rPr>
          <w:rFonts w:ascii="Times New Roman" w:hAnsi="Times New Roman" w:cs="Times New Roman"/>
          <w:sz w:val="26"/>
          <w:szCs w:val="26"/>
          <w:lang w:val="es-ES_tradnl"/>
        </w:rPr>
        <w:t>- N</w:t>
      </w:r>
      <w:r w:rsidR="006840E1" w:rsidRPr="00CD558D">
        <w:rPr>
          <w:rFonts w:ascii="Times New Roman" w:hAnsi="Times New Roman" w:cs="Times New Roman"/>
          <w:sz w:val="26"/>
          <w:szCs w:val="26"/>
          <w:lang w:val="es-ES_tradnl"/>
        </w:rPr>
        <w:t>hiều VK được ứng dụng để sản xuất như: Sản xuất vitamin, axit amin, protêin làm sạch nước thải và môi trường.</w:t>
      </w:r>
      <w:r w:rsidR="006840E1" w:rsidRPr="00CD558D">
        <w:rPr>
          <w:rFonts w:ascii="Times New Roman" w:hAnsi="Times New Roman" w:cs="Times New Roman"/>
          <w:b/>
          <w:i/>
          <w:sz w:val="26"/>
          <w:szCs w:val="26"/>
          <w:lang w:val="es-ES_tradnl"/>
        </w:rPr>
        <w:t>(0,5 đ)</w:t>
      </w:r>
    </w:p>
    <w:p w:rsidR="006840E1" w:rsidRPr="00CD558D" w:rsidRDefault="006840E1" w:rsidP="006840E1">
      <w:pPr>
        <w:pStyle w:val="NoSpacing"/>
        <w:rPr>
          <w:rFonts w:ascii="Times New Roman" w:hAnsi="Times New Roman" w:cs="Times New Roman"/>
          <w:b/>
          <w:i/>
          <w:sz w:val="26"/>
          <w:szCs w:val="26"/>
        </w:rPr>
      </w:pPr>
      <w:r w:rsidRPr="00CD558D">
        <w:rPr>
          <w:rFonts w:ascii="Times New Roman" w:hAnsi="Times New Roman" w:cs="Times New Roman"/>
          <w:b/>
          <w:i/>
          <w:sz w:val="26"/>
          <w:szCs w:val="26"/>
        </w:rPr>
        <w:t>d) Trong đời sống con người.</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b/>
          <w:i/>
          <w:sz w:val="26"/>
          <w:szCs w:val="26"/>
        </w:rPr>
        <w:t>* Ích lợi của VK:</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 Phân huỷ xác sinh vật thành các muối cần thiết cho cây trồng. cộng sinh với rễ cây họ đậu tạo chất đạm bổ sung cho đất trồng</w:t>
      </w:r>
      <w:r w:rsidRPr="00CD558D">
        <w:rPr>
          <w:rFonts w:ascii="Times New Roman" w:hAnsi="Times New Roman" w:cs="Times New Roman"/>
          <w:b/>
          <w:i/>
          <w:sz w:val="26"/>
          <w:szCs w:val="26"/>
        </w:rPr>
        <w:t>(0,5 đ)</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 Lên men VK để chế biến thực phẩm, sản xuất mì chính ...</w:t>
      </w:r>
      <w:r w:rsidRPr="00CD558D">
        <w:rPr>
          <w:rFonts w:ascii="Times New Roman" w:hAnsi="Times New Roman" w:cs="Times New Roman"/>
          <w:b/>
          <w:i/>
          <w:sz w:val="26"/>
          <w:szCs w:val="26"/>
        </w:rPr>
        <w:t>(0,5 đ)</w:t>
      </w:r>
    </w:p>
    <w:p w:rsidR="006840E1" w:rsidRPr="00CD558D" w:rsidRDefault="00E75DBF" w:rsidP="006840E1">
      <w:pPr>
        <w:pStyle w:val="NoSpacing"/>
        <w:rPr>
          <w:rFonts w:ascii="Times New Roman" w:hAnsi="Times New Roman" w:cs="Times New Roman"/>
          <w:b/>
          <w:i/>
          <w:sz w:val="26"/>
          <w:szCs w:val="26"/>
        </w:rPr>
      </w:pPr>
      <w:r w:rsidRPr="00CD558D">
        <w:rPr>
          <w:rFonts w:ascii="Times New Roman" w:hAnsi="Times New Roman" w:cs="Times New Roman"/>
          <w:sz w:val="26"/>
          <w:szCs w:val="26"/>
        </w:rPr>
        <w:t>- T</w:t>
      </w:r>
      <w:r w:rsidR="006840E1" w:rsidRPr="00CD558D">
        <w:rPr>
          <w:rFonts w:ascii="Times New Roman" w:hAnsi="Times New Roman" w:cs="Times New Roman"/>
          <w:sz w:val="26"/>
          <w:szCs w:val="26"/>
        </w:rPr>
        <w:t>ạo thuốc kháng sinh, vitamin B</w:t>
      </w:r>
      <w:r w:rsidR="006840E1" w:rsidRPr="00CD558D">
        <w:rPr>
          <w:rFonts w:ascii="Times New Roman" w:hAnsi="Times New Roman" w:cs="Times New Roman"/>
          <w:sz w:val="26"/>
          <w:szCs w:val="26"/>
          <w:vertAlign w:val="subscript"/>
        </w:rPr>
        <w:t xml:space="preserve">12 </w:t>
      </w:r>
      <w:r w:rsidR="006840E1" w:rsidRPr="00CD558D">
        <w:rPr>
          <w:rFonts w:ascii="Times New Roman" w:hAnsi="Times New Roman" w:cs="Times New Roman"/>
          <w:sz w:val="26"/>
          <w:szCs w:val="26"/>
        </w:rPr>
        <w:t>...để trị bệnh.</w:t>
      </w:r>
      <w:r w:rsidR="006840E1" w:rsidRPr="00CD558D">
        <w:rPr>
          <w:rFonts w:ascii="Times New Roman" w:hAnsi="Times New Roman" w:cs="Times New Roman"/>
          <w:b/>
          <w:i/>
          <w:sz w:val="26"/>
          <w:szCs w:val="26"/>
        </w:rPr>
        <w:t>(0,5 đ)</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b/>
          <w:i/>
          <w:sz w:val="26"/>
          <w:szCs w:val="26"/>
        </w:rPr>
        <w:t>* Tác hại của VK:</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 Nhiều VK ký sinh gây bệnh cho người, vật nuôi và cây trồng.</w:t>
      </w:r>
      <w:r w:rsidRPr="00CD558D">
        <w:rPr>
          <w:rFonts w:ascii="Times New Roman" w:hAnsi="Times New Roman" w:cs="Times New Roman"/>
          <w:b/>
          <w:i/>
          <w:sz w:val="26"/>
          <w:szCs w:val="26"/>
        </w:rPr>
        <w:t>(0,5 đ)</w:t>
      </w:r>
    </w:p>
    <w:p w:rsidR="006840E1" w:rsidRPr="00CD558D" w:rsidRDefault="006840E1" w:rsidP="006840E1">
      <w:pPr>
        <w:pStyle w:val="NoSpacing"/>
        <w:rPr>
          <w:rFonts w:ascii="Times New Roman" w:hAnsi="Times New Roman" w:cs="Times New Roman"/>
          <w:b/>
          <w:sz w:val="26"/>
          <w:szCs w:val="26"/>
        </w:rPr>
      </w:pPr>
      <w:r w:rsidRPr="00CD558D">
        <w:rPr>
          <w:rFonts w:ascii="Times New Roman" w:hAnsi="Times New Roman" w:cs="Times New Roman"/>
          <w:sz w:val="26"/>
          <w:szCs w:val="26"/>
        </w:rPr>
        <w:t>- Nhiều vi khuẩn hoại sinh lên men thối, làm ôi thiu, hỏng thức ăn, đồ dùng...</w:t>
      </w:r>
      <w:r w:rsidRPr="00CD558D">
        <w:rPr>
          <w:rFonts w:ascii="Times New Roman" w:hAnsi="Times New Roman" w:cs="Times New Roman"/>
          <w:b/>
          <w:i/>
          <w:sz w:val="26"/>
          <w:szCs w:val="26"/>
        </w:rPr>
        <w:t>(0,5 đ)</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b/>
          <w:sz w:val="26"/>
          <w:szCs w:val="26"/>
        </w:rPr>
        <w:t>3) Củng cố</w:t>
      </w:r>
    </w:p>
    <w:p w:rsidR="00CC5476" w:rsidRPr="00CD558D" w:rsidRDefault="00CC5476"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 Giáo viên thu bài, nhận xét ý thức làm bài của học sinh.</w:t>
      </w:r>
    </w:p>
    <w:p w:rsidR="006840E1" w:rsidRPr="00CD558D" w:rsidRDefault="006840E1" w:rsidP="006840E1">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w:t>
      </w:r>
      <w:r w:rsidRPr="00CD558D">
        <w:rPr>
          <w:rFonts w:ascii="Times New Roman" w:hAnsi="Times New Roman" w:cs="Times New Roman"/>
          <w:b/>
          <w:sz w:val="26"/>
          <w:szCs w:val="26"/>
        </w:rPr>
        <w:t>Rút kinh nghiệm bài học</w:t>
      </w:r>
      <w:r w:rsidRPr="00CD558D">
        <w:rPr>
          <w:rFonts w:ascii="Times New Roman" w:hAnsi="Times New Roman" w:cs="Times New Roman"/>
          <w:sz w:val="26"/>
          <w:szCs w:val="26"/>
        </w:rPr>
        <w:t>:………………………………………………………………….</w:t>
      </w:r>
    </w:p>
    <w:p w:rsidR="006840E1" w:rsidRPr="00CD558D" w:rsidRDefault="006840E1" w:rsidP="00476020">
      <w:pPr>
        <w:pStyle w:val="NoSpacing"/>
        <w:rPr>
          <w:rFonts w:ascii="Times New Roman" w:hAnsi="Times New Roman" w:cs="Times New Roman"/>
          <w:sz w:val="26"/>
          <w:szCs w:val="26"/>
        </w:rPr>
      </w:pPr>
    </w:p>
    <w:p w:rsidR="006840E1" w:rsidRPr="00CD558D" w:rsidRDefault="006840E1" w:rsidP="00476020">
      <w:pPr>
        <w:pStyle w:val="NoSpacing"/>
        <w:rPr>
          <w:rFonts w:ascii="Times New Roman" w:hAnsi="Times New Roman" w:cs="Times New Roman"/>
          <w:sz w:val="26"/>
          <w:szCs w:val="26"/>
        </w:rPr>
      </w:pPr>
    </w:p>
    <w:p w:rsidR="006840E1" w:rsidRPr="00CD558D" w:rsidRDefault="006840E1" w:rsidP="00476020">
      <w:pPr>
        <w:pStyle w:val="NoSpacing"/>
        <w:rPr>
          <w:rFonts w:ascii="Times New Roman" w:hAnsi="Times New Roman" w:cs="Times New Roman"/>
          <w:sz w:val="26"/>
          <w:szCs w:val="26"/>
        </w:rPr>
      </w:pPr>
    </w:p>
    <w:p w:rsidR="006840E1" w:rsidRPr="00CD558D" w:rsidRDefault="006840E1" w:rsidP="00476020">
      <w:pPr>
        <w:pStyle w:val="NoSpacing"/>
        <w:rPr>
          <w:rFonts w:ascii="Times New Roman" w:hAnsi="Times New Roman" w:cs="Times New Roman"/>
          <w:sz w:val="26"/>
          <w:szCs w:val="26"/>
        </w:rPr>
      </w:pPr>
    </w:p>
    <w:p w:rsidR="006840E1" w:rsidRPr="00CD558D" w:rsidRDefault="006840E1" w:rsidP="00476020">
      <w:pPr>
        <w:pStyle w:val="NoSpacing"/>
        <w:rPr>
          <w:rFonts w:ascii="Times New Roman" w:hAnsi="Times New Roman" w:cs="Times New Roman"/>
          <w:sz w:val="26"/>
          <w:szCs w:val="26"/>
        </w:rPr>
      </w:pPr>
    </w:p>
    <w:p w:rsidR="006840E1" w:rsidRPr="00CD558D" w:rsidRDefault="006840E1" w:rsidP="00476020">
      <w:pPr>
        <w:pStyle w:val="NoSpacing"/>
        <w:rPr>
          <w:rFonts w:ascii="Times New Roman" w:hAnsi="Times New Roman" w:cs="Times New Roman"/>
          <w:sz w:val="26"/>
          <w:szCs w:val="26"/>
        </w:rPr>
      </w:pPr>
    </w:p>
    <w:p w:rsidR="006840E1" w:rsidRPr="00CD558D" w:rsidRDefault="006840E1"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954F3C" w:rsidP="0087338E">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 xml:space="preserve">BÀI 53: </w:t>
      </w:r>
      <w:r w:rsidR="00D50D1C" w:rsidRPr="00CD558D">
        <w:rPr>
          <w:rFonts w:ascii="Times New Roman" w:hAnsi="Times New Roman" w:cs="Times New Roman"/>
          <w:b/>
          <w:bCs/>
          <w:sz w:val="26"/>
          <w:szCs w:val="26"/>
        </w:rPr>
        <w:t>THAM QUAN THIÊN NHIÊN</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 MỤC TIÊU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Kiến thức.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Xác định được nơi sống, sự phân bố của các nhóm thực vật chính.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Quan sát dặc điểm hình thái để nhận biết đại diện của một số ngành thức vật chính.</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Củng cố và mở rộng kiến thức về tính đa dạng và thích nghi của thực vật trong điều kiện sống cụ thể.</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Kĩ năng.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Rèn luyện kĩ năng quan sát, thực hành.</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Kĩ năng làm việc độc lập và hợp tác theo nhóm theo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3. Thái  độ hành vi</w:t>
      </w:r>
    </w:p>
    <w:p w:rsidR="00D50D1C" w:rsidRPr="00CD558D" w:rsidRDefault="00D50D1C" w:rsidP="00476020">
      <w:pPr>
        <w:pStyle w:val="NoSpacing"/>
        <w:rPr>
          <w:rFonts w:ascii="Times New Roman" w:hAnsi="Times New Roman" w:cs="Times New Roman"/>
          <w:b/>
          <w:sz w:val="26"/>
          <w:szCs w:val="26"/>
        </w:rPr>
      </w:pPr>
      <w:r w:rsidRPr="00CD558D">
        <w:rPr>
          <w:rFonts w:ascii="Times New Roman" w:hAnsi="Times New Roman" w:cs="Times New Roman"/>
          <w:sz w:val="26"/>
          <w:szCs w:val="26"/>
        </w:rPr>
        <w:t>- Có lòng yêu thiên nhiên, bảo vệ cây cối.</w:t>
      </w:r>
    </w:p>
    <w:p w:rsidR="00D50D1C" w:rsidRPr="00CD558D" w:rsidRDefault="00D50D1C" w:rsidP="00476020">
      <w:pPr>
        <w:pStyle w:val="NoSpacing"/>
        <w:rPr>
          <w:rFonts w:ascii="Times New Roman" w:hAnsi="Times New Roman" w:cs="Times New Roman"/>
          <w:bCs/>
          <w:sz w:val="26"/>
          <w:szCs w:val="26"/>
        </w:rPr>
      </w:pPr>
      <w:r w:rsidRPr="00CD558D">
        <w:rPr>
          <w:rFonts w:ascii="Times New Roman" w:hAnsi="Times New Roman" w:cs="Times New Roman"/>
          <w:b/>
          <w:bCs/>
          <w:sz w:val="26"/>
          <w:szCs w:val="26"/>
        </w:rPr>
        <w:t>5. Dự kiến phương pháp:</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Cs/>
          <w:sz w:val="26"/>
          <w:szCs w:val="26"/>
        </w:rPr>
        <w:t xml:space="preserve">    Dạy học nhóm, vấn đáp – tìm tòi.</w:t>
      </w:r>
      <w:r w:rsidRPr="00CD558D">
        <w:rPr>
          <w:rFonts w:ascii="Times New Roman" w:hAnsi="Times New Roman" w:cs="Times New Roman"/>
          <w:bCs/>
          <w:sz w:val="26"/>
          <w:szCs w:val="26"/>
          <w:lang w:val="vi-VN"/>
        </w:rPr>
        <w:t>Trực quan, thảo luận</w:t>
      </w:r>
      <w:r w:rsidRPr="00CD558D">
        <w:rPr>
          <w:rFonts w:ascii="Times New Roman" w:hAnsi="Times New Roman" w:cs="Times New Roman"/>
          <w:bCs/>
          <w:sz w:val="26"/>
          <w:szCs w:val="26"/>
        </w:rPr>
        <w:t>, so sánh, phân tích.</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II. CHUẨN BỊ</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1. Chuẩn bị của GV</w:t>
      </w:r>
      <w:r w:rsidRPr="00CD558D">
        <w:rPr>
          <w:rFonts w:ascii="Times New Roman" w:hAnsi="Times New Roman" w:cs="Times New Roman"/>
          <w:sz w:val="26"/>
          <w:szCs w:val="26"/>
        </w:rPr>
        <w:t>: chuẩn bị địa điểm.</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Dự kiến phân công nhóm, nhóm trưởng.</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sz w:val="26"/>
          <w:szCs w:val="26"/>
        </w:rPr>
        <w:t>2. Chuẩn bị của HS</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ôn tập kiến thức rễ, thân, lá.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Chuẩn bị dụng cụ theo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Dụng cụ đào đất,</w:t>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t>+ Panh, kính lúp.</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Túi ni lông trắng</w:t>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t>+ Nhãn, bút ghi tên cây.</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Kéo cắt cây.                                      </w:t>
      </w:r>
      <w:r w:rsidR="00004437" w:rsidRPr="00CD558D">
        <w:rPr>
          <w:rFonts w:ascii="Times New Roman" w:hAnsi="Times New Roman" w:cs="Times New Roman"/>
          <w:sz w:val="26"/>
          <w:szCs w:val="26"/>
        </w:rPr>
        <w:t xml:space="preserve">    </w:t>
      </w:r>
      <w:r w:rsidRPr="00CD558D">
        <w:rPr>
          <w:rFonts w:ascii="Times New Roman" w:hAnsi="Times New Roman" w:cs="Times New Roman"/>
          <w:sz w:val="26"/>
          <w:szCs w:val="26"/>
        </w:rPr>
        <w:t xml:space="preserve">  + Kẹp ép tiêu bản.</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Kẻ sẵn bảng theo mẫu SGK/173.</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III. CÁC HOẠT ĐỘNG THAM QUAN</w:t>
      </w:r>
    </w:p>
    <w:p w:rsidR="00D50D1C" w:rsidRPr="00CD558D" w:rsidRDefault="00D50D1C" w:rsidP="00004437">
      <w:pPr>
        <w:pStyle w:val="NoSpacing"/>
        <w:jc w:val="center"/>
        <w:rPr>
          <w:rFonts w:ascii="Times New Roman" w:hAnsi="Times New Roman" w:cs="Times New Roman"/>
          <w:b/>
          <w:bCs/>
          <w:sz w:val="26"/>
          <w:szCs w:val="26"/>
        </w:rPr>
      </w:pPr>
      <w:r w:rsidRPr="00CD558D">
        <w:rPr>
          <w:rFonts w:ascii="Times New Roman" w:hAnsi="Times New Roman" w:cs="Times New Roman"/>
          <w:b/>
          <w:bCs/>
          <w:sz w:val="26"/>
          <w:szCs w:val="26"/>
        </w:rPr>
        <w:t>Hoạt động 1</w:t>
      </w:r>
      <w:r w:rsidRPr="00CD558D">
        <w:rPr>
          <w:rFonts w:ascii="Times New Roman" w:hAnsi="Times New Roman" w:cs="Times New Roman"/>
          <w:sz w:val="26"/>
          <w:szCs w:val="26"/>
        </w:rPr>
        <w:t xml:space="preserve">: </w:t>
      </w:r>
      <w:r w:rsidRPr="00CD558D">
        <w:rPr>
          <w:rFonts w:ascii="Times New Roman" w:hAnsi="Times New Roman" w:cs="Times New Roman"/>
          <w:b/>
          <w:bCs/>
          <w:sz w:val="26"/>
          <w:szCs w:val="26"/>
        </w:rPr>
        <w:t>Quan sát ngoài thiên nhiên (Tiết 68)</w:t>
      </w:r>
    </w:p>
    <w:p w:rsidR="00CE20D9" w:rsidRPr="00CD558D" w:rsidRDefault="00CE20D9" w:rsidP="00476020">
      <w:pPr>
        <w:pStyle w:val="NoSpacing"/>
        <w:rPr>
          <w:rFonts w:ascii="Times New Roman" w:hAnsi="Times New Roman" w:cs="Times New Roman"/>
          <w:sz w:val="26"/>
          <w:szCs w:val="26"/>
        </w:rPr>
      </w:pPr>
      <w:r w:rsidRPr="00CD558D">
        <w:rPr>
          <w:rFonts w:ascii="Times New Roman" w:hAnsi="Times New Roman" w:cs="Times New Roman"/>
          <w:b/>
          <w:color w:val="000000"/>
          <w:sz w:val="26"/>
          <w:szCs w:val="26"/>
        </w:rPr>
        <w:t>Mục tiêu:</w:t>
      </w:r>
      <w:r w:rsidR="000C3947" w:rsidRPr="00CD558D">
        <w:rPr>
          <w:rFonts w:ascii="Times New Roman" w:hAnsi="Times New Roman" w:cs="Times New Roman"/>
          <w:sz w:val="26"/>
          <w:szCs w:val="26"/>
        </w:rPr>
        <w:t xml:space="preserve"> Xác định được nơi sống, sự phân bố của các nhóm thực vật chính.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GV nêu các yêu cầu hoạt động: theo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Nội dung quan sát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Quan sát hình thái của thực vật, nhận xét đặc điểm thích nghi của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Nhận dạng thực vật, xếp chúng vào nhóm.</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Thu thập mẫu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Ghi chép ngoài thiên nhiên: GV chỉ dẫn các yêu cầu về nội dung phải ghi chép</w:t>
      </w:r>
    </w:p>
    <w:p w:rsidR="00D50D1C" w:rsidRPr="00CD558D" w:rsidRDefault="00D50D1C" w:rsidP="00476020">
      <w:pPr>
        <w:pStyle w:val="NoSpacing"/>
        <w:rPr>
          <w:rFonts w:ascii="Times New Roman" w:hAnsi="Times New Roman" w:cs="Times New Roman"/>
          <w:b/>
          <w:bCs/>
          <w:i/>
          <w:iCs/>
          <w:sz w:val="26"/>
          <w:szCs w:val="26"/>
        </w:rPr>
      </w:pPr>
      <w:r w:rsidRPr="00CD558D">
        <w:rPr>
          <w:rFonts w:ascii="Times New Roman" w:hAnsi="Times New Roman" w:cs="Times New Roman"/>
          <w:sz w:val="26"/>
          <w:szCs w:val="26"/>
        </w:rPr>
        <w:t>- Cách thực hiện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t xml:space="preserve">a. </w:t>
      </w:r>
      <w:r w:rsidRPr="00CD558D">
        <w:rPr>
          <w:rFonts w:ascii="Times New Roman" w:hAnsi="Times New Roman" w:cs="Times New Roman"/>
          <w:i/>
          <w:iCs/>
          <w:sz w:val="26"/>
          <w:szCs w:val="26"/>
        </w:rPr>
        <w:t>Quan sát hình thái một số thực vật</w:t>
      </w:r>
      <w:r w:rsidRPr="00CD558D">
        <w:rPr>
          <w:rFonts w:ascii="Times New Roman" w:hAnsi="Times New Roman" w:cs="Times New Roman"/>
          <w:b/>
          <w:bCs/>
          <w:i/>
          <w:iCs/>
          <w:sz w:val="26"/>
          <w:szCs w:val="26"/>
        </w:rPr>
        <w: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 sát: rễ, thân, lá, hoa, quả</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 Quan sát hình thái của các cây sống ở các môi trường: nước, cạn ,tìm đặc điểm thích nghi.</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Lấy mẫu cho vào túi nilông: gồm các bộ phận: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Hoa hoặc quả</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Cành nhỏ ( đối với cây).</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Cây nhỏ.</w:t>
      </w:r>
    </w:p>
    <w:p w:rsidR="00D50D1C" w:rsidRPr="00CD558D" w:rsidRDefault="00673908"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rPr>
        <w:t>+</w:t>
      </w:r>
      <w:r w:rsidR="00D50D1C" w:rsidRPr="00CD558D">
        <w:rPr>
          <w:rFonts w:ascii="Times New Roman" w:hAnsi="Times New Roman" w:cs="Times New Roman"/>
          <w:sz w:val="26"/>
          <w:szCs w:val="26"/>
          <w:lang w:val="pt-BR"/>
        </w:rPr>
        <w:t xml:space="preserve"> Buộc nhãn trên cây tránh nhầm lẫn.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i/>
          <w:iCs/>
          <w:sz w:val="26"/>
          <w:szCs w:val="26"/>
          <w:lang w:val="pt-BR"/>
        </w:rPr>
        <w:t>b</w:t>
      </w:r>
      <w:r w:rsidRPr="00CD558D">
        <w:rPr>
          <w:rFonts w:ascii="Times New Roman" w:hAnsi="Times New Roman" w:cs="Times New Roman"/>
          <w:i/>
          <w:iCs/>
          <w:sz w:val="26"/>
          <w:szCs w:val="26"/>
          <w:lang w:val="pt-BR"/>
        </w:rPr>
        <w:t>. Nhận dạng thực vật, xếp chúng vào nhóm</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Xác định tên 1 số cây quen thuộc</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Vị trí phân loại: tới lớp: đối với TV hạt kín.</w:t>
      </w:r>
    </w:p>
    <w:p w:rsidR="00D50D1C" w:rsidRPr="00CD558D" w:rsidRDefault="00D50D1C" w:rsidP="00476020">
      <w:pPr>
        <w:pStyle w:val="NoSpacing"/>
        <w:rPr>
          <w:rFonts w:ascii="Times New Roman" w:hAnsi="Times New Roman" w:cs="Times New Roman"/>
          <w:b/>
          <w:bCs/>
          <w:i/>
          <w:iCs/>
          <w:sz w:val="26"/>
          <w:szCs w:val="26"/>
          <w:lang w:val="pt-BR"/>
        </w:rPr>
      </w:pPr>
      <w:r w:rsidRPr="00CD558D">
        <w:rPr>
          <w:rFonts w:ascii="Times New Roman" w:hAnsi="Times New Roman" w:cs="Times New Roman"/>
          <w:sz w:val="26"/>
          <w:szCs w:val="26"/>
          <w:lang w:val="pt-BR"/>
        </w:rPr>
        <w:t>Tới ngành: đối với ngành rêu, dương xỉ, hạt trần…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b/>
          <w:bCs/>
          <w:i/>
          <w:iCs/>
          <w:sz w:val="26"/>
          <w:szCs w:val="26"/>
          <w:lang w:val="pt-BR"/>
        </w:rPr>
        <w:t xml:space="preserve">c. </w:t>
      </w:r>
      <w:r w:rsidRPr="00CD558D">
        <w:rPr>
          <w:rFonts w:ascii="Times New Roman" w:hAnsi="Times New Roman" w:cs="Times New Roman"/>
          <w:i/>
          <w:iCs/>
          <w:sz w:val="26"/>
          <w:szCs w:val="26"/>
          <w:lang w:val="pt-BR"/>
        </w:rPr>
        <w:t>Ghi chép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Ghi chép ngay các điều quan sát được</w:t>
      </w:r>
    </w:p>
    <w:p w:rsidR="00D50D1C" w:rsidRPr="00CD558D" w:rsidRDefault="00D50D1C"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lang w:val="pt-BR"/>
        </w:rPr>
        <w:t>- Thống kê vào bảng kẻ sẵn.</w:t>
      </w:r>
    </w:p>
    <w:p w:rsidR="00D50D1C" w:rsidRPr="00CD558D" w:rsidRDefault="00D50D1C" w:rsidP="00004437">
      <w:pPr>
        <w:pStyle w:val="NoSpacing"/>
        <w:jc w:val="center"/>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Hoạt động 2: Quan sát nội dung tự chọn (Tiết 69)</w:t>
      </w:r>
    </w:p>
    <w:p w:rsidR="00CE20D9"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0C3947" w:rsidRPr="00CD558D">
        <w:rPr>
          <w:rFonts w:ascii="Times New Roman" w:hAnsi="Times New Roman" w:cs="Times New Roman"/>
          <w:sz w:val="26"/>
          <w:szCs w:val="26"/>
        </w:rPr>
        <w:t xml:space="preserve"> Quan sát dặc điểm hình thái để nhận biết đại diện của một số ngành thức vật chính</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i/>
          <w:iCs/>
          <w:sz w:val="26"/>
          <w:szCs w:val="26"/>
          <w:lang w:val="pt-BR"/>
        </w:rPr>
        <w:t>1. HS có thể tiến hành quan sát một trong 3 nội dung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 sát biến dạng của rễ, thân, lá.</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 sát mối quan hệ giữa TV với TV, giữa TV với ĐV.</w:t>
      </w:r>
    </w:p>
    <w:p w:rsidR="00D50D1C" w:rsidRPr="00CD558D" w:rsidRDefault="00D50D1C" w:rsidP="00476020">
      <w:pPr>
        <w:pStyle w:val="NoSpacing"/>
        <w:rPr>
          <w:rFonts w:ascii="Times New Roman" w:hAnsi="Times New Roman" w:cs="Times New Roman"/>
          <w:i/>
          <w:iCs/>
          <w:sz w:val="26"/>
          <w:szCs w:val="26"/>
          <w:lang w:val="pt-BR"/>
        </w:rPr>
      </w:pPr>
      <w:r w:rsidRPr="00CD558D">
        <w:rPr>
          <w:rFonts w:ascii="Times New Roman" w:hAnsi="Times New Roman" w:cs="Times New Roman"/>
          <w:sz w:val="26"/>
          <w:szCs w:val="26"/>
          <w:lang w:val="pt-BR"/>
        </w:rPr>
        <w:t>- Nhận xét về sự phân bố của TV trong khu vực tham quan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i/>
          <w:iCs/>
          <w:sz w:val="26"/>
          <w:szCs w:val="26"/>
          <w:lang w:val="pt-BR"/>
        </w:rPr>
        <w:t>2. Cách thực hiện</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phân công các nhóm lựa chọn 1 nội dung quan sát.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Ví dụ: nội dung b cần quan sát những vấn đề sau: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Hiện tượng cây mọc trên cây: rêu, lưỡi mào tai chuột.</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Hiện tượng cây bóp cổ: cây xi, cây đề….mọc trên thân gỗ to.</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 sát TV sống kí sinh: tầm gửi, tơ hồng.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quan sát hoa tự thụ phấn nhờ sâu bọ.</w:t>
      </w:r>
    </w:p>
    <w:p w:rsidR="00D50D1C" w:rsidRPr="00CD558D" w:rsidRDefault="00004437" w:rsidP="00476020">
      <w:pPr>
        <w:pStyle w:val="NoSpacing"/>
        <w:rPr>
          <w:rFonts w:ascii="Times New Roman" w:hAnsi="Times New Roman" w:cs="Times New Roman"/>
          <w:b/>
          <w:bCs/>
          <w:sz w:val="26"/>
          <w:szCs w:val="26"/>
          <w:lang w:val="pt-BR"/>
        </w:rPr>
      </w:pPr>
      <w:r w:rsidRPr="00CD558D">
        <w:rPr>
          <w:rFonts w:ascii="Times New Roman" w:hAnsi="Times New Roman" w:cs="Times New Roman"/>
          <w:sz w:val="26"/>
          <w:szCs w:val="26"/>
        </w:rPr>
        <w:t>-</w:t>
      </w:r>
      <w:r w:rsidR="00D50D1C" w:rsidRPr="00CD558D">
        <w:rPr>
          <w:rFonts w:ascii="Times New Roman" w:hAnsi="Times New Roman" w:cs="Times New Roman"/>
          <w:sz w:val="26"/>
          <w:szCs w:val="26"/>
          <w:lang w:val="pt-BR"/>
        </w:rPr>
        <w:t xml:space="preserve"> Rút ra nhận xét về mối quan hệ Thực vật với Thực vật, thực vật với động vật.</w:t>
      </w:r>
    </w:p>
    <w:p w:rsidR="00D50D1C" w:rsidRPr="00CD558D" w:rsidRDefault="00D50D1C" w:rsidP="00004437">
      <w:pPr>
        <w:pStyle w:val="NoSpacing"/>
        <w:jc w:val="center"/>
        <w:rPr>
          <w:rFonts w:ascii="Times New Roman" w:hAnsi="Times New Roman" w:cs="Times New Roman"/>
          <w:b/>
          <w:bCs/>
          <w:sz w:val="26"/>
          <w:szCs w:val="26"/>
          <w:lang w:val="pt-BR"/>
        </w:rPr>
      </w:pPr>
      <w:r w:rsidRPr="00CD558D">
        <w:rPr>
          <w:rFonts w:ascii="Times New Roman" w:hAnsi="Times New Roman" w:cs="Times New Roman"/>
          <w:b/>
          <w:bCs/>
          <w:sz w:val="26"/>
          <w:szCs w:val="26"/>
          <w:lang w:val="pt-BR"/>
        </w:rPr>
        <w:t>Hoạt động 3: Thảo luận toàn lớp (Tiết 70)</w:t>
      </w:r>
    </w:p>
    <w:p w:rsidR="00CE20D9"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 Khi còn khoảng 30' </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GV tập chung lớp.</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Yêu cầu đại diện các nhóm trình bày kết quả quan sát được</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nhóm khác bổ sung</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GV giải đáp các thắc mắc của HS</w:t>
      </w:r>
    </w:p>
    <w:p w:rsidR="00D50D1C" w:rsidRPr="00CD558D" w:rsidRDefault="00D50D1C" w:rsidP="00476020">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Nhận xét đánh giá các nhóm</w:t>
      </w:r>
      <w:r w:rsidRPr="00CD558D">
        <w:rPr>
          <w:rFonts w:ascii="Times New Roman" w:hAnsi="Times New Roman" w:cs="Times New Roman"/>
          <w:sz w:val="26"/>
          <w:szCs w:val="26"/>
        </w:rPr>
        <w:t></w:t>
      </w:r>
      <w:r w:rsidRPr="00CD558D">
        <w:rPr>
          <w:rFonts w:ascii="Times New Roman" w:hAnsi="Times New Roman" w:cs="Times New Roman"/>
          <w:sz w:val="26"/>
          <w:szCs w:val="26"/>
          <w:lang w:val="pt-BR"/>
        </w:rPr>
        <w:t xml:space="preserve"> tuyên dương các nhóm tích cực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pt-BR"/>
        </w:rPr>
        <w:t>- Yêu cầu HS viết báo cáo thu hoạch theo mẫu SGK/173.</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IV.Bài tập về nhà.</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Hoàn thiện báo cáo thu hoạch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Tập làm mẫu cây khô </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Dùng mẫu thu hái được để làm mẫu cây khô.</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Cách làm: theo hướng dẫn SGK.</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rPr>
        <w:t>………………………………………………………………………………………………</w:t>
      </w: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87338E" w:rsidRPr="00CD558D" w:rsidRDefault="0087338E" w:rsidP="00476020">
      <w:pPr>
        <w:pStyle w:val="NoSpacing"/>
        <w:rPr>
          <w:rFonts w:ascii="Times New Roman" w:hAnsi="Times New Roman" w:cs="Times New Roman"/>
          <w:sz w:val="26"/>
          <w:szCs w:val="26"/>
        </w:rPr>
      </w:pPr>
    </w:p>
    <w:p w:rsidR="0024308D" w:rsidRDefault="0024308D" w:rsidP="00476020">
      <w:pPr>
        <w:pStyle w:val="NoSpacing"/>
        <w:rPr>
          <w:rFonts w:ascii="Times New Roman" w:hAnsi="Times New Roman" w:cs="Times New Roman"/>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50D1C" w:rsidRPr="00CD558D" w:rsidRDefault="00D50D1C" w:rsidP="0087338E">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ÔN TẬP</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sz w:val="26"/>
          <w:szCs w:val="26"/>
          <w:lang w:val="it-IT"/>
        </w:rPr>
        <w:t>I. MỤC TIÊU</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Ôn tập củng cố lại toàn bộ hệ thống kiến thức các chương VII- VIII – IX- X về cấu tạo, chức năng của hoa, quả hạt, đặc điểm của các nhóm thực vật từ tảo</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rêu </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quyết</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hạt trần</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hạt kín cùng với sự phát triển của giới thực vật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Khái quát vai trò của TV trong tự nhiên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Đặc diểm cấu tạo, cách dinh dưỡng của vi khuẩn- nấm- địa y.</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2. Kĩ năng.</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Rèn kĩ năng hệ thống hoá kiến thức.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Rén kĩ năng hoạt động nhóm.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3. Thái độ.</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Có thái độ tích cực học tập, yêu thích bộ môn.</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4. Năng lực: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it-IT"/>
        </w:rPr>
        <w:t xml:space="preserve"> tự học, tự giải quyết vấn đề</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it-IT"/>
        </w:rPr>
        <w:t xml:space="preserve"> trong quá trình thảo luận.</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 CHUẨN BỊ</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1.</w:t>
      </w:r>
      <w:r w:rsidRPr="00CD558D">
        <w:rPr>
          <w:rFonts w:ascii="Times New Roman" w:hAnsi="Times New Roman" w:cs="Times New Roman"/>
          <w:sz w:val="26"/>
          <w:szCs w:val="26"/>
          <w:lang w:val="it-IT"/>
        </w:rPr>
        <w:t>GV: Bảng phụ ghi câu hỏi trắc nghiệm, máy chiếu, phim trong, bút dạ.</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it-IT"/>
        </w:rPr>
        <w:t>2. Chuẩn bị của HS: Ôn lại từ Bài 30 đến bài 52. Hệ thống kiến thức theo từng chương.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III. HOẠT ĐỘNG DẠY – HỌC</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 xml:space="preserve">1. Kiểm tra bài cũ: </w:t>
      </w:r>
      <w:r w:rsidRPr="00CD558D">
        <w:rPr>
          <w:rFonts w:ascii="Times New Roman" w:hAnsi="Times New Roman" w:cs="Times New Roman"/>
          <w:sz w:val="26"/>
          <w:szCs w:val="26"/>
          <w:lang w:val="it-IT"/>
        </w:rPr>
        <w:t>Kiểm tra đánh giá trong giờ ôn tập</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2. Tiến trình.</w:t>
      </w:r>
    </w:p>
    <w:p w:rsidR="00142E6B" w:rsidRPr="00CD558D" w:rsidRDefault="00142E6B" w:rsidP="00476020">
      <w:pPr>
        <w:pStyle w:val="NoSpacing"/>
        <w:rPr>
          <w:rFonts w:ascii="Times New Roman" w:hAnsi="Times New Roman" w:cs="Times New Roman"/>
          <w:b/>
          <w:i/>
          <w:sz w:val="26"/>
          <w:szCs w:val="26"/>
          <w:lang w:val="sv-SE"/>
        </w:rPr>
      </w:pPr>
      <w:r w:rsidRPr="00CD558D">
        <w:rPr>
          <w:rFonts w:ascii="Times New Roman" w:hAnsi="Times New Roman" w:cs="Times New Roman"/>
          <w:b/>
          <w:i/>
          <w:sz w:val="26"/>
          <w:szCs w:val="26"/>
          <w:lang w:val="sv-SE"/>
        </w:rPr>
        <w:t>A. Khởi động (5’)</w:t>
      </w:r>
    </w:p>
    <w:p w:rsidR="00142E6B" w:rsidRPr="00CD558D" w:rsidRDefault="00142E6B" w:rsidP="00476020">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Tạo tình huống/vấn đề học tập mà HS chưa thể giải quyết được ngay...kích thích nhu cầu tìm hiểu, khám phá kiến thức mới.</w:t>
      </w:r>
    </w:p>
    <w:p w:rsidR="004D6D8C" w:rsidRPr="00CD558D" w:rsidRDefault="004D6D8C" w:rsidP="00476020">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Hình thành kiến thức</w:t>
      </w:r>
    </w:p>
    <w:p w:rsidR="004D6D8C" w:rsidRPr="00CD558D" w:rsidRDefault="004D6D8C" w:rsidP="00476020">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b w:val="0"/>
          <w:i/>
          <w:sz w:val="26"/>
          <w:szCs w:val="26"/>
        </w:rPr>
        <w:t>Trang bị cho HS những KT mới liên quan đến tình huống/vấn đề học tập nêu ra ở HĐ Khởi động.</w:t>
      </w:r>
    </w:p>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Hoạt động 1: I .Các khái niệm</w:t>
      </w:r>
    </w:p>
    <w:p w:rsidR="00D50D1C"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BD6BD3" w:rsidRPr="00CD558D">
        <w:rPr>
          <w:rFonts w:ascii="Times New Roman" w:hAnsi="Times New Roman" w:cs="Times New Roman"/>
          <w:b/>
          <w:color w:val="000000"/>
          <w:sz w:val="26"/>
          <w:szCs w:val="26"/>
        </w:rPr>
        <w:t xml:space="preserve"> </w:t>
      </w:r>
      <w:r w:rsidR="000C3947" w:rsidRPr="00CD558D">
        <w:rPr>
          <w:rFonts w:ascii="Times New Roman" w:hAnsi="Times New Roman" w:cs="Times New Roman"/>
          <w:sz w:val="26"/>
          <w:szCs w:val="26"/>
        </w:rPr>
        <w:t>Củng cố và mở rộng kiến thức về tính đa dạng và thích nghi của thực vật trong điều kiện sống cụ thể.</w:t>
      </w:r>
    </w:p>
    <w:tbl>
      <w:tblPr>
        <w:tblW w:w="0" w:type="auto"/>
        <w:tblInd w:w="108" w:type="dxa"/>
        <w:tblLayout w:type="fixed"/>
        <w:tblLook w:val="0000" w:firstRow="0" w:lastRow="0" w:firstColumn="0" w:lastColumn="0" w:noHBand="0" w:noVBand="0"/>
      </w:tblPr>
      <w:tblGrid>
        <w:gridCol w:w="4379"/>
        <w:gridCol w:w="5183"/>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b/>
                <w:bCs/>
                <w:sz w:val="26"/>
                <w:szCs w:val="26"/>
                <w:u w:val="single"/>
                <w:lang w:val="it-IT"/>
              </w:rPr>
            </w:pPr>
            <w:r w:rsidRPr="00CD558D">
              <w:rPr>
                <w:rFonts w:ascii="Times New Roman" w:hAnsi="Times New Roman" w:cs="Times New Roman"/>
                <w:sz w:val="26"/>
                <w:szCs w:val="26"/>
                <w:lang w:val="it-IT"/>
              </w:rPr>
              <w:t xml:space="preserve">                   </w:t>
            </w:r>
            <w:r w:rsidRPr="00CD558D">
              <w:rPr>
                <w:rFonts w:ascii="Times New Roman" w:hAnsi="Times New Roman" w:cs="Times New Roman"/>
                <w:sz w:val="26"/>
                <w:szCs w:val="26"/>
                <w:u w:val="single"/>
                <w:lang w:val="it-IT"/>
              </w:rPr>
              <w:t>HĐ của GV</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I.Các khái niệm</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xml:space="preserve">- HĐ1: </w:t>
            </w:r>
            <w:r w:rsidR="000C6DEA" w:rsidRPr="00CD558D">
              <w:rPr>
                <w:rFonts w:ascii="Times New Roman" w:hAnsi="Times New Roman" w:cs="Times New Roman"/>
                <w:b/>
                <w:sz w:val="26"/>
                <w:szCs w:val="26"/>
                <w:lang w:val="it-IT"/>
              </w:rPr>
              <w:t>B1</w:t>
            </w:r>
            <w:r w:rsidR="000C6DEA" w:rsidRPr="00CD558D">
              <w:rPr>
                <w:rFonts w:ascii="Times New Roman" w:hAnsi="Times New Roman" w:cs="Times New Roman"/>
                <w:sz w:val="26"/>
                <w:szCs w:val="26"/>
                <w:lang w:val="it-IT"/>
              </w:rPr>
              <w:t xml:space="preserve">: </w:t>
            </w:r>
            <w:r w:rsidRPr="00CD558D">
              <w:rPr>
                <w:rFonts w:ascii="Times New Roman" w:hAnsi="Times New Roman" w:cs="Times New Roman"/>
                <w:sz w:val="26"/>
                <w:szCs w:val="26"/>
                <w:lang w:val="it-IT"/>
              </w:rPr>
              <w:t>GV yêu cầu HS nhắc lại các khái niệm</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chia lớp làm 3 nhóm trả lời câu hỏi.</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Nhóm I: Sự thụ phấn, tự thụ phấn, thụ tinh, giao phấn, hoa đơn tính, lưỡng tính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Nhóm II: Thế nào là dị dưỡng, hoại sinh, kí sinh, cộng sinh.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Nhóm III: Thế nào là quả khô, quả thịt, lớp 1 lá mầm, lớp 2 lá mầm.</w:t>
            </w:r>
          </w:p>
          <w:p w:rsidR="00D50D1C" w:rsidRPr="00CD558D" w:rsidRDefault="000C6DEA" w:rsidP="00476020">
            <w:pPr>
              <w:pStyle w:val="NoSpacing"/>
              <w:rPr>
                <w:rFonts w:ascii="Times New Roman" w:hAnsi="Times New Roman" w:cs="Times New Roman"/>
                <w:sz w:val="26"/>
                <w:szCs w:val="26"/>
                <w:lang w:val="it-IT"/>
              </w:rPr>
            </w:pPr>
            <w:r w:rsidRPr="00CD558D">
              <w:rPr>
                <w:rFonts w:ascii="Times New Roman" w:hAnsi="Times New Roman" w:cs="Times New Roman"/>
                <w:b/>
                <w:sz w:val="26"/>
                <w:szCs w:val="26"/>
                <w:lang w:val="it-IT"/>
              </w:rPr>
              <w:t>B2</w:t>
            </w:r>
            <w:r w:rsidRPr="00CD558D">
              <w:rPr>
                <w:rFonts w:ascii="Times New Roman" w:hAnsi="Times New Roman" w:cs="Times New Roman"/>
                <w:sz w:val="26"/>
                <w:szCs w:val="26"/>
                <w:lang w:val="it-IT"/>
              </w:rPr>
              <w:t>:</w:t>
            </w:r>
            <w:r w:rsidR="00D50D1C" w:rsidRPr="00CD558D">
              <w:rPr>
                <w:rFonts w:ascii="Times New Roman" w:hAnsi="Times New Roman" w:cs="Times New Roman"/>
                <w:sz w:val="26"/>
                <w:szCs w:val="26"/>
                <w:lang w:val="it-IT"/>
              </w:rPr>
              <w:t xml:space="preserve"> GV chiếu lên màn hình bài làm của 1 số nhóm</w:t>
            </w:r>
            <w:r w:rsidR="00D50D1C" w:rsidRPr="00CD558D">
              <w:rPr>
                <w:rFonts w:ascii="Times New Roman" w:hAnsi="Times New Roman" w:cs="Times New Roman"/>
                <w:sz w:val="26"/>
                <w:szCs w:val="26"/>
              </w:rPr>
              <w:t></w:t>
            </w:r>
            <w:r w:rsidR="00D50D1C" w:rsidRPr="00CD558D">
              <w:rPr>
                <w:rFonts w:ascii="Times New Roman" w:hAnsi="Times New Roman" w:cs="Times New Roman"/>
                <w:sz w:val="26"/>
                <w:szCs w:val="26"/>
                <w:lang w:val="it-IT"/>
              </w:rPr>
              <w:t xml:space="preserve"> nhóm khác bổ sung.</w:t>
            </w:r>
          </w:p>
          <w:p w:rsidR="00D50D1C" w:rsidRPr="00CD558D" w:rsidRDefault="000C6DEA"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B3</w:t>
            </w:r>
            <w:r w:rsidRPr="00CD558D">
              <w:rPr>
                <w:rFonts w:ascii="Times New Roman" w:hAnsi="Times New Roman" w:cs="Times New Roman"/>
                <w:sz w:val="26"/>
                <w:szCs w:val="26"/>
              </w:rPr>
              <w:t xml:space="preserve">: </w:t>
            </w:r>
            <w:r w:rsidR="00D50D1C" w:rsidRPr="00CD558D">
              <w:rPr>
                <w:rFonts w:ascii="Times New Roman" w:hAnsi="Times New Roman" w:cs="Times New Roman"/>
                <w:sz w:val="26"/>
                <w:szCs w:val="26"/>
              </w:rPr>
              <w:t>GV sửa chữa</w:t>
            </w:r>
          </w:p>
        </w:tc>
        <w:tc>
          <w:tcPr>
            <w:tcW w:w="5183"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u w:val="single"/>
              </w:rPr>
            </w:pPr>
            <w:r w:rsidRPr="00CD558D">
              <w:rPr>
                <w:rFonts w:ascii="Times New Roman" w:hAnsi="Times New Roman" w:cs="Times New Roman"/>
                <w:sz w:val="26"/>
                <w:szCs w:val="26"/>
              </w:rPr>
              <w:t xml:space="preserve">                    </w:t>
            </w:r>
            <w:r w:rsidRPr="00CD558D">
              <w:rPr>
                <w:rFonts w:ascii="Times New Roman" w:hAnsi="Times New Roman" w:cs="Times New Roman"/>
                <w:sz w:val="26"/>
                <w:szCs w:val="26"/>
                <w:u w:val="single"/>
              </w:rPr>
              <w:t>HĐ của HS</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Hoạt động nhóm</w:t>
            </w:r>
            <w:r w:rsidRPr="00CD558D">
              <w:rPr>
                <w:rFonts w:ascii="Times New Roman" w:hAnsi="Times New Roman" w:cs="Times New Roman"/>
                <w:sz w:val="26"/>
                <w:szCs w:val="26"/>
              </w:rPr>
              <w:t> thống nhất ý kiến ghi câu trả lời vào giấy trong  (5')</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Các nhóm theo dõi bài làm trên màn hình, nhận xét.</w:t>
            </w:r>
          </w:p>
          <w:p w:rsidR="00D50D1C" w:rsidRPr="00CD558D" w:rsidRDefault="00D50D1C" w:rsidP="00476020">
            <w:pPr>
              <w:pStyle w:val="NoSpacing"/>
              <w:rPr>
                <w:rFonts w:ascii="Times New Roman" w:hAnsi="Times New Roman" w:cs="Times New Roman"/>
                <w:sz w:val="26"/>
                <w:szCs w:val="26"/>
              </w:rPr>
            </w:pP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Sự thụ phấn: + Sự tự thụ phấn.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r>
      <w:r w:rsidRPr="00CD558D">
        <w:rPr>
          <w:rFonts w:ascii="Times New Roman" w:hAnsi="Times New Roman" w:cs="Times New Roman"/>
          <w:sz w:val="26"/>
          <w:szCs w:val="26"/>
        </w:rPr>
        <w:tab/>
        <w:t xml:space="preserve">   +Sự giao phấn.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-Sự thụ tinh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Quả khô, quả thịt.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Lớp 1 lá mầm, lớp 2 lá mầm.</w:t>
      </w:r>
    </w:p>
    <w:p w:rsidR="00D50D1C" w:rsidRPr="00CD558D" w:rsidRDefault="00D50D1C" w:rsidP="00476020">
      <w:pPr>
        <w:pStyle w:val="NoSpacing"/>
        <w:rPr>
          <w:rFonts w:ascii="Times New Roman" w:hAnsi="Times New Roman" w:cs="Times New Roman"/>
          <w:b/>
          <w:bCs/>
          <w:sz w:val="26"/>
          <w:szCs w:val="26"/>
          <w:u w:val="single"/>
        </w:rPr>
      </w:pPr>
      <w:r w:rsidRPr="00CD558D">
        <w:rPr>
          <w:rFonts w:ascii="Times New Roman" w:hAnsi="Times New Roman" w:cs="Times New Roman"/>
          <w:sz w:val="26"/>
          <w:szCs w:val="26"/>
        </w:rPr>
        <w:t>- Dinh dưỡng dị dưỡng, hoại sinh, kí sinh, cộng sinh.</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Hoạt động 2: II.Các nhóm thực vật.</w:t>
      </w:r>
    </w:p>
    <w:p w:rsidR="00D50D1C"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0C3947" w:rsidRPr="00CD558D">
        <w:rPr>
          <w:rFonts w:ascii="Times New Roman" w:hAnsi="Times New Roman" w:cs="Times New Roman"/>
          <w:sz w:val="26"/>
          <w:szCs w:val="26"/>
        </w:rPr>
        <w:t xml:space="preserve"> Củng cố và mở rộng kiến thức về tính đa dạng và thích nghi của thực vật trong điều kiện sống cụ thể.</w:t>
      </w:r>
    </w:p>
    <w:tbl>
      <w:tblPr>
        <w:tblW w:w="0" w:type="auto"/>
        <w:tblInd w:w="108" w:type="dxa"/>
        <w:tblLayout w:type="fixed"/>
        <w:tblLook w:val="0000" w:firstRow="0" w:lastRow="0" w:firstColumn="0" w:lastColumn="0" w:noHBand="0" w:noVBand="0"/>
      </w:tblPr>
      <w:tblGrid>
        <w:gridCol w:w="4280"/>
        <w:gridCol w:w="5267"/>
      </w:tblGrid>
      <w:tr w:rsidR="00D50D1C" w:rsidRPr="00CD558D">
        <w:trPr>
          <w:trHeight w:val="1830"/>
        </w:trPr>
        <w:tc>
          <w:tcPr>
            <w:tcW w:w="4280"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HĐ2: GV yêu cầu HS các nhóm hoàn thành bảng vào phiếu học tập  (5')</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GV hoàn thiện kíên thức.</w:t>
            </w:r>
          </w:p>
          <w:p w:rsidR="00D50D1C" w:rsidRPr="00CD558D" w:rsidRDefault="00D50D1C" w:rsidP="00476020">
            <w:pPr>
              <w:pStyle w:val="NoSpacing"/>
              <w:rPr>
                <w:rFonts w:ascii="Times New Roman" w:hAnsi="Times New Roman" w:cs="Times New Roman"/>
                <w:sz w:val="26"/>
                <w:szCs w:val="26"/>
              </w:rPr>
            </w:pPr>
          </w:p>
        </w:tc>
        <w:tc>
          <w:tcPr>
            <w:tcW w:w="5267"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HS thảo luận nhóm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2-3 HS lên bảng hoàn thành, HS khác NX, bổ sung.</w:t>
            </w:r>
          </w:p>
          <w:p w:rsidR="00D50D1C" w:rsidRPr="00CD558D" w:rsidRDefault="00D50D1C" w:rsidP="00476020">
            <w:pPr>
              <w:pStyle w:val="NoSpacing"/>
              <w:rPr>
                <w:rFonts w:ascii="Times New Roman" w:hAnsi="Times New Roman" w:cs="Times New Roman"/>
                <w:sz w:val="26"/>
                <w:szCs w:val="26"/>
              </w:rPr>
            </w:pPr>
          </w:p>
        </w:tc>
      </w:tr>
    </w:tbl>
    <w:p w:rsidR="00D50D1C"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3904" behindDoc="0" locked="0" layoutInCell="1" allowOverlap="1">
                <wp:simplePos x="0" y="0"/>
                <wp:positionH relativeFrom="column">
                  <wp:posOffset>675640</wp:posOffset>
                </wp:positionH>
                <wp:positionV relativeFrom="paragraph">
                  <wp:posOffset>274955</wp:posOffset>
                </wp:positionV>
                <wp:extent cx="181610" cy="228600"/>
                <wp:effectExtent l="5715" t="43815" r="50800" b="13335"/>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61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A0180" id="Line 25"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21.65pt" to="6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" strokeweight=".26mm">
                <v:stroke endarrow="block" joinstyle="miter" endcap="square"/>
              </v:line>
            </w:pict>
          </mc:Fallback>
        </mc:AlternateContent>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t xml:space="preserve">Thực vật bậc thấp </w:t>
      </w:r>
      <w:r>
        <w:rPr>
          <w:rFonts w:ascii="Times New Roman" w:hAnsi="Times New Roman" w:cs="Times New Roman"/>
          <w:noProof/>
          <w:sz w:val="26"/>
          <w:szCs w:val="26"/>
          <w:lang w:eastAsia="en-US"/>
        </w:rPr>
        <mc:AlternateContent>
          <mc:Choice Requires="wpg">
            <w:drawing>
              <wp:inline distT="0" distB="0" distL="0" distR="0">
                <wp:extent cx="179705" cy="226695"/>
                <wp:effectExtent l="3810" t="0" r="0" b="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226695"/>
                          <a:chOff x="0" y="0"/>
                          <a:chExt cx="283" cy="357"/>
                        </a:xfrm>
                      </wpg:grpSpPr>
                      <wps:wsp>
                        <wps:cNvPr id="12" name="Rectangle 3"/>
                        <wps:cNvSpPr>
                          <a:spLocks noChangeArrowheads="1"/>
                        </wps:cNvSpPr>
                        <wps:spPr bwMode="auto">
                          <a:xfrm>
                            <a:off x="0" y="0"/>
                            <a:ext cx="282"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inline>
            </w:drawing>
          </mc:Choice>
          <mc:Fallback>
            <w:pict>
              <v:group w14:anchorId="1682237B" id="Group 2" o:spid="_x0000_s1026" style="width:14.15pt;height:17.85pt;mso-position-horizontal-relative:char;mso-position-vertical-relative:line" coordsize="28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">
                <v:rect id="Rectangle 3" o:spid="_x0000_s1027" style="position:absolute;width:282;height:3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" filled="f" stroked="f" strokecolor="gray">
                  <v:stroke joinstyle="round"/>
                </v:rect>
                <w10:anchorlock/>
              </v:group>
            </w:pict>
          </mc:Fallback>
        </mc:AlternateContent>
      </w:r>
      <w:r w:rsidR="00D50D1C" w:rsidRPr="00CD558D">
        <w:rPr>
          <w:rFonts w:ascii="Times New Roman" w:hAnsi="Times New Roman" w:cs="Times New Roman"/>
          <w:sz w:val="26"/>
          <w:szCs w:val="26"/>
        </w:rPr>
        <w:t> Các ngành tảo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r>
      <w:r w:rsidRPr="00CD558D">
        <w:rPr>
          <w:rFonts w:ascii="Times New Roman" w:hAnsi="Times New Roman" w:cs="Times New Roman"/>
          <w:sz w:val="26"/>
          <w:szCs w:val="26"/>
        </w:rPr>
        <w:tab/>
        <w: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Giới TV</w:t>
      </w:r>
    </w:p>
    <w:p w:rsidR="00D50D1C"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4928" behindDoc="0" locked="0" layoutInCell="1" allowOverlap="1">
                <wp:simplePos x="0" y="0"/>
                <wp:positionH relativeFrom="column">
                  <wp:posOffset>651510</wp:posOffset>
                </wp:positionH>
                <wp:positionV relativeFrom="paragraph">
                  <wp:posOffset>68580</wp:posOffset>
                </wp:positionV>
                <wp:extent cx="149225" cy="302895"/>
                <wp:effectExtent l="10160" t="5715" r="59690" b="43815"/>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30289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C73CAF" id="Line 2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4pt" to="63.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" strokeweight=".26mm">
                <v:stroke endarrow="block" joinstyle="miter" endcap="square"/>
              </v:line>
            </w:pict>
          </mc:Fallback>
        </mc:AlternateContent>
      </w:r>
    </w:p>
    <w:p w:rsidR="00D50D1C"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9024" behindDoc="0" locked="0" layoutInCell="1" allowOverlap="1">
                <wp:simplePos x="0" y="0"/>
                <wp:positionH relativeFrom="column">
                  <wp:posOffset>1773555</wp:posOffset>
                </wp:positionH>
                <wp:positionV relativeFrom="paragraph">
                  <wp:posOffset>100330</wp:posOffset>
                </wp:positionV>
                <wp:extent cx="181610" cy="228600"/>
                <wp:effectExtent l="8255" t="46355" r="48260" b="10795"/>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61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647F5" id="Line 30"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7.9pt" to="153.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" strokeweight=".26mm">
                <v:stroke endarrow="block" joinstyle="miter" endcap="square"/>
              </v:line>
            </w:pict>
          </mc:Fallback>
        </mc:AlternateContent>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t xml:space="preserve">    (……) Ngành rêu</w:t>
      </w:r>
    </w:p>
    <w:p w:rsidR="00D50D1C"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8000" behindDoc="0" locked="0" layoutInCell="1" allowOverlap="1">
                <wp:simplePos x="0" y="0"/>
                <wp:positionH relativeFrom="column">
                  <wp:posOffset>1737360</wp:posOffset>
                </wp:positionH>
                <wp:positionV relativeFrom="paragraph">
                  <wp:posOffset>132715</wp:posOffset>
                </wp:positionV>
                <wp:extent cx="206375" cy="226695"/>
                <wp:effectExtent l="10160" t="11430" r="50165" b="4762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22669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2D895" id="Line 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0.45pt" to="153.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" strokeweight=".26mm">
                <v:stroke endarrow="block" joinstyle="miter" endcap="square"/>
              </v:line>
            </w:pict>
          </mc:Fallback>
        </mc:AlternateContent>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t>TV bậc cao</w:t>
      </w:r>
    </w:p>
    <w:p w:rsidR="00D50D1C"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6976" behindDoc="0" locked="0" layoutInCell="1" allowOverlap="1">
                <wp:simplePos x="0" y="0"/>
                <wp:positionH relativeFrom="column">
                  <wp:posOffset>2497455</wp:posOffset>
                </wp:positionH>
                <wp:positionV relativeFrom="paragraph">
                  <wp:posOffset>164465</wp:posOffset>
                </wp:positionV>
                <wp:extent cx="253365" cy="114300"/>
                <wp:effectExtent l="8255" t="61595" r="33655" b="508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934D15" id="Line 28"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12.95pt" to="216.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" strokeweight=".26mm">
                <v:stroke endarrow="block" joinstyle="miter" endcap="square"/>
              </v:line>
            </w:pict>
          </mc:Fallback>
        </mc:AlternateContent>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t>(……..)</w:t>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t xml:space="preserve"> (…..) Ngành dương xỉ</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r>
      <w:r w:rsidRPr="00CD558D">
        <w:rPr>
          <w:rFonts w:ascii="Times New Roman" w:hAnsi="Times New Roman" w:cs="Times New Roman"/>
          <w:sz w:val="26"/>
          <w:szCs w:val="26"/>
        </w:rPr>
        <w:tab/>
        <w:t xml:space="preserve">   (……)</w:t>
      </w:r>
      <w:r w:rsidRPr="00CD558D">
        <w:rPr>
          <w:rFonts w:ascii="Times New Roman" w:hAnsi="Times New Roman" w:cs="Times New Roman"/>
          <w:sz w:val="26"/>
          <w:szCs w:val="26"/>
        </w:rPr>
        <w:tab/>
      </w:r>
      <w:r w:rsidRPr="00CD558D">
        <w:rPr>
          <w:rFonts w:ascii="Times New Roman" w:hAnsi="Times New Roman" w:cs="Times New Roman"/>
          <w:sz w:val="26"/>
          <w:szCs w:val="26"/>
        </w:rPr>
        <w:tab/>
      </w:r>
    </w:p>
    <w:p w:rsidR="00D50D1C"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5952" behindDoc="0" locked="0" layoutInCell="1" allowOverlap="1">
                <wp:simplePos x="0" y="0"/>
                <wp:positionH relativeFrom="column">
                  <wp:posOffset>2497455</wp:posOffset>
                </wp:positionH>
                <wp:positionV relativeFrom="paragraph">
                  <wp:posOffset>0</wp:posOffset>
                </wp:positionV>
                <wp:extent cx="217170" cy="228600"/>
                <wp:effectExtent l="8255" t="10160" r="50800" b="4699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430C14" id="Line 2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0" to="21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50048" behindDoc="0" locked="0" layoutInCell="1" allowOverlap="1">
                <wp:simplePos x="0" y="0"/>
                <wp:positionH relativeFrom="column">
                  <wp:posOffset>3221355</wp:posOffset>
                </wp:positionH>
                <wp:positionV relativeFrom="paragraph">
                  <wp:posOffset>114300</wp:posOffset>
                </wp:positionV>
                <wp:extent cx="289560" cy="114300"/>
                <wp:effectExtent l="8255" t="57785" r="35560" b="889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3B57B" id="Line 31"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9pt" to="276.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" strokeweight=".26mm">
                <v:stroke endarrow="block" joinstyle="miter" endcap="square"/>
              </v:line>
            </w:pict>
          </mc:Fallback>
        </mc:AlternateContent>
      </w:r>
      <w:r w:rsidR="00D50D1C" w:rsidRPr="00CD558D">
        <w:rPr>
          <w:rFonts w:ascii="Times New Roman" w:hAnsi="Times New Roman" w:cs="Times New Roman"/>
          <w:sz w:val="26"/>
          <w:szCs w:val="26"/>
        </w:rPr>
        <w:tab/>
      </w:r>
      <w:r w:rsidR="00D50D1C" w:rsidRPr="00CD558D">
        <w:rPr>
          <w:rFonts w:ascii="Times New Roman" w:hAnsi="Times New Roman" w:cs="Times New Roman"/>
          <w:sz w:val="26"/>
          <w:szCs w:val="26"/>
        </w:rPr>
        <w:tab/>
        <w:t>(…) Ngành hạt trần</w:t>
      </w:r>
    </w:p>
    <w:p w:rsidR="00D50D1C" w:rsidRPr="00CD558D" w:rsidRDefault="005F4A4D" w:rsidP="00476020">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51072" behindDoc="0" locked="0" layoutInCell="1" allowOverlap="1">
                <wp:simplePos x="0" y="0"/>
                <wp:positionH relativeFrom="column">
                  <wp:posOffset>3257550</wp:posOffset>
                </wp:positionH>
                <wp:positionV relativeFrom="paragraph">
                  <wp:posOffset>146050</wp:posOffset>
                </wp:positionV>
                <wp:extent cx="289560" cy="114300"/>
                <wp:effectExtent l="6350" t="12700" r="37465" b="5397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105C9A" id="Line 3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1.5pt" to="279.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aFsQIAAJ4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" strokeweight=".26mm">
                <v:stroke endarrow="block" joinstyle="miter" endcap="square"/>
              </v:line>
            </w:pict>
          </mc:Fallback>
        </mc:AlternateContent>
      </w:r>
      <w:r w:rsidR="00D50D1C"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ab/>
      </w:r>
      <w:r w:rsidRPr="00CD558D">
        <w:rPr>
          <w:rFonts w:ascii="Times New Roman" w:hAnsi="Times New Roman" w:cs="Times New Roman"/>
          <w:sz w:val="26"/>
          <w:szCs w:val="26"/>
        </w:rPr>
        <w:tab/>
        <w:t>(….) Ngành hạt kín</w:t>
      </w:r>
    </w:p>
    <w:tbl>
      <w:tblPr>
        <w:tblW w:w="0" w:type="auto"/>
        <w:tblInd w:w="108" w:type="dxa"/>
        <w:tblLayout w:type="fixed"/>
        <w:tblLook w:val="0000" w:firstRow="0" w:lastRow="0" w:firstColumn="0" w:lastColumn="0" w:noHBand="0" w:noVBand="0"/>
      </w:tblPr>
      <w:tblGrid>
        <w:gridCol w:w="4559"/>
        <w:gridCol w:w="5048"/>
      </w:tblGrid>
      <w:tr w:rsidR="00D50D1C" w:rsidRPr="00CD558D">
        <w:trPr>
          <w:trHeight w:val="1511"/>
        </w:trPr>
        <w:tc>
          <w:tcPr>
            <w:tcW w:w="455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Thế nào là phân loại thực vật?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Có các ngành thực vật nào?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Nêu rõ sự tiến hoá từ thấp đến cao của các ngành thực vật trên?</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HS nêu được:</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Các ngành thực vật và đặc điểm của các ngành.</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Tảo là TV bậc thấp chưa có rễ, thân, lá.</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Rêu đã có thân, lá, rễ giả, chưa có mạch dẫn.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quyết: đã có thân, rễ, lá, có mạch dẫn</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+Hạt trần: cơ quan sinh dưỡng đa dạng, sinh sản bằng nón chưa có hoa, quả.</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Hạt kín: sinh sản bằng hoa quả, hạt nằm trong quả.</w:t>
            </w:r>
          </w:p>
        </w:tc>
      </w:tr>
    </w:tbl>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Đặc điểm của các ngành TV</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Tảo</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+Rêu</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Quyết</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Hạt trần</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sz w:val="26"/>
          <w:szCs w:val="26"/>
        </w:rPr>
        <w:t>+ Hạt kín.</w:t>
      </w:r>
    </w:p>
    <w:p w:rsidR="00D50D1C" w:rsidRPr="00CD558D" w:rsidRDefault="00D50D1C" w:rsidP="00476020">
      <w:pPr>
        <w:pStyle w:val="NoSpacing"/>
        <w:rPr>
          <w:rFonts w:ascii="Times New Roman" w:hAnsi="Times New Roman" w:cs="Times New Roman"/>
          <w:b/>
          <w:bCs/>
          <w:sz w:val="26"/>
          <w:szCs w:val="26"/>
        </w:rPr>
      </w:pPr>
      <w:r w:rsidRPr="00CD558D">
        <w:rPr>
          <w:rFonts w:ascii="Times New Roman" w:hAnsi="Times New Roman" w:cs="Times New Roman"/>
          <w:b/>
          <w:bCs/>
          <w:sz w:val="26"/>
          <w:szCs w:val="26"/>
        </w:rPr>
        <w:t>Hoạt động 3 : III : Tổng kết vai trò của TV trong tự nhiên và đời sống con người.</w:t>
      </w:r>
    </w:p>
    <w:p w:rsidR="00CE20D9"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r w:rsidR="000C3947" w:rsidRPr="00CD558D">
        <w:rPr>
          <w:rFonts w:ascii="Times New Roman" w:hAnsi="Times New Roman" w:cs="Times New Roman"/>
          <w:sz w:val="26"/>
          <w:szCs w:val="26"/>
        </w:rPr>
        <w:t xml:space="preserve"> Củng cố và mở rộng kiến thức về tính đa dạng và thích nghi của thực vật trong điều kiện sống cụ thể.</w:t>
      </w:r>
    </w:p>
    <w:tbl>
      <w:tblPr>
        <w:tblW w:w="0" w:type="auto"/>
        <w:tblInd w:w="108" w:type="dxa"/>
        <w:tblLayout w:type="fixed"/>
        <w:tblLook w:val="0000" w:firstRow="0" w:lastRow="0" w:firstColumn="0" w:lastColumn="0" w:noHBand="0" w:noVBand="0"/>
      </w:tblPr>
      <w:tblGrid>
        <w:gridCol w:w="4379"/>
        <w:gridCol w:w="5198"/>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0C6DEA" w:rsidP="00476020">
            <w:pPr>
              <w:pStyle w:val="NoSpacing"/>
              <w:rPr>
                <w:rFonts w:ascii="Times New Roman" w:hAnsi="Times New Roman" w:cs="Times New Roman"/>
                <w:sz w:val="26"/>
                <w:szCs w:val="26"/>
              </w:rPr>
            </w:pPr>
            <w:r w:rsidRPr="00CD558D">
              <w:rPr>
                <w:rFonts w:ascii="Times New Roman" w:hAnsi="Times New Roman" w:cs="Times New Roman"/>
                <w:b/>
                <w:sz w:val="26"/>
                <w:szCs w:val="26"/>
              </w:rPr>
              <w:t>B1</w:t>
            </w:r>
            <w:r w:rsidRPr="00CD558D">
              <w:rPr>
                <w:rFonts w:ascii="Times New Roman" w:hAnsi="Times New Roman" w:cs="Times New Roman"/>
                <w:sz w:val="26"/>
                <w:szCs w:val="26"/>
              </w:rPr>
              <w:t>:</w:t>
            </w:r>
            <w:r w:rsidR="00D50D1C" w:rsidRPr="00CD558D">
              <w:rPr>
                <w:rFonts w:ascii="Times New Roman" w:hAnsi="Times New Roman" w:cs="Times New Roman"/>
                <w:sz w:val="26"/>
                <w:szCs w:val="26"/>
              </w:rPr>
              <w:t xml:space="preserve"> GV yêu cầu HS nêu được vai trò của thực vật trong tự nhiên ?</w:t>
            </w:r>
          </w:p>
          <w:p w:rsidR="00D50D1C" w:rsidRPr="00CD558D" w:rsidRDefault="00D50D1C"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Và trong đời sống con người ?</w:t>
            </w: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D50D1C" w:rsidP="00476020">
            <w:pPr>
              <w:pStyle w:val="NoSpacing"/>
              <w:rPr>
                <w:rFonts w:ascii="Times New Roman" w:hAnsi="Times New Roman" w:cs="Times New Roman"/>
                <w:sz w:val="26"/>
                <w:szCs w:val="26"/>
              </w:rPr>
            </w:pPr>
          </w:p>
          <w:p w:rsidR="00D50D1C" w:rsidRPr="00CD558D" w:rsidRDefault="000C6DEA" w:rsidP="00476020">
            <w:pPr>
              <w:pStyle w:val="NoSpacing"/>
              <w:rPr>
                <w:rFonts w:ascii="Times New Roman" w:hAnsi="Times New Roman" w:cs="Times New Roman"/>
                <w:sz w:val="26"/>
                <w:szCs w:val="26"/>
                <w:lang w:val="it-IT"/>
              </w:rPr>
            </w:pPr>
            <w:r w:rsidRPr="00CD558D">
              <w:rPr>
                <w:rFonts w:ascii="Times New Roman" w:hAnsi="Times New Roman" w:cs="Times New Roman"/>
                <w:b/>
                <w:iCs/>
                <w:sz w:val="26"/>
                <w:szCs w:val="26"/>
                <w:lang w:val="it-IT"/>
              </w:rPr>
              <w:t>B2</w:t>
            </w:r>
            <w:r w:rsidRPr="00CD558D">
              <w:rPr>
                <w:rFonts w:ascii="Times New Roman" w:hAnsi="Times New Roman" w:cs="Times New Roman"/>
                <w:iCs/>
                <w:sz w:val="26"/>
                <w:szCs w:val="26"/>
                <w:lang w:val="it-IT"/>
              </w:rPr>
              <w:t xml:space="preserve">: </w:t>
            </w:r>
            <w:r w:rsidR="00D50D1C" w:rsidRPr="00CD558D">
              <w:rPr>
                <w:rFonts w:ascii="Times New Roman" w:hAnsi="Times New Roman" w:cs="Times New Roman"/>
                <w:iCs/>
                <w:sz w:val="26"/>
                <w:szCs w:val="26"/>
                <w:lang w:val="it-IT"/>
              </w:rPr>
              <w:t>Giáo viên chốt kiến thức:</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nêu khái quát</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Có ích: trong tự nhiên: giữ ổn định lượng khí CO</w:t>
            </w:r>
            <w:r w:rsidRPr="00CD558D">
              <w:rPr>
                <w:rFonts w:ascii="Times New Roman" w:hAnsi="Times New Roman" w:cs="Times New Roman"/>
                <w:sz w:val="26"/>
                <w:szCs w:val="26"/>
                <w:vertAlign w:val="subscript"/>
                <w:lang w:val="it-IT"/>
              </w:rPr>
              <w:t>2</w:t>
            </w:r>
            <w:r w:rsidRPr="00CD558D">
              <w:rPr>
                <w:rFonts w:ascii="Times New Roman" w:hAnsi="Times New Roman" w:cs="Times New Roman"/>
                <w:sz w:val="26"/>
                <w:szCs w:val="26"/>
                <w:lang w:val="it-IT"/>
              </w:rPr>
              <w:t xml:space="preserve"> và O</w:t>
            </w:r>
            <w:r w:rsidRPr="00CD558D">
              <w:rPr>
                <w:rFonts w:ascii="Times New Roman" w:hAnsi="Times New Roman" w:cs="Times New Roman"/>
                <w:sz w:val="26"/>
                <w:szCs w:val="26"/>
                <w:vertAlign w:val="subscript"/>
                <w:lang w:val="it-IT"/>
              </w:rPr>
              <w:t>2</w:t>
            </w:r>
            <w:r w:rsidRPr="00CD558D">
              <w:rPr>
                <w:rFonts w:ascii="Times New Roman" w:hAnsi="Times New Roman" w:cs="Times New Roman"/>
                <w:sz w:val="26"/>
                <w:szCs w:val="26"/>
              </w:rPr>
              <w:t></w:t>
            </w:r>
            <w:r w:rsidRPr="00CD558D">
              <w:rPr>
                <w:rFonts w:ascii="Times New Roman" w:hAnsi="Times New Roman" w:cs="Times New Roman"/>
                <w:sz w:val="26"/>
                <w:szCs w:val="26"/>
                <w:lang w:val="it-IT"/>
              </w:rPr>
              <w:t xml:space="preserve"> đảm bảo sự hoạt động bình thường của các SV.</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Điều hoà khí hậu, giảm ô nhiễm môI trường bảo vệ đấ, giữ nước.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Trong đời sống: thực vật làm thức ăn, nơi ở cho nhiều động vật. Cung cấp lương thực thực phẩm, gỗ củi, thuốc.</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Có hại?</w:t>
            </w:r>
          </w:p>
        </w:tc>
      </w:tr>
    </w:tbl>
    <w:p w:rsidR="00D50D1C" w:rsidRPr="00CD558D" w:rsidRDefault="00D50D1C" w:rsidP="00476020">
      <w:pPr>
        <w:pStyle w:val="NoSpacing"/>
        <w:rPr>
          <w:rFonts w:ascii="Times New Roman" w:hAnsi="Times New Roman" w:cs="Times New Roman"/>
          <w:b/>
          <w:bCs/>
          <w:sz w:val="26"/>
          <w:szCs w:val="26"/>
          <w:lang w:val="it-IT"/>
        </w:rPr>
      </w:pPr>
      <w:r w:rsidRPr="00CD558D">
        <w:rPr>
          <w:rFonts w:ascii="Times New Roman" w:hAnsi="Times New Roman" w:cs="Times New Roman"/>
          <w:b/>
          <w:bCs/>
          <w:sz w:val="26"/>
          <w:szCs w:val="26"/>
          <w:lang w:val="it-IT"/>
        </w:rPr>
        <w:t>Hoạt động 4 : IV : Vi khuẩn –Nấm- Địa y.</w:t>
      </w:r>
    </w:p>
    <w:p w:rsidR="00D50D1C" w:rsidRPr="00CD558D" w:rsidRDefault="00CE20D9" w:rsidP="00476020">
      <w:pPr>
        <w:pStyle w:val="NoSpacing"/>
        <w:rPr>
          <w:rFonts w:ascii="Times New Roman" w:hAnsi="Times New Roman" w:cs="Times New Roman"/>
          <w:sz w:val="26"/>
          <w:szCs w:val="26"/>
          <w:lang w:val="sv-SE"/>
        </w:rPr>
      </w:pPr>
      <w:r w:rsidRPr="00CD558D">
        <w:rPr>
          <w:rFonts w:ascii="Times New Roman" w:hAnsi="Times New Roman" w:cs="Times New Roman"/>
          <w:b/>
          <w:color w:val="000000"/>
          <w:sz w:val="26"/>
          <w:szCs w:val="26"/>
        </w:rPr>
        <w:t>Mục tiêu:</w:t>
      </w:r>
    </w:p>
    <w:tbl>
      <w:tblPr>
        <w:tblW w:w="0" w:type="auto"/>
        <w:tblInd w:w="108" w:type="dxa"/>
        <w:tblLayout w:type="fixed"/>
        <w:tblLook w:val="0000" w:firstRow="0" w:lastRow="0" w:firstColumn="0" w:lastColumn="0" w:noHBand="0" w:noVBand="0"/>
      </w:tblPr>
      <w:tblGrid>
        <w:gridCol w:w="4379"/>
        <w:gridCol w:w="5198"/>
      </w:tblGrid>
      <w:tr w:rsidR="00D50D1C" w:rsidRPr="00CD558D">
        <w:tc>
          <w:tcPr>
            <w:tcW w:w="4379" w:type="dxa"/>
            <w:tcBorders>
              <w:top w:val="single" w:sz="4" w:space="0" w:color="000000"/>
              <w:left w:val="single" w:sz="4" w:space="0" w:color="000000"/>
              <w:bottom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GV yêu cầu HS ? Phân biệt đặc điểm cấu tạo, lối sống của nấm, vi khuẩn, địa y.</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Phân biệt vi khuẩn hoại sinh, kí sinh.</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Hs nêu khái quát đặc điểm cấu tạo, lối sống của nấm, vi khuẩn, địa y.</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Vi khuẩn kí sinh:</w:t>
            </w:r>
          </w:p>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sz w:val="26"/>
                <w:szCs w:val="26"/>
                <w:lang w:val="it-IT"/>
              </w:rPr>
              <w:t>- Vi khuẩn hoại sinh</w:t>
            </w:r>
          </w:p>
        </w:tc>
      </w:tr>
    </w:tbl>
    <w:p w:rsidR="00D50D1C" w:rsidRPr="00CD558D" w:rsidRDefault="00D50D1C" w:rsidP="00476020">
      <w:pPr>
        <w:pStyle w:val="NoSpacing"/>
        <w:rPr>
          <w:rFonts w:ascii="Times New Roman" w:hAnsi="Times New Roman" w:cs="Times New Roman"/>
          <w:sz w:val="26"/>
          <w:szCs w:val="26"/>
          <w:lang w:val="it-IT"/>
        </w:rPr>
      </w:pPr>
      <w:r w:rsidRPr="00CD558D">
        <w:rPr>
          <w:rFonts w:ascii="Times New Roman" w:hAnsi="Times New Roman" w:cs="Times New Roman"/>
          <w:b/>
          <w:bCs/>
          <w:sz w:val="26"/>
          <w:szCs w:val="26"/>
          <w:lang w:val="it-IT"/>
        </w:rPr>
        <w:t>3. Hướng dẫn học bài ở nhà:</w:t>
      </w:r>
    </w:p>
    <w:p w:rsidR="00D50D1C" w:rsidRPr="00CD558D" w:rsidRDefault="00D50D1C" w:rsidP="00476020">
      <w:pPr>
        <w:pStyle w:val="NoSpacing"/>
        <w:rPr>
          <w:rFonts w:ascii="Times New Roman" w:hAnsi="Times New Roman" w:cs="Times New Roman"/>
          <w:b/>
          <w:sz w:val="26"/>
          <w:szCs w:val="26"/>
          <w:lang w:val="it-IT"/>
        </w:rPr>
      </w:pPr>
      <w:r w:rsidRPr="00CD558D">
        <w:rPr>
          <w:rFonts w:ascii="Times New Roman" w:hAnsi="Times New Roman" w:cs="Times New Roman"/>
          <w:sz w:val="26"/>
          <w:szCs w:val="26"/>
          <w:lang w:val="it-IT"/>
        </w:rPr>
        <w:t>- Yêu cầu HS học thuộc nội dung bài theo dàn ý đã ghi  và các câu hỏi tự luận.</w:t>
      </w:r>
    </w:p>
    <w:p w:rsidR="00513D65" w:rsidRPr="00CD558D" w:rsidRDefault="00513D65"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D50D1C" w:rsidRPr="00CD558D" w:rsidRDefault="00513D65" w:rsidP="00476020">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b/>
          <w:bCs/>
          <w:sz w:val="26"/>
          <w:szCs w:val="26"/>
          <w:lang w:val="it-IT"/>
        </w:rPr>
      </w:pPr>
    </w:p>
    <w:p w:rsidR="00D50D1C" w:rsidRPr="00CD558D" w:rsidRDefault="00D50D1C" w:rsidP="00476020">
      <w:pPr>
        <w:pStyle w:val="NoSpacing"/>
        <w:rPr>
          <w:rFonts w:ascii="Times New Roman" w:hAnsi="Times New Roman" w:cs="Times New Roman"/>
          <w:b/>
          <w:bCs/>
          <w:sz w:val="26"/>
          <w:szCs w:val="26"/>
          <w:lang w:val="it-IT"/>
        </w:rPr>
      </w:pPr>
    </w:p>
    <w:p w:rsidR="00D50D1C" w:rsidRPr="00CD558D" w:rsidRDefault="00D50D1C" w:rsidP="00476020">
      <w:pPr>
        <w:pStyle w:val="NoSpacing"/>
        <w:rPr>
          <w:rFonts w:ascii="Times New Roman" w:hAnsi="Times New Roman" w:cs="Times New Roman"/>
          <w:b/>
          <w:i/>
          <w:sz w:val="26"/>
          <w:szCs w:val="26"/>
          <w:lang w:val="it-IT"/>
        </w:rPr>
      </w:pPr>
    </w:p>
    <w:p w:rsidR="00D50D1C" w:rsidRPr="00CD558D" w:rsidRDefault="00D50D1C" w:rsidP="00476020">
      <w:pPr>
        <w:pStyle w:val="NoSpacing"/>
        <w:rPr>
          <w:rFonts w:ascii="Times New Roman" w:hAnsi="Times New Roman" w:cs="Times New Roman"/>
          <w:b/>
          <w:i/>
          <w:sz w:val="26"/>
          <w:szCs w:val="26"/>
          <w:lang w:val="vi-VN"/>
        </w:rPr>
      </w:pPr>
    </w:p>
    <w:p w:rsidR="007726DD" w:rsidRPr="00CD558D" w:rsidRDefault="007726DD" w:rsidP="00476020">
      <w:pPr>
        <w:pStyle w:val="NoSpacing"/>
        <w:rPr>
          <w:rFonts w:ascii="Times New Roman" w:hAnsi="Times New Roman" w:cs="Times New Roman"/>
          <w:b/>
          <w:i/>
          <w:sz w:val="26"/>
          <w:szCs w:val="26"/>
          <w:lang w:val="vi-VN"/>
        </w:rPr>
      </w:pPr>
    </w:p>
    <w:p w:rsidR="007726DD" w:rsidRPr="00CD558D" w:rsidRDefault="007726DD" w:rsidP="00476020">
      <w:pPr>
        <w:pStyle w:val="NoSpacing"/>
        <w:rPr>
          <w:rFonts w:ascii="Times New Roman" w:hAnsi="Times New Roman" w:cs="Times New Roman"/>
          <w:b/>
          <w:i/>
          <w:sz w:val="26"/>
          <w:szCs w:val="26"/>
          <w:lang w:val="vi-VN"/>
        </w:rPr>
      </w:pPr>
    </w:p>
    <w:p w:rsidR="007726DD" w:rsidRPr="00CD558D" w:rsidRDefault="007726DD"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87338E" w:rsidRPr="00CD558D" w:rsidRDefault="0087338E" w:rsidP="00476020">
      <w:pPr>
        <w:pStyle w:val="NoSpacing"/>
        <w:rPr>
          <w:rFonts w:ascii="Times New Roman" w:hAnsi="Times New Roman" w:cs="Times New Roman"/>
          <w:b/>
          <w:i/>
          <w:sz w:val="26"/>
          <w:szCs w:val="26"/>
        </w:rPr>
      </w:pPr>
    </w:p>
    <w:p w:rsidR="007726DD" w:rsidRPr="00CD558D" w:rsidRDefault="007726DD" w:rsidP="00476020">
      <w:pPr>
        <w:pStyle w:val="NoSpacing"/>
        <w:rPr>
          <w:rFonts w:ascii="Times New Roman" w:hAnsi="Times New Roman" w:cs="Times New Roman"/>
          <w:b/>
          <w:i/>
          <w:sz w:val="26"/>
          <w:szCs w:val="26"/>
        </w:rPr>
      </w:pPr>
    </w:p>
    <w:p w:rsidR="0024308D" w:rsidRDefault="0024308D" w:rsidP="00476020">
      <w:pPr>
        <w:pStyle w:val="NoSpacing"/>
        <w:rPr>
          <w:rFonts w:ascii="Times New Roman" w:hAnsi="Times New Roman" w:cs="Times New Roman"/>
          <w:b/>
          <w:i/>
          <w:sz w:val="26"/>
          <w:szCs w:val="26"/>
        </w:rPr>
      </w:pPr>
    </w:p>
    <w:p w:rsidR="00170047" w:rsidRPr="00CD558D" w:rsidRDefault="00170047" w:rsidP="00476020">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Tuần:……….                                                     Ngày……… tháng………năm…………..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Ngày soạn:                                                          </w:t>
      </w:r>
      <w:r w:rsidRPr="00CD558D">
        <w:rPr>
          <w:rFonts w:ascii="Times New Roman" w:hAnsi="Times New Roman" w:cs="Times New Roman"/>
          <w:sz w:val="26"/>
          <w:szCs w:val="26"/>
        </w:rPr>
        <w:t xml:space="preserve">                                                                                                       </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Ngày dạy:</w:t>
      </w:r>
    </w:p>
    <w:p w:rsidR="00170047"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Tiết số:            </w:t>
      </w:r>
    </w:p>
    <w:p w:rsidR="00D50D1C" w:rsidRPr="00CD558D" w:rsidRDefault="00170047" w:rsidP="00476020">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87338E" w:rsidRPr="00CD558D" w:rsidRDefault="00004437" w:rsidP="0087338E">
      <w:pPr>
        <w:pStyle w:val="NoSpacing"/>
        <w:jc w:val="center"/>
        <w:rPr>
          <w:rFonts w:ascii="Times New Roman" w:hAnsi="Times New Roman" w:cs="Times New Roman"/>
          <w:b/>
          <w:sz w:val="26"/>
          <w:szCs w:val="26"/>
          <w:lang w:val="it-IT"/>
        </w:rPr>
      </w:pPr>
      <w:r w:rsidRPr="00CD558D">
        <w:rPr>
          <w:rFonts w:ascii="Times New Roman" w:hAnsi="Times New Roman" w:cs="Times New Roman"/>
          <w:b/>
          <w:sz w:val="26"/>
          <w:szCs w:val="26"/>
          <w:lang w:val="it-IT"/>
        </w:rPr>
        <w:t>KIỂM TRA HỌC KÌ II</w:t>
      </w:r>
    </w:p>
    <w:p w:rsidR="00DE102F" w:rsidRPr="00DE102F" w:rsidRDefault="00DE102F" w:rsidP="00DE102F">
      <w:pPr>
        <w:suppressAutoHyphens w:val="0"/>
        <w:autoSpaceDE w:val="0"/>
        <w:autoSpaceDN w:val="0"/>
        <w:adjustRightInd w:val="0"/>
        <w:rPr>
          <w:rFonts w:eastAsia="Times New Roman" w:cs="Times New Roman"/>
          <w:b/>
          <w:bCs/>
          <w:kern w:val="0"/>
          <w:sz w:val="26"/>
          <w:szCs w:val="26"/>
          <w:lang w:val="en" w:eastAsia="en-US" w:bidi="ar-SA"/>
        </w:rPr>
      </w:pPr>
      <w:r w:rsidRPr="00DE102F">
        <w:rPr>
          <w:rFonts w:eastAsia="Times New Roman" w:cs="Times New Roman"/>
          <w:b/>
          <w:bCs/>
          <w:kern w:val="0"/>
          <w:sz w:val="26"/>
          <w:szCs w:val="26"/>
          <w:lang w:val="en" w:eastAsia="en-US" w:bidi="ar-SA"/>
        </w:rPr>
        <w:t>I. M</w:t>
      </w:r>
      <w:r w:rsidR="00FB351C">
        <w:rPr>
          <w:rFonts w:eastAsia="Times New Roman" w:cs="Times New Roman"/>
          <w:b/>
          <w:bCs/>
          <w:kern w:val="0"/>
          <w:sz w:val="26"/>
          <w:szCs w:val="26"/>
          <w:lang w:val="en" w:eastAsia="en-US" w:bidi="ar-SA"/>
        </w:rPr>
        <w:t>ỤC TIÊU</w:t>
      </w:r>
      <w:r w:rsidRPr="00DE102F">
        <w:rPr>
          <w:rFonts w:eastAsia="Times New Roman" w:cs="Times New Roman"/>
          <w:b/>
          <w:bCs/>
          <w:kern w:val="0"/>
          <w:sz w:val="26"/>
          <w:szCs w:val="26"/>
          <w:lang w:val="en" w:eastAsia="en-US" w:bidi="ar-SA"/>
        </w:rPr>
        <w:t>:</w:t>
      </w:r>
    </w:p>
    <w:p w:rsidR="00DE102F" w:rsidRPr="00FB351C" w:rsidRDefault="00DE102F" w:rsidP="00DE102F">
      <w:pPr>
        <w:suppressAutoHyphens w:val="0"/>
        <w:autoSpaceDE w:val="0"/>
        <w:autoSpaceDN w:val="0"/>
        <w:adjustRightInd w:val="0"/>
        <w:rPr>
          <w:rFonts w:eastAsia="Times New Roman" w:cs="Times New Roman"/>
          <w:b/>
          <w:kern w:val="0"/>
          <w:sz w:val="26"/>
          <w:szCs w:val="26"/>
          <w:lang w:val="en" w:eastAsia="en-US" w:bidi="ar-SA"/>
        </w:rPr>
      </w:pPr>
      <w:r w:rsidRPr="00FB351C">
        <w:rPr>
          <w:rFonts w:eastAsia="Times New Roman" w:cs="Times New Roman"/>
          <w:b/>
          <w:kern w:val="0"/>
          <w:sz w:val="26"/>
          <w:szCs w:val="26"/>
          <w:lang w:val="en" w:eastAsia="en-US" w:bidi="ar-SA"/>
        </w:rPr>
        <w:t>1. Kiến thức:</w:t>
      </w:r>
    </w:p>
    <w:p w:rsidR="00DE102F" w:rsidRPr="00DE102F" w:rsidRDefault="00DE102F" w:rsidP="00DE102F">
      <w:pPr>
        <w:suppressAutoHyphens w:val="0"/>
        <w:autoSpaceDE w:val="0"/>
        <w:autoSpaceDN w:val="0"/>
        <w:adjustRightInd w:val="0"/>
        <w:rPr>
          <w:rFonts w:eastAsia="Times New Roman" w:cs="Times New Roman"/>
          <w:kern w:val="0"/>
          <w:sz w:val="26"/>
          <w:szCs w:val="26"/>
          <w:lang w:val="en" w:eastAsia="en-US" w:bidi="ar-SA"/>
        </w:rPr>
      </w:pPr>
      <w:r w:rsidRPr="00DE102F">
        <w:rPr>
          <w:rFonts w:eastAsia="Times New Roman" w:cs="Times New Roman"/>
          <w:kern w:val="0"/>
          <w:sz w:val="26"/>
          <w:szCs w:val="26"/>
          <w:lang w:val="en" w:eastAsia="en-US" w:bidi="ar-SA"/>
        </w:rPr>
        <w:t>-Kiểm tra đánh giá nhận thức của hs về:  Quả và hạt, các nhóm thực vật và vai trò của thực vật.</w:t>
      </w:r>
    </w:p>
    <w:p w:rsidR="00DE102F" w:rsidRPr="00FB351C" w:rsidRDefault="00DE102F" w:rsidP="00DE102F">
      <w:pPr>
        <w:suppressAutoHyphens w:val="0"/>
        <w:autoSpaceDE w:val="0"/>
        <w:autoSpaceDN w:val="0"/>
        <w:adjustRightInd w:val="0"/>
        <w:rPr>
          <w:rFonts w:eastAsia="Times New Roman" w:cs="Times New Roman"/>
          <w:b/>
          <w:kern w:val="0"/>
          <w:sz w:val="26"/>
          <w:szCs w:val="26"/>
          <w:lang w:val="en" w:eastAsia="en-US" w:bidi="ar-SA"/>
        </w:rPr>
      </w:pPr>
      <w:r w:rsidRPr="00FB351C">
        <w:rPr>
          <w:rFonts w:eastAsia="Times New Roman" w:cs="Times New Roman"/>
          <w:b/>
          <w:kern w:val="0"/>
          <w:sz w:val="26"/>
          <w:szCs w:val="26"/>
          <w:lang w:val="en" w:eastAsia="en-US" w:bidi="ar-SA"/>
        </w:rPr>
        <w:t>2. Kỹ năng:</w:t>
      </w:r>
    </w:p>
    <w:p w:rsidR="00DE102F" w:rsidRPr="00DE102F" w:rsidRDefault="00DE102F" w:rsidP="00DE102F">
      <w:pPr>
        <w:suppressAutoHyphens w:val="0"/>
        <w:autoSpaceDE w:val="0"/>
        <w:autoSpaceDN w:val="0"/>
        <w:adjustRightInd w:val="0"/>
        <w:rPr>
          <w:rFonts w:eastAsia="Times New Roman" w:cs="Times New Roman"/>
          <w:kern w:val="0"/>
          <w:sz w:val="26"/>
          <w:szCs w:val="26"/>
          <w:lang w:val="vi-VN" w:eastAsia="en-US" w:bidi="ar-SA"/>
        </w:rPr>
      </w:pPr>
      <w:r w:rsidRPr="00DE102F">
        <w:rPr>
          <w:rFonts w:eastAsia="Times New Roman" w:cs="Times New Roman"/>
          <w:kern w:val="0"/>
          <w:sz w:val="26"/>
          <w:szCs w:val="26"/>
          <w:lang w:val="en" w:eastAsia="en-US" w:bidi="ar-SA"/>
        </w:rPr>
        <w:t>-Hs có kĩ năng làm bài kiểm tra cận thận, chính xác, t</w:t>
      </w:r>
      <w:r w:rsidRPr="00DE102F">
        <w:rPr>
          <w:rFonts w:eastAsia="Times New Roman" w:cs="Times New Roman"/>
          <w:kern w:val="0"/>
          <w:sz w:val="26"/>
          <w:szCs w:val="26"/>
          <w:lang w:val="vi-VN" w:eastAsia="en-US" w:bidi="ar-SA"/>
        </w:rPr>
        <w:t>ư duy loggic…</w:t>
      </w:r>
    </w:p>
    <w:p w:rsidR="00DE102F" w:rsidRPr="00FB351C" w:rsidRDefault="00DE102F" w:rsidP="00DE102F">
      <w:pPr>
        <w:suppressAutoHyphens w:val="0"/>
        <w:autoSpaceDE w:val="0"/>
        <w:autoSpaceDN w:val="0"/>
        <w:adjustRightInd w:val="0"/>
        <w:rPr>
          <w:rFonts w:eastAsia="Times New Roman" w:cs="Times New Roman"/>
          <w:b/>
          <w:kern w:val="0"/>
          <w:sz w:val="26"/>
          <w:szCs w:val="26"/>
          <w:lang w:val="en" w:eastAsia="en-US" w:bidi="ar-SA"/>
        </w:rPr>
      </w:pPr>
      <w:r w:rsidRPr="00FB351C">
        <w:rPr>
          <w:rFonts w:eastAsia="Times New Roman" w:cs="Times New Roman"/>
          <w:b/>
          <w:kern w:val="0"/>
          <w:sz w:val="26"/>
          <w:szCs w:val="26"/>
          <w:lang w:val="en" w:eastAsia="en-US" w:bidi="ar-SA"/>
        </w:rPr>
        <w:t xml:space="preserve">3. Thái độ: </w:t>
      </w:r>
    </w:p>
    <w:p w:rsidR="00DE102F" w:rsidRPr="00DE102F" w:rsidRDefault="00DE102F" w:rsidP="00DE102F">
      <w:pPr>
        <w:suppressAutoHyphens w:val="0"/>
        <w:autoSpaceDE w:val="0"/>
        <w:autoSpaceDN w:val="0"/>
        <w:adjustRightInd w:val="0"/>
        <w:rPr>
          <w:rFonts w:eastAsia="Times New Roman" w:cs="Times New Roman"/>
          <w:kern w:val="0"/>
          <w:sz w:val="26"/>
          <w:szCs w:val="26"/>
          <w:lang w:val="en" w:eastAsia="en-US" w:bidi="ar-SA"/>
        </w:rPr>
      </w:pPr>
      <w:r w:rsidRPr="00DE102F">
        <w:rPr>
          <w:rFonts w:eastAsia="Times New Roman" w:cs="Times New Roman"/>
          <w:kern w:val="0"/>
          <w:sz w:val="26"/>
          <w:szCs w:val="26"/>
          <w:lang w:val="en" w:eastAsia="en-US" w:bidi="ar-SA"/>
        </w:rPr>
        <w:t>-Nhận thức đúng đắn về bộ môn sinh học.</w:t>
      </w:r>
    </w:p>
    <w:p w:rsidR="00DE102F" w:rsidRPr="00DE102F" w:rsidRDefault="00FB351C" w:rsidP="00DE102F">
      <w:pPr>
        <w:suppressAutoHyphens w:val="0"/>
        <w:autoSpaceDE w:val="0"/>
        <w:autoSpaceDN w:val="0"/>
        <w:adjustRightInd w:val="0"/>
        <w:rPr>
          <w:rFonts w:eastAsia="Times New Roman" w:cs="Times New Roman"/>
          <w:b/>
          <w:bCs/>
          <w:kern w:val="0"/>
          <w:sz w:val="26"/>
          <w:szCs w:val="26"/>
          <w:lang w:val="en" w:eastAsia="en-US" w:bidi="ar-SA"/>
        </w:rPr>
      </w:pPr>
      <w:r>
        <w:rPr>
          <w:rFonts w:eastAsia="Times New Roman" w:cs="Times New Roman"/>
          <w:b/>
          <w:bCs/>
          <w:kern w:val="0"/>
          <w:sz w:val="26"/>
          <w:szCs w:val="26"/>
          <w:lang w:val="en" w:eastAsia="en-US" w:bidi="ar-SA"/>
        </w:rPr>
        <w:t>II. CHUẨN BỊ</w:t>
      </w:r>
      <w:r w:rsidR="00DE102F" w:rsidRPr="00DE102F">
        <w:rPr>
          <w:rFonts w:eastAsia="Times New Roman" w:cs="Times New Roman"/>
          <w:b/>
          <w:bCs/>
          <w:kern w:val="0"/>
          <w:sz w:val="26"/>
          <w:szCs w:val="26"/>
          <w:lang w:val="en" w:eastAsia="en-US" w:bidi="ar-SA"/>
        </w:rPr>
        <w:t>:</w:t>
      </w:r>
    </w:p>
    <w:p w:rsidR="00DE102F" w:rsidRPr="00DE102F" w:rsidRDefault="00DE102F" w:rsidP="00DE102F">
      <w:pPr>
        <w:suppressAutoHyphens w:val="0"/>
        <w:autoSpaceDE w:val="0"/>
        <w:autoSpaceDN w:val="0"/>
        <w:adjustRightInd w:val="0"/>
        <w:rPr>
          <w:rFonts w:eastAsia="Times New Roman" w:cs="Times New Roman"/>
          <w:kern w:val="0"/>
          <w:sz w:val="26"/>
          <w:szCs w:val="26"/>
          <w:lang w:val="en" w:eastAsia="en-US" w:bidi="ar-SA"/>
        </w:rPr>
      </w:pPr>
      <w:r w:rsidRPr="00DE102F">
        <w:rPr>
          <w:rFonts w:eastAsia="Times New Roman" w:cs="Times New Roman"/>
          <w:kern w:val="0"/>
          <w:sz w:val="26"/>
          <w:szCs w:val="26"/>
          <w:lang w:val="en" w:eastAsia="en-US" w:bidi="ar-SA"/>
        </w:rPr>
        <w:t>-Gv: đề kiểm tra – đáp án hướng dẫn chấm</w:t>
      </w:r>
    </w:p>
    <w:p w:rsidR="00DE102F" w:rsidRPr="00DE102F" w:rsidRDefault="00DE102F" w:rsidP="00DE102F">
      <w:pPr>
        <w:suppressAutoHyphens w:val="0"/>
        <w:autoSpaceDE w:val="0"/>
        <w:autoSpaceDN w:val="0"/>
        <w:adjustRightInd w:val="0"/>
        <w:rPr>
          <w:rFonts w:eastAsia="Times New Roman" w:cs="Times New Roman"/>
          <w:kern w:val="0"/>
          <w:sz w:val="26"/>
          <w:szCs w:val="26"/>
          <w:lang w:val="en" w:eastAsia="en-US" w:bidi="ar-SA"/>
        </w:rPr>
      </w:pPr>
      <w:r w:rsidRPr="00DE102F">
        <w:rPr>
          <w:rFonts w:eastAsia="Times New Roman" w:cs="Times New Roman"/>
          <w:kern w:val="0"/>
          <w:sz w:val="26"/>
          <w:szCs w:val="26"/>
          <w:lang w:val="en" w:eastAsia="en-US" w:bidi="ar-SA"/>
        </w:rPr>
        <w:t>-Hs: kiến thức</w:t>
      </w:r>
    </w:p>
    <w:p w:rsidR="00D50D1C" w:rsidRPr="00DE102F" w:rsidRDefault="00DE102F" w:rsidP="00476020">
      <w:pPr>
        <w:pStyle w:val="NoSpacing"/>
        <w:rPr>
          <w:rFonts w:ascii="Times New Roman" w:hAnsi="Times New Roman" w:cs="Times New Roman"/>
          <w:b/>
          <w:sz w:val="26"/>
          <w:szCs w:val="26"/>
        </w:rPr>
      </w:pPr>
      <w:r w:rsidRPr="00DE102F">
        <w:rPr>
          <w:rFonts w:ascii="Times New Roman" w:hAnsi="Times New Roman" w:cs="Times New Roman"/>
          <w:b/>
          <w:sz w:val="26"/>
          <w:szCs w:val="26"/>
        </w:rPr>
        <w:t>I</w:t>
      </w:r>
      <w:r w:rsidR="00004437" w:rsidRPr="00DE102F">
        <w:rPr>
          <w:rFonts w:ascii="Times New Roman" w:hAnsi="Times New Roman" w:cs="Times New Roman"/>
          <w:b/>
          <w:sz w:val="26"/>
          <w:szCs w:val="26"/>
        </w:rPr>
        <w:t xml:space="preserve">II. </w:t>
      </w:r>
      <w:r w:rsidR="00D50D1C" w:rsidRPr="00DE102F">
        <w:rPr>
          <w:rFonts w:ascii="Times New Roman" w:hAnsi="Times New Roman" w:cs="Times New Roman"/>
          <w:b/>
          <w:sz w:val="26"/>
          <w:szCs w:val="26"/>
        </w:rPr>
        <w:t>NỘI DUNG KIỂM TRA</w:t>
      </w:r>
      <w:r w:rsidR="00D50D1C" w:rsidRPr="00DE102F">
        <w:rPr>
          <w:rFonts w:ascii="Times New Roman" w:hAnsi="Times New Roman" w:cs="Times New Roman"/>
          <w:sz w:val="26"/>
          <w:szCs w:val="26"/>
        </w:rPr>
        <w:t>.</w:t>
      </w:r>
    </w:p>
    <w:p w:rsidR="00D50D1C" w:rsidRPr="00CD558D" w:rsidRDefault="00D50D1C" w:rsidP="00476020">
      <w:pPr>
        <w:pStyle w:val="NoSpacing"/>
        <w:rPr>
          <w:rFonts w:ascii="Times New Roman" w:hAnsi="Times New Roman" w:cs="Times New Roman"/>
          <w:sz w:val="26"/>
          <w:szCs w:val="26"/>
          <w:u w:val="single"/>
        </w:rPr>
      </w:pPr>
      <w:r w:rsidRPr="00CD558D">
        <w:rPr>
          <w:rFonts w:ascii="Times New Roman" w:hAnsi="Times New Roman" w:cs="Times New Roman"/>
          <w:b/>
          <w:sz w:val="26"/>
          <w:szCs w:val="26"/>
        </w:rPr>
        <w:t>1. Đề bài:</w:t>
      </w:r>
    </w:p>
    <w:p w:rsidR="00BA6623" w:rsidRPr="00A65FBD" w:rsidRDefault="00D50D1C" w:rsidP="00476020">
      <w:pPr>
        <w:pStyle w:val="NoSpacing"/>
        <w:rPr>
          <w:rFonts w:ascii="Times New Roman" w:hAnsi="Times New Roman" w:cs="Times New Roman"/>
          <w:b/>
          <w:sz w:val="26"/>
          <w:szCs w:val="26"/>
        </w:rPr>
      </w:pPr>
      <w:r w:rsidRPr="00A65FBD">
        <w:rPr>
          <w:rFonts w:ascii="Times New Roman" w:hAnsi="Times New Roman" w:cs="Times New Roman"/>
          <w:b/>
          <w:sz w:val="26"/>
          <w:szCs w:val="26"/>
        </w:rPr>
        <w:t>a)Sơ đồ ma trận</w:t>
      </w:r>
    </w:p>
    <w:tbl>
      <w:tblPr>
        <w:tblW w:w="9884" w:type="dxa"/>
        <w:jc w:val="center"/>
        <w:tblLayout w:type="fixed"/>
        <w:tblLook w:val="0000" w:firstRow="0" w:lastRow="0" w:firstColumn="0" w:lastColumn="0" w:noHBand="0" w:noVBand="0"/>
      </w:tblPr>
      <w:tblGrid>
        <w:gridCol w:w="1428"/>
        <w:gridCol w:w="655"/>
        <w:gridCol w:w="1228"/>
        <w:gridCol w:w="789"/>
        <w:gridCol w:w="732"/>
        <w:gridCol w:w="966"/>
        <w:gridCol w:w="705"/>
        <w:gridCol w:w="814"/>
        <w:gridCol w:w="573"/>
        <w:gridCol w:w="787"/>
        <w:gridCol w:w="479"/>
        <w:gridCol w:w="728"/>
      </w:tblGrid>
      <w:tr w:rsidR="00A65FBD">
        <w:trPr>
          <w:trHeight w:val="389"/>
          <w:jc w:val="center"/>
        </w:trPr>
        <w:tc>
          <w:tcPr>
            <w:tcW w:w="142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eastAsia="Times New Roman" w:cs="Times New Roman"/>
                <w:b/>
                <w:bCs/>
                <w:color w:val="000000"/>
                <w:spacing w:val="-8"/>
                <w:kern w:val="0"/>
                <w:sz w:val="22"/>
                <w:szCs w:val="22"/>
                <w:lang w:val="en" w:eastAsia="en-US" w:bidi="ar-SA"/>
              </w:rPr>
            </w:pPr>
            <w:r>
              <w:rPr>
                <w:rFonts w:eastAsia="Times New Roman" w:cs="Times New Roman"/>
                <w:b/>
                <w:bCs/>
                <w:color w:val="000000"/>
                <w:kern w:val="0"/>
                <w:sz w:val="22"/>
                <w:szCs w:val="22"/>
                <w:lang w:val="en" w:eastAsia="en-US" w:bidi="ar-SA"/>
              </w:rPr>
              <w:t xml:space="preserve">            </w:t>
            </w:r>
            <w:r>
              <w:rPr>
                <w:rFonts w:eastAsia="Times New Roman" w:cs="Times New Roman"/>
                <w:b/>
                <w:bCs/>
                <w:color w:val="000000"/>
                <w:spacing w:val="-8"/>
                <w:kern w:val="0"/>
                <w:sz w:val="22"/>
                <w:szCs w:val="22"/>
                <w:lang w:val="en" w:eastAsia="en-US" w:bidi="ar-SA"/>
              </w:rPr>
              <w:t>Cấp độ</w:t>
            </w:r>
          </w:p>
          <w:p w:rsidR="00A65FBD" w:rsidRDefault="00A65FBD">
            <w:pPr>
              <w:suppressAutoHyphens w:val="0"/>
              <w:autoSpaceDE w:val="0"/>
              <w:autoSpaceDN w:val="0"/>
              <w:adjustRightInd w:val="0"/>
              <w:rPr>
                <w:rFonts w:eastAsia="Times New Roman" w:cs="Times New Roman"/>
                <w:b/>
                <w:bCs/>
                <w:color w:val="000000"/>
                <w:spacing w:val="-8"/>
                <w:kern w:val="0"/>
                <w:sz w:val="20"/>
                <w:szCs w:val="20"/>
                <w:lang w:val="en" w:eastAsia="en-US" w:bidi="ar-SA"/>
              </w:rPr>
            </w:pPr>
            <w:r>
              <w:rPr>
                <w:rFonts w:eastAsia="Times New Roman" w:cs="Times New Roman"/>
                <w:b/>
                <w:bCs/>
                <w:color w:val="000000"/>
                <w:spacing w:val="-8"/>
                <w:kern w:val="0"/>
                <w:sz w:val="20"/>
                <w:szCs w:val="20"/>
                <w:lang w:val="en" w:eastAsia="en-US" w:bidi="ar-SA"/>
              </w:rPr>
              <w:t xml:space="preserve">Tên </w:t>
            </w:r>
          </w:p>
          <w:p w:rsidR="00A65FBD" w:rsidRDefault="00A65FBD">
            <w:pPr>
              <w:suppressAutoHyphens w:val="0"/>
              <w:autoSpaceDE w:val="0"/>
              <w:autoSpaceDN w:val="0"/>
              <w:adjustRightInd w:val="0"/>
              <w:rPr>
                <w:rFonts w:eastAsia="Times New Roman" w:cs="Times New Roman"/>
                <w:b/>
                <w:bCs/>
                <w:color w:val="000000"/>
                <w:spacing w:val="-8"/>
                <w:kern w:val="0"/>
                <w:sz w:val="20"/>
                <w:szCs w:val="20"/>
                <w:lang w:val="en" w:eastAsia="en-US" w:bidi="ar-SA"/>
              </w:rPr>
            </w:pPr>
            <w:r>
              <w:rPr>
                <w:rFonts w:eastAsia="Times New Roman" w:cs="Times New Roman"/>
                <w:b/>
                <w:bCs/>
                <w:color w:val="000000"/>
                <w:spacing w:val="-8"/>
                <w:kern w:val="0"/>
                <w:sz w:val="20"/>
                <w:szCs w:val="20"/>
                <w:lang w:val="en" w:eastAsia="en-US" w:bidi="ar-SA"/>
              </w:rPr>
              <w:t xml:space="preserve">Chủ đề </w:t>
            </w:r>
          </w:p>
          <w:p w:rsidR="00A65FBD" w:rsidRDefault="00A65FBD">
            <w:pPr>
              <w:suppressAutoHyphens w:val="0"/>
              <w:autoSpaceDE w:val="0"/>
              <w:autoSpaceDN w:val="0"/>
              <w:adjustRightInd w:val="0"/>
              <w:spacing w:before="120" w:after="120"/>
              <w:rPr>
                <w:rFonts w:ascii="Calibri" w:eastAsia="Times New Roman" w:hAnsi="Calibri" w:cs="Calibri"/>
                <w:kern w:val="0"/>
                <w:sz w:val="22"/>
                <w:szCs w:val="22"/>
                <w:lang w:val="en" w:eastAsia="en-US" w:bidi="ar-SA"/>
              </w:rPr>
            </w:pPr>
            <w:r>
              <w:rPr>
                <w:rFonts w:eastAsia="Times New Roman" w:cs="Times New Roman"/>
                <w:color w:val="000000"/>
                <w:spacing w:val="-8"/>
                <w:kern w:val="0"/>
                <w:sz w:val="20"/>
                <w:szCs w:val="20"/>
                <w:lang w:val="en" w:eastAsia="en-US" w:bidi="ar-SA"/>
              </w:rPr>
              <w:t>(nội dung, ch</w:t>
            </w:r>
            <w:r>
              <w:rPr>
                <w:rFonts w:eastAsia="Times New Roman" w:cs="Times New Roman"/>
                <w:color w:val="000000"/>
                <w:spacing w:val="-8"/>
                <w:kern w:val="0"/>
                <w:sz w:val="20"/>
                <w:szCs w:val="20"/>
                <w:lang w:val="vi-VN" w:eastAsia="en-US" w:bidi="ar-SA"/>
              </w:rPr>
              <w:t>ương…)</w:t>
            </w:r>
          </w:p>
        </w:tc>
        <w:tc>
          <w:tcPr>
            <w:tcW w:w="1883"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Nhận biết</w:t>
            </w:r>
          </w:p>
        </w:tc>
        <w:tc>
          <w:tcPr>
            <w:tcW w:w="2487"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Thông hiểu</w:t>
            </w:r>
          </w:p>
        </w:tc>
        <w:tc>
          <w:tcPr>
            <w:tcW w:w="33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Vận dụng</w:t>
            </w:r>
          </w:p>
        </w:tc>
        <w:tc>
          <w:tcPr>
            <w:tcW w:w="72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Cộng</w:t>
            </w:r>
          </w:p>
        </w:tc>
      </w:tr>
      <w:tr w:rsidR="00A65FBD">
        <w:trPr>
          <w:trHeight w:val="323"/>
          <w:jc w:val="center"/>
        </w:trPr>
        <w:tc>
          <w:tcPr>
            <w:tcW w:w="1428" w:type="dxa"/>
            <w:vMerge/>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spacing w:after="200" w:line="276" w:lineRule="auto"/>
              <w:rPr>
                <w:rFonts w:ascii="Calibri" w:eastAsia="Times New Roman" w:hAnsi="Calibri" w:cs="Calibri"/>
                <w:kern w:val="0"/>
                <w:sz w:val="22"/>
                <w:szCs w:val="22"/>
                <w:lang w:val="en" w:eastAsia="en-US" w:bidi="ar-SA"/>
              </w:rPr>
            </w:pPr>
          </w:p>
        </w:tc>
        <w:tc>
          <w:tcPr>
            <w:tcW w:w="1883"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spacing w:after="200" w:line="276" w:lineRule="auto"/>
              <w:rPr>
                <w:rFonts w:ascii="Calibri" w:eastAsia="Times New Roman" w:hAnsi="Calibri" w:cs="Calibri"/>
                <w:kern w:val="0"/>
                <w:sz w:val="22"/>
                <w:szCs w:val="22"/>
                <w:lang w:val="en" w:eastAsia="en-US" w:bidi="ar-SA"/>
              </w:rPr>
            </w:pPr>
          </w:p>
        </w:tc>
        <w:tc>
          <w:tcPr>
            <w:tcW w:w="2487"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spacing w:after="200" w:line="276" w:lineRule="auto"/>
              <w:rPr>
                <w:rFonts w:ascii="Calibri" w:eastAsia="Times New Roman" w:hAnsi="Calibri" w:cs="Calibri"/>
                <w:kern w:val="0"/>
                <w:sz w:val="22"/>
                <w:szCs w:val="22"/>
                <w:lang w:val="en" w:eastAsia="en-US" w:bidi="ar-SA"/>
              </w:rPr>
            </w:pP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Cấp độ thấp</w:t>
            </w:r>
          </w:p>
        </w:tc>
        <w:tc>
          <w:tcPr>
            <w:tcW w:w="183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Cấp độ cao</w:t>
            </w:r>
          </w:p>
        </w:tc>
        <w:tc>
          <w:tcPr>
            <w:tcW w:w="728" w:type="dxa"/>
            <w:vMerge/>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spacing w:after="200" w:line="276" w:lineRule="auto"/>
              <w:rPr>
                <w:rFonts w:ascii="Calibri" w:eastAsia="Times New Roman" w:hAnsi="Calibri" w:cs="Calibri"/>
                <w:kern w:val="0"/>
                <w:sz w:val="22"/>
                <w:szCs w:val="22"/>
                <w:lang w:val="en" w:eastAsia="en-US" w:bidi="ar-SA"/>
              </w:rPr>
            </w:pPr>
          </w:p>
        </w:tc>
      </w:tr>
      <w:tr w:rsidR="00A65FBD">
        <w:trPr>
          <w:trHeight w:val="349"/>
          <w:jc w:val="center"/>
        </w:trPr>
        <w:tc>
          <w:tcPr>
            <w:tcW w:w="1428" w:type="dxa"/>
            <w:vMerge/>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spacing w:after="200" w:line="276" w:lineRule="auto"/>
              <w:rPr>
                <w:rFonts w:ascii="Calibri" w:eastAsia="Times New Roman" w:hAnsi="Calibri" w:cs="Calibri"/>
                <w:kern w:val="0"/>
                <w:sz w:val="22"/>
                <w:szCs w:val="22"/>
                <w:lang w:val="en" w:eastAsia="en-US" w:bidi="ar-SA"/>
              </w:rPr>
            </w:pP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0"/>
                <w:szCs w:val="20"/>
                <w:lang w:val="en" w:eastAsia="en-US" w:bidi="ar-SA"/>
              </w:rPr>
              <w:t>TNKQ</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TL</w:t>
            </w:r>
          </w:p>
        </w:tc>
        <w:tc>
          <w:tcPr>
            <w:tcW w:w="152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0"/>
                <w:szCs w:val="20"/>
                <w:lang w:val="en" w:eastAsia="en-US" w:bidi="ar-SA"/>
              </w:rPr>
              <w:t>TNKQ</w:t>
            </w:r>
          </w:p>
        </w:tc>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TL</w:t>
            </w: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0"/>
                <w:szCs w:val="20"/>
                <w:lang w:val="en" w:eastAsia="en-US" w:bidi="ar-SA"/>
              </w:rPr>
              <w:t>TNKQ</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TL</w:t>
            </w:r>
          </w:p>
        </w:tc>
        <w:tc>
          <w:tcPr>
            <w:tcW w:w="13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0"/>
                <w:szCs w:val="20"/>
                <w:lang w:val="en" w:eastAsia="en-US" w:bidi="ar-SA"/>
              </w:rPr>
              <w:t>TNKQ</w:t>
            </w: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TL</w:t>
            </w:r>
          </w:p>
        </w:tc>
        <w:tc>
          <w:tcPr>
            <w:tcW w:w="728" w:type="dxa"/>
            <w:vMerge/>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spacing w:after="200" w:line="276" w:lineRule="auto"/>
              <w:rPr>
                <w:rFonts w:ascii="Calibri" w:eastAsia="Times New Roman" w:hAnsi="Calibri" w:cs="Calibri"/>
                <w:kern w:val="0"/>
                <w:sz w:val="22"/>
                <w:szCs w:val="22"/>
                <w:lang w:val="en" w:eastAsia="en-US" w:bidi="ar-SA"/>
              </w:rPr>
            </w:pPr>
          </w:p>
        </w:tc>
      </w:tr>
      <w:tr w:rsidR="00A65FBD">
        <w:trPr>
          <w:trHeight w:val="1062"/>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eastAsia="Times New Roman" w:cs="Times New Roman"/>
                <w:b/>
                <w:bCs/>
                <w:i/>
                <w:iCs/>
                <w:color w:val="000000"/>
                <w:kern w:val="0"/>
                <w:sz w:val="22"/>
                <w:szCs w:val="22"/>
                <w:lang w:val="vi-VN" w:eastAsia="en-US" w:bidi="ar-SA"/>
              </w:rPr>
            </w:pPr>
            <w:r>
              <w:rPr>
                <w:rFonts w:eastAsia="Times New Roman" w:cs="Times New Roman"/>
                <w:b/>
                <w:bCs/>
                <w:color w:val="000000"/>
                <w:kern w:val="0"/>
                <w:sz w:val="22"/>
                <w:szCs w:val="22"/>
                <w:lang w:val="en" w:eastAsia="en-US" w:bidi="ar-SA"/>
              </w:rPr>
              <w:t>Ch</w:t>
            </w:r>
            <w:r>
              <w:rPr>
                <w:rFonts w:eastAsia="Times New Roman" w:cs="Times New Roman"/>
                <w:b/>
                <w:bCs/>
                <w:color w:val="000000"/>
                <w:kern w:val="0"/>
                <w:sz w:val="22"/>
                <w:szCs w:val="22"/>
                <w:lang w:val="vi-VN" w:eastAsia="en-US" w:bidi="ar-SA"/>
              </w:rPr>
              <w:t xml:space="preserve">ương VII: Quả và Hạt </w:t>
            </w:r>
          </w:p>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8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eastAsia="Times New Roman" w:cs="Times New Roman"/>
                <w:color w:val="000000"/>
                <w:kern w:val="0"/>
                <w:sz w:val="22"/>
                <w:szCs w:val="22"/>
                <w:lang w:val="en" w:eastAsia="en-US" w:bidi="ar-SA"/>
              </w:rPr>
            </w:pPr>
            <w:r>
              <w:rPr>
                <w:rFonts w:eastAsia="Times New Roman" w:cs="Times New Roman"/>
                <w:color w:val="000000"/>
                <w:kern w:val="0"/>
                <w:sz w:val="22"/>
                <w:szCs w:val="22"/>
                <w:lang w:val="en" w:eastAsia="en-US" w:bidi="ar-SA"/>
              </w:rPr>
              <w:t>-Nhận biết các nhóm quả.</w:t>
            </w:r>
          </w:p>
          <w:p w:rsidR="00A65FBD" w:rsidRDefault="00A65FBD">
            <w:pPr>
              <w:suppressAutoHyphens w:val="0"/>
              <w:autoSpaceDE w:val="0"/>
              <w:autoSpaceDN w:val="0"/>
              <w:adjustRightInd w:val="0"/>
              <w:rPr>
                <w:rFonts w:eastAsia="Times New Roman" w:cs="Times New Roman"/>
                <w:color w:val="000000"/>
                <w:kern w:val="0"/>
                <w:sz w:val="22"/>
                <w:szCs w:val="22"/>
                <w:lang w:val="en" w:eastAsia="en-US" w:bidi="ar-SA"/>
              </w:rPr>
            </w:pPr>
            <w:r>
              <w:rPr>
                <w:rFonts w:eastAsia="Times New Roman" w:cs="Times New Roman"/>
                <w:color w:val="000000"/>
                <w:kern w:val="0"/>
                <w:sz w:val="22"/>
                <w:szCs w:val="22"/>
                <w:lang w:val="en" w:eastAsia="en-US" w:bidi="ar-SA"/>
              </w:rPr>
              <w:t>-Các bộ phận của hạt</w:t>
            </w:r>
          </w:p>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-Sinh sản hữu tính</w:t>
            </w:r>
          </w:p>
        </w:tc>
        <w:tc>
          <w:tcPr>
            <w:tcW w:w="24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eastAsia="Times New Roman" w:cs="Times New Roman"/>
                <w:color w:val="000000"/>
                <w:kern w:val="0"/>
                <w:sz w:val="22"/>
                <w:szCs w:val="22"/>
                <w:lang w:val="en" w:eastAsia="en-US" w:bidi="ar-SA"/>
              </w:rPr>
            </w:pPr>
            <w:r>
              <w:rPr>
                <w:rFonts w:eastAsia="Times New Roman" w:cs="Times New Roman"/>
                <w:color w:val="000000"/>
                <w:kern w:val="0"/>
                <w:sz w:val="22"/>
                <w:szCs w:val="22"/>
                <w:lang w:val="en" w:eastAsia="en-US" w:bidi="ar-SA"/>
              </w:rPr>
              <w:t>-Sinh sản hữu tính</w:t>
            </w:r>
          </w:p>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Cây có hoa là thể thống nhất</w:t>
            </w:r>
          </w:p>
        </w:tc>
        <w:tc>
          <w:tcPr>
            <w:tcW w:w="183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r>
      <w:tr w:rsidR="00A65FBD">
        <w:trPr>
          <w:trHeight w:val="122"/>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 xml:space="preserve">Số câu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4</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w:t>
            </w:r>
          </w:p>
        </w:tc>
        <w:tc>
          <w:tcPr>
            <w:tcW w:w="169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w:t>
            </w: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6</w:t>
            </w:r>
          </w:p>
        </w:tc>
      </w:tr>
      <w:tr w:rsidR="00A65FBD">
        <w:trPr>
          <w:trHeight w:val="336"/>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 xml:space="preserve">Số điểm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1đ</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0,25đ</w:t>
            </w:r>
          </w:p>
        </w:tc>
        <w:tc>
          <w:tcPr>
            <w:tcW w:w="169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1,5đ</w:t>
            </w: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FF0000"/>
                <w:kern w:val="0"/>
                <w:sz w:val="22"/>
                <w:szCs w:val="22"/>
                <w:lang w:val="en" w:eastAsia="en-US" w:bidi="ar-SA"/>
              </w:rPr>
              <w:t>2,75đ</w:t>
            </w:r>
          </w:p>
        </w:tc>
      </w:tr>
      <w:tr w:rsidR="00A65FBD">
        <w:trPr>
          <w:trHeight w:val="339"/>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Tỉ lệ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10%</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2,5%</w:t>
            </w:r>
          </w:p>
        </w:tc>
        <w:tc>
          <w:tcPr>
            <w:tcW w:w="169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15%</w:t>
            </w: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27,5%</w:t>
            </w:r>
          </w:p>
        </w:tc>
      </w:tr>
      <w:tr w:rsidR="00A65FBD">
        <w:trPr>
          <w:trHeight w:val="1039"/>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eastAsia="Times New Roman" w:cs="Times New Roman"/>
                <w:b/>
                <w:bCs/>
                <w:color w:val="000000"/>
                <w:kern w:val="0"/>
                <w:sz w:val="22"/>
                <w:szCs w:val="22"/>
                <w:lang w:val="vi-VN" w:eastAsia="en-US" w:bidi="ar-SA"/>
              </w:rPr>
            </w:pPr>
            <w:r>
              <w:rPr>
                <w:rFonts w:eastAsia="Times New Roman" w:cs="Times New Roman"/>
                <w:b/>
                <w:bCs/>
                <w:color w:val="000000"/>
                <w:kern w:val="0"/>
                <w:sz w:val="22"/>
                <w:szCs w:val="22"/>
                <w:lang w:val="en" w:eastAsia="en-US" w:bidi="ar-SA"/>
              </w:rPr>
              <w:t>Ch</w:t>
            </w:r>
            <w:r>
              <w:rPr>
                <w:rFonts w:eastAsia="Times New Roman" w:cs="Times New Roman"/>
                <w:b/>
                <w:bCs/>
                <w:color w:val="000000"/>
                <w:kern w:val="0"/>
                <w:sz w:val="22"/>
                <w:szCs w:val="22"/>
                <w:lang w:val="vi-VN" w:eastAsia="en-US" w:bidi="ar-SA"/>
              </w:rPr>
              <w:t>ương VIII</w:t>
            </w:r>
          </w:p>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Các nhóm thực vật</w:t>
            </w:r>
          </w:p>
        </w:tc>
        <w:tc>
          <w:tcPr>
            <w:tcW w:w="18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eastAsia="Times New Roman" w:cs="Times New Roman"/>
                <w:color w:val="000000"/>
                <w:kern w:val="0"/>
                <w:sz w:val="22"/>
                <w:szCs w:val="22"/>
                <w:lang w:val="en" w:eastAsia="en-US" w:bidi="ar-SA"/>
              </w:rPr>
            </w:pPr>
            <w:r>
              <w:rPr>
                <w:rFonts w:eastAsia="Times New Roman" w:cs="Times New Roman"/>
                <w:color w:val="000000"/>
                <w:kern w:val="0"/>
                <w:sz w:val="22"/>
                <w:szCs w:val="22"/>
                <w:lang w:val="en" w:eastAsia="en-US" w:bidi="ar-SA"/>
              </w:rPr>
              <w:t>-Nhóm rêu</w:t>
            </w:r>
          </w:p>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-Nguồn gốc cây trồng</w:t>
            </w:r>
          </w:p>
        </w:tc>
        <w:tc>
          <w:tcPr>
            <w:tcW w:w="24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eastAsia="Times New Roman" w:cs="Times New Roman"/>
                <w:color w:val="000000"/>
                <w:kern w:val="0"/>
                <w:sz w:val="22"/>
                <w:szCs w:val="22"/>
                <w:lang w:val="en" w:eastAsia="en-US" w:bidi="ar-SA"/>
              </w:rPr>
            </w:pPr>
            <w:r>
              <w:rPr>
                <w:rFonts w:eastAsia="Times New Roman" w:cs="Times New Roman"/>
                <w:color w:val="000000"/>
                <w:kern w:val="0"/>
                <w:sz w:val="22"/>
                <w:szCs w:val="22"/>
                <w:lang w:val="en" w:eastAsia="en-US" w:bidi="ar-SA"/>
              </w:rPr>
              <w:t xml:space="preserve">-Phân biệt cây1 lá mầm và cây 2 lá mầm </w:t>
            </w:r>
          </w:p>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-Nhóm hạt trần, nhóm hạt kín</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-Nhóm cây 1 lá mầm và nhóm cây 2 lá mầm</w:t>
            </w:r>
          </w:p>
        </w:tc>
        <w:tc>
          <w:tcPr>
            <w:tcW w:w="183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p>
        </w:tc>
      </w:tr>
      <w:tr w:rsidR="00A65FBD">
        <w:trPr>
          <w:trHeight w:val="291"/>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 xml:space="preserve">Số câu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52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w:t>
            </w:r>
          </w:p>
        </w:tc>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w:t>
            </w: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7</w:t>
            </w:r>
          </w:p>
        </w:tc>
      </w:tr>
      <w:tr w:rsidR="00A65FBD">
        <w:trPr>
          <w:trHeight w:val="321"/>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 xml:space="preserve">Số điểm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0,5đ</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52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0,5đ</w:t>
            </w:r>
          </w:p>
        </w:tc>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2,5đ</w:t>
            </w: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0,5đ</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FF0000"/>
                <w:kern w:val="0"/>
                <w:sz w:val="22"/>
                <w:szCs w:val="22"/>
                <w:lang w:val="en" w:eastAsia="en-US" w:bidi="ar-SA"/>
              </w:rPr>
              <w:t>4đ</w:t>
            </w:r>
          </w:p>
        </w:tc>
      </w:tr>
      <w:tr w:rsidR="00A65FBD">
        <w:trPr>
          <w:trHeight w:val="352"/>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Tỉ lệ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5%</w:t>
            </w: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52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5%</w:t>
            </w:r>
          </w:p>
        </w:tc>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25%</w:t>
            </w: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5%</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40%</w:t>
            </w:r>
          </w:p>
        </w:tc>
      </w:tr>
      <w:tr w:rsidR="00A65FBD">
        <w:trPr>
          <w:trHeight w:val="472"/>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Ch</w:t>
            </w:r>
            <w:r>
              <w:rPr>
                <w:rFonts w:eastAsia="Times New Roman" w:cs="Times New Roman"/>
                <w:b/>
                <w:bCs/>
                <w:color w:val="000000"/>
                <w:kern w:val="0"/>
                <w:sz w:val="22"/>
                <w:szCs w:val="22"/>
                <w:lang w:val="vi-VN" w:eastAsia="en-US" w:bidi="ar-SA"/>
              </w:rPr>
              <w:t>ương IX: Vai tr</w:t>
            </w:r>
            <w:r>
              <w:rPr>
                <w:rFonts w:eastAsia="Times New Roman" w:cs="Times New Roman"/>
                <w:b/>
                <w:bCs/>
                <w:color w:val="000000"/>
                <w:kern w:val="0"/>
                <w:sz w:val="22"/>
                <w:szCs w:val="22"/>
                <w:lang w:eastAsia="en-US" w:bidi="ar-SA"/>
              </w:rPr>
              <w:t>ò của thực vật</w:t>
            </w:r>
          </w:p>
        </w:tc>
        <w:tc>
          <w:tcPr>
            <w:tcW w:w="18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24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 xml:space="preserve">vai trò của thực vật </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 xml:space="preserve">vai trò của thực vật </w:t>
            </w:r>
          </w:p>
        </w:tc>
        <w:tc>
          <w:tcPr>
            <w:tcW w:w="183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r>
      <w:tr w:rsidR="00A65FBD">
        <w:trPr>
          <w:trHeight w:val="275"/>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 xml:space="preserve">Số câu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w:t>
            </w:r>
          </w:p>
        </w:tc>
        <w:tc>
          <w:tcPr>
            <w:tcW w:w="169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0,5</w:t>
            </w: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0,5</w:t>
            </w: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2</w:t>
            </w:r>
          </w:p>
        </w:tc>
      </w:tr>
      <w:tr w:rsidR="00A65FBD">
        <w:trPr>
          <w:trHeight w:val="122"/>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 xml:space="preserve">Số điểm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0,25đ</w:t>
            </w:r>
          </w:p>
        </w:tc>
        <w:tc>
          <w:tcPr>
            <w:tcW w:w="169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2đ</w:t>
            </w: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1đ</w:t>
            </w: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FF0000"/>
                <w:kern w:val="0"/>
                <w:sz w:val="22"/>
                <w:szCs w:val="22"/>
                <w:lang w:val="en" w:eastAsia="en-US" w:bidi="ar-SA"/>
              </w:rPr>
              <w:t>3,25đ</w:t>
            </w:r>
          </w:p>
        </w:tc>
      </w:tr>
      <w:tr w:rsidR="00A65FBD">
        <w:trPr>
          <w:trHeight w:val="316"/>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i/>
                <w:iCs/>
                <w:color w:val="000000"/>
                <w:kern w:val="0"/>
                <w:sz w:val="22"/>
                <w:szCs w:val="22"/>
                <w:lang w:val="en" w:eastAsia="en-US" w:bidi="ar-SA"/>
              </w:rPr>
              <w:t>Tỉ lệ %</w:t>
            </w:r>
          </w:p>
        </w:tc>
        <w:tc>
          <w:tcPr>
            <w:tcW w:w="65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89"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2,5%</w:t>
            </w:r>
          </w:p>
        </w:tc>
        <w:tc>
          <w:tcPr>
            <w:tcW w:w="169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20%</w:t>
            </w:r>
          </w:p>
        </w:tc>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color w:val="000000"/>
                <w:kern w:val="0"/>
                <w:sz w:val="22"/>
                <w:szCs w:val="22"/>
                <w:lang w:val="en" w:eastAsia="en-US" w:bidi="ar-SA"/>
              </w:rPr>
              <w:t>10%</w:t>
            </w:r>
          </w:p>
        </w:tc>
        <w:tc>
          <w:tcPr>
            <w:tcW w:w="573"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126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32,5%</w:t>
            </w:r>
          </w:p>
        </w:tc>
      </w:tr>
      <w:tr w:rsidR="00A65FBD">
        <w:trPr>
          <w:trHeight w:val="723"/>
          <w:jc w:val="center"/>
        </w:trPr>
        <w:tc>
          <w:tcPr>
            <w:tcW w:w="14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rPr>
                <w:rFonts w:eastAsia="Times New Roman" w:cs="Times New Roman"/>
                <w:b/>
                <w:bCs/>
                <w:color w:val="000000"/>
                <w:kern w:val="0"/>
                <w:sz w:val="22"/>
                <w:szCs w:val="22"/>
                <w:lang w:val="en" w:eastAsia="en-US" w:bidi="ar-SA"/>
              </w:rPr>
            </w:pPr>
            <w:r>
              <w:rPr>
                <w:rFonts w:eastAsia="Times New Roman" w:cs="Times New Roman"/>
                <w:b/>
                <w:bCs/>
                <w:color w:val="000000"/>
                <w:kern w:val="0"/>
                <w:sz w:val="22"/>
                <w:szCs w:val="22"/>
                <w:lang w:val="en" w:eastAsia="en-US" w:bidi="ar-SA"/>
              </w:rPr>
              <w:t xml:space="preserve">Tổng số câu </w:t>
            </w:r>
          </w:p>
          <w:p w:rsidR="00A65FBD" w:rsidRDefault="00A65FBD">
            <w:pPr>
              <w:suppressAutoHyphens w:val="0"/>
              <w:autoSpaceDE w:val="0"/>
              <w:autoSpaceDN w:val="0"/>
              <w:adjustRightInd w:val="0"/>
              <w:rPr>
                <w:rFonts w:eastAsia="Times New Roman" w:cs="Times New Roman"/>
                <w:b/>
                <w:bCs/>
                <w:color w:val="000000"/>
                <w:kern w:val="0"/>
                <w:sz w:val="22"/>
                <w:szCs w:val="22"/>
                <w:lang w:val="en" w:eastAsia="en-US" w:bidi="ar-SA"/>
              </w:rPr>
            </w:pPr>
            <w:r>
              <w:rPr>
                <w:rFonts w:eastAsia="Times New Roman" w:cs="Times New Roman"/>
                <w:b/>
                <w:bCs/>
                <w:color w:val="000000"/>
                <w:kern w:val="0"/>
                <w:sz w:val="22"/>
                <w:szCs w:val="22"/>
                <w:lang w:val="en" w:eastAsia="en-US" w:bidi="ar-SA"/>
              </w:rPr>
              <w:t>Tổng số điểm</w:t>
            </w:r>
          </w:p>
          <w:p w:rsidR="00A65FBD" w:rsidRDefault="00A65FBD">
            <w:pPr>
              <w:suppressAutoHyphens w:val="0"/>
              <w:autoSpaceDE w:val="0"/>
              <w:autoSpaceDN w:val="0"/>
              <w:adjustRightInd w:val="0"/>
              <w:rPr>
                <w:rFonts w:ascii="Calibri" w:eastAsia="Times New Roman" w:hAnsi="Calibri" w:cs="Calibri"/>
                <w:kern w:val="0"/>
                <w:sz w:val="22"/>
                <w:szCs w:val="22"/>
                <w:lang w:val="en" w:eastAsia="en-US" w:bidi="ar-SA"/>
              </w:rPr>
            </w:pPr>
            <w:r>
              <w:rPr>
                <w:rFonts w:eastAsia="Times New Roman" w:cs="Times New Roman"/>
                <w:b/>
                <w:bCs/>
                <w:i/>
                <w:iCs/>
                <w:color w:val="000000"/>
                <w:kern w:val="0"/>
                <w:sz w:val="22"/>
                <w:szCs w:val="22"/>
                <w:lang w:val="en" w:eastAsia="en-US" w:bidi="ar-SA"/>
              </w:rPr>
              <w:t>Tỉ lệ %</w:t>
            </w:r>
          </w:p>
        </w:tc>
        <w:tc>
          <w:tcPr>
            <w:tcW w:w="18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eastAsia="Times New Roman" w:cs="Times New Roman"/>
                <w:b/>
                <w:bCs/>
                <w:color w:val="000000"/>
                <w:kern w:val="0"/>
                <w:sz w:val="22"/>
                <w:szCs w:val="22"/>
                <w:lang w:val="en" w:eastAsia="en-US" w:bidi="ar-SA"/>
              </w:rPr>
            </w:pPr>
            <w:r>
              <w:rPr>
                <w:rFonts w:eastAsia="Times New Roman" w:cs="Times New Roman"/>
                <w:b/>
                <w:bCs/>
                <w:color w:val="000000"/>
                <w:kern w:val="0"/>
                <w:sz w:val="22"/>
                <w:szCs w:val="22"/>
                <w:lang w:val="en" w:eastAsia="en-US" w:bidi="ar-SA"/>
              </w:rPr>
              <w:t>6</w:t>
            </w:r>
          </w:p>
          <w:p w:rsidR="00A65FBD" w:rsidRDefault="00A65FBD">
            <w:pPr>
              <w:suppressAutoHyphens w:val="0"/>
              <w:autoSpaceDE w:val="0"/>
              <w:autoSpaceDN w:val="0"/>
              <w:adjustRightInd w:val="0"/>
              <w:jc w:val="center"/>
              <w:rPr>
                <w:rFonts w:eastAsia="Times New Roman" w:cs="Times New Roman"/>
                <w:b/>
                <w:bCs/>
                <w:color w:val="FF0000"/>
                <w:kern w:val="0"/>
                <w:sz w:val="22"/>
                <w:szCs w:val="22"/>
                <w:lang w:val="en" w:eastAsia="en-US" w:bidi="ar-SA"/>
              </w:rPr>
            </w:pPr>
            <w:r>
              <w:rPr>
                <w:rFonts w:eastAsia="Times New Roman" w:cs="Times New Roman"/>
                <w:b/>
                <w:bCs/>
                <w:color w:val="FF0000"/>
                <w:kern w:val="0"/>
                <w:sz w:val="22"/>
                <w:szCs w:val="22"/>
                <w:lang w:val="en" w:eastAsia="en-US" w:bidi="ar-SA"/>
              </w:rPr>
              <w:t>1,5đ</w:t>
            </w:r>
          </w:p>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15%</w:t>
            </w:r>
          </w:p>
        </w:tc>
        <w:tc>
          <w:tcPr>
            <w:tcW w:w="24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eastAsia="Times New Roman" w:cs="Times New Roman"/>
                <w:b/>
                <w:bCs/>
                <w:color w:val="000000"/>
                <w:kern w:val="0"/>
                <w:sz w:val="22"/>
                <w:szCs w:val="22"/>
                <w:lang w:val="en" w:eastAsia="en-US" w:bidi="ar-SA"/>
              </w:rPr>
            </w:pPr>
            <w:r>
              <w:rPr>
                <w:rFonts w:eastAsia="Times New Roman" w:cs="Times New Roman"/>
                <w:b/>
                <w:bCs/>
                <w:color w:val="000000"/>
                <w:kern w:val="0"/>
                <w:sz w:val="22"/>
                <w:szCs w:val="22"/>
                <w:lang w:val="en" w:eastAsia="en-US" w:bidi="ar-SA"/>
              </w:rPr>
              <w:t>5,5</w:t>
            </w:r>
          </w:p>
          <w:p w:rsidR="00A65FBD" w:rsidRDefault="00A65FBD">
            <w:pPr>
              <w:suppressAutoHyphens w:val="0"/>
              <w:autoSpaceDE w:val="0"/>
              <w:autoSpaceDN w:val="0"/>
              <w:adjustRightInd w:val="0"/>
              <w:jc w:val="center"/>
              <w:rPr>
                <w:rFonts w:eastAsia="Times New Roman" w:cs="Times New Roman"/>
                <w:b/>
                <w:bCs/>
                <w:color w:val="FF0000"/>
                <w:kern w:val="0"/>
                <w:sz w:val="22"/>
                <w:szCs w:val="22"/>
                <w:lang w:val="en" w:eastAsia="en-US" w:bidi="ar-SA"/>
              </w:rPr>
            </w:pPr>
            <w:r>
              <w:rPr>
                <w:rFonts w:eastAsia="Times New Roman" w:cs="Times New Roman"/>
                <w:b/>
                <w:bCs/>
                <w:color w:val="FF0000"/>
                <w:kern w:val="0"/>
                <w:sz w:val="22"/>
                <w:szCs w:val="22"/>
                <w:lang w:val="en" w:eastAsia="en-US" w:bidi="ar-SA"/>
              </w:rPr>
              <w:t>5,5đ</w:t>
            </w:r>
          </w:p>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55%</w:t>
            </w:r>
          </w:p>
        </w:tc>
        <w:tc>
          <w:tcPr>
            <w:tcW w:w="335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eastAsia="Times New Roman" w:cs="Times New Roman"/>
                <w:b/>
                <w:bCs/>
                <w:color w:val="000000"/>
                <w:kern w:val="0"/>
                <w:sz w:val="22"/>
                <w:szCs w:val="22"/>
                <w:lang w:val="en" w:eastAsia="en-US" w:bidi="ar-SA"/>
              </w:rPr>
            </w:pPr>
            <w:r>
              <w:rPr>
                <w:rFonts w:eastAsia="Times New Roman" w:cs="Times New Roman"/>
                <w:b/>
                <w:bCs/>
                <w:color w:val="000000"/>
                <w:kern w:val="0"/>
                <w:sz w:val="22"/>
                <w:szCs w:val="22"/>
                <w:lang w:val="en" w:eastAsia="en-US" w:bidi="ar-SA"/>
              </w:rPr>
              <w:t>3,5</w:t>
            </w:r>
          </w:p>
          <w:p w:rsidR="00A65FBD" w:rsidRDefault="00A65FBD">
            <w:pPr>
              <w:suppressAutoHyphens w:val="0"/>
              <w:autoSpaceDE w:val="0"/>
              <w:autoSpaceDN w:val="0"/>
              <w:adjustRightInd w:val="0"/>
              <w:jc w:val="center"/>
              <w:rPr>
                <w:rFonts w:eastAsia="Times New Roman" w:cs="Times New Roman"/>
                <w:b/>
                <w:bCs/>
                <w:color w:val="FF0000"/>
                <w:kern w:val="0"/>
                <w:sz w:val="22"/>
                <w:szCs w:val="22"/>
                <w:lang w:val="en" w:eastAsia="en-US" w:bidi="ar-SA"/>
              </w:rPr>
            </w:pPr>
            <w:r>
              <w:rPr>
                <w:rFonts w:eastAsia="Times New Roman" w:cs="Times New Roman"/>
                <w:b/>
                <w:bCs/>
                <w:color w:val="FF0000"/>
                <w:kern w:val="0"/>
                <w:sz w:val="22"/>
                <w:szCs w:val="22"/>
                <w:lang w:val="en" w:eastAsia="en-US" w:bidi="ar-SA"/>
              </w:rPr>
              <w:t>3đ</w:t>
            </w:r>
          </w:p>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30%</w:t>
            </w:r>
          </w:p>
        </w:tc>
        <w:tc>
          <w:tcPr>
            <w:tcW w:w="728" w:type="dxa"/>
            <w:tcBorders>
              <w:top w:val="single" w:sz="3" w:space="0" w:color="000000"/>
              <w:left w:val="single" w:sz="3" w:space="0" w:color="000000"/>
              <w:bottom w:val="single" w:sz="3" w:space="0" w:color="000000"/>
              <w:right w:val="single" w:sz="3" w:space="0" w:color="000000"/>
            </w:tcBorders>
            <w:shd w:val="clear" w:color="000000" w:fill="FFFFFF"/>
          </w:tcPr>
          <w:p w:rsidR="00A65FBD" w:rsidRDefault="00A65FBD">
            <w:pPr>
              <w:suppressAutoHyphens w:val="0"/>
              <w:autoSpaceDE w:val="0"/>
              <w:autoSpaceDN w:val="0"/>
              <w:adjustRightInd w:val="0"/>
              <w:jc w:val="center"/>
              <w:rPr>
                <w:rFonts w:eastAsia="Times New Roman" w:cs="Times New Roman"/>
                <w:b/>
                <w:bCs/>
                <w:color w:val="000000"/>
                <w:kern w:val="0"/>
                <w:sz w:val="22"/>
                <w:szCs w:val="22"/>
                <w:lang w:val="en" w:eastAsia="en-US" w:bidi="ar-SA"/>
              </w:rPr>
            </w:pPr>
            <w:r>
              <w:rPr>
                <w:rFonts w:eastAsia="Times New Roman" w:cs="Times New Roman"/>
                <w:b/>
                <w:bCs/>
                <w:color w:val="000000"/>
                <w:kern w:val="0"/>
                <w:sz w:val="22"/>
                <w:szCs w:val="22"/>
                <w:lang w:val="en" w:eastAsia="en-US" w:bidi="ar-SA"/>
              </w:rPr>
              <w:t>15</w:t>
            </w:r>
          </w:p>
          <w:p w:rsidR="00A65FBD" w:rsidRDefault="00A65FBD">
            <w:pPr>
              <w:suppressAutoHyphens w:val="0"/>
              <w:autoSpaceDE w:val="0"/>
              <w:autoSpaceDN w:val="0"/>
              <w:adjustRightInd w:val="0"/>
              <w:jc w:val="center"/>
              <w:rPr>
                <w:rFonts w:eastAsia="Times New Roman" w:cs="Times New Roman"/>
                <w:b/>
                <w:bCs/>
                <w:color w:val="000000"/>
                <w:kern w:val="0"/>
                <w:sz w:val="22"/>
                <w:szCs w:val="22"/>
                <w:lang w:val="en" w:eastAsia="en-US" w:bidi="ar-SA"/>
              </w:rPr>
            </w:pPr>
            <w:r>
              <w:rPr>
                <w:rFonts w:eastAsia="Times New Roman" w:cs="Times New Roman"/>
                <w:b/>
                <w:bCs/>
                <w:color w:val="000000"/>
                <w:kern w:val="0"/>
                <w:sz w:val="22"/>
                <w:szCs w:val="22"/>
                <w:lang w:val="en" w:eastAsia="en-US" w:bidi="ar-SA"/>
              </w:rPr>
              <w:t>10</w:t>
            </w:r>
          </w:p>
          <w:p w:rsidR="00A65FBD" w:rsidRDefault="00A65FBD">
            <w:pPr>
              <w:suppressAutoHyphens w:val="0"/>
              <w:autoSpaceDE w:val="0"/>
              <w:autoSpaceDN w:val="0"/>
              <w:adjustRightInd w:val="0"/>
              <w:jc w:val="center"/>
              <w:rPr>
                <w:rFonts w:ascii="Calibri" w:eastAsia="Times New Roman" w:hAnsi="Calibri" w:cs="Calibri"/>
                <w:kern w:val="0"/>
                <w:sz w:val="22"/>
                <w:szCs w:val="22"/>
                <w:lang w:val="en" w:eastAsia="en-US" w:bidi="ar-SA"/>
              </w:rPr>
            </w:pPr>
            <w:r>
              <w:rPr>
                <w:rFonts w:eastAsia="Times New Roman" w:cs="Times New Roman"/>
                <w:b/>
                <w:bCs/>
                <w:color w:val="000000"/>
                <w:kern w:val="0"/>
                <w:sz w:val="22"/>
                <w:szCs w:val="22"/>
                <w:lang w:val="en" w:eastAsia="en-US" w:bidi="ar-SA"/>
              </w:rPr>
              <w:t>100%</w:t>
            </w:r>
          </w:p>
        </w:tc>
      </w:tr>
    </w:tbl>
    <w:p w:rsidR="00A65FBD" w:rsidRPr="00A65FBD" w:rsidRDefault="00A65FBD" w:rsidP="00476020">
      <w:pPr>
        <w:pStyle w:val="NoSpacing"/>
        <w:rPr>
          <w:rFonts w:ascii="Times New Roman" w:hAnsi="Times New Roman" w:cs="Times New Roman"/>
          <w:b/>
          <w:sz w:val="26"/>
          <w:szCs w:val="26"/>
        </w:rPr>
      </w:pPr>
      <w:r w:rsidRPr="00A65FBD">
        <w:rPr>
          <w:rFonts w:ascii="Times New Roman" w:hAnsi="Times New Roman" w:cs="Times New Roman"/>
          <w:b/>
          <w:sz w:val="26"/>
          <w:szCs w:val="26"/>
        </w:rPr>
        <w:t>b,Đề bài</w:t>
      </w:r>
    </w:p>
    <w:p w:rsidR="00A65FBD" w:rsidRPr="00A65FBD" w:rsidRDefault="00A65FBD" w:rsidP="00A65FBD">
      <w:pPr>
        <w:suppressAutoHyphens w:val="0"/>
        <w:autoSpaceDE w:val="0"/>
        <w:autoSpaceDN w:val="0"/>
        <w:adjustRightInd w:val="0"/>
        <w:ind w:right="-1260"/>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 xml:space="preserve">I.  </w:t>
      </w:r>
      <w:r w:rsidRPr="00A65FBD">
        <w:rPr>
          <w:rFonts w:eastAsia="Times New Roman" w:cs="Times New Roman"/>
          <w:b/>
          <w:bCs/>
          <w:kern w:val="0"/>
          <w:sz w:val="26"/>
          <w:szCs w:val="26"/>
          <w:u w:val="single"/>
          <w:lang w:val="en" w:eastAsia="en-US" w:bidi="ar-SA"/>
        </w:rPr>
        <w:t>Phần trắc nghiệm</w:t>
      </w:r>
      <w:r w:rsidRPr="00A65FBD">
        <w:rPr>
          <w:rFonts w:eastAsia="Times New Roman" w:cs="Times New Roman"/>
          <w:b/>
          <w:bCs/>
          <w:kern w:val="0"/>
          <w:sz w:val="26"/>
          <w:szCs w:val="26"/>
          <w:lang w:val="en" w:eastAsia="en-US" w:bidi="ar-SA"/>
        </w:rPr>
        <w:t xml:space="preserve">: (3đ)                                     </w:t>
      </w:r>
    </w:p>
    <w:p w:rsidR="00A65FBD" w:rsidRPr="00A65FBD" w:rsidRDefault="00A65FBD" w:rsidP="00A65FBD">
      <w:pPr>
        <w:suppressAutoHyphens w:val="0"/>
        <w:autoSpaceDE w:val="0"/>
        <w:autoSpaceDN w:val="0"/>
        <w:adjustRightInd w:val="0"/>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Khoanh tròn vào chữ cái đầu câu A, B, C, D trả lời em cho là đúng:</w:t>
      </w:r>
    </w:p>
    <w:p w:rsidR="00A65FBD" w:rsidRPr="00A65FBD" w:rsidRDefault="00A65FBD" w:rsidP="00A65FBD">
      <w:pPr>
        <w:suppressAutoHyphens w:val="0"/>
        <w:autoSpaceDE w:val="0"/>
        <w:autoSpaceDN w:val="0"/>
        <w:adjustRightInd w:val="0"/>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1. Quả thịt có đặc điểm:</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A. Khi chín thì vỏ khô, cứng, mỏng</w:t>
      </w:r>
    </w:p>
    <w:p w:rsidR="00A65FBD" w:rsidRPr="00A65FBD" w:rsidRDefault="00A65FBD" w:rsidP="00A65FBD">
      <w:pPr>
        <w:suppressAutoHyphens w:val="0"/>
        <w:autoSpaceDE w:val="0"/>
        <w:autoSpaceDN w:val="0"/>
        <w:adjustRightInd w:val="0"/>
        <w:ind w:firstLine="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B. Khi chín thì vỏ dày, cứng</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C. Khi chín thì vỏ dày, mềm, chứa đầy thịt quả</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D. Khi chín thì vỏ khô, mềm, chứa đầy thịt quả</w:t>
      </w:r>
    </w:p>
    <w:p w:rsidR="00A65FBD" w:rsidRPr="00A65FBD" w:rsidRDefault="00A65FBD" w:rsidP="00A65FBD">
      <w:pPr>
        <w:suppressAutoHyphens w:val="0"/>
        <w:autoSpaceDE w:val="0"/>
        <w:autoSpaceDN w:val="0"/>
        <w:adjustRightInd w:val="0"/>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2. Nhóm quả gồm toàn quả khô là:</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A. quả cải, quả đu đủ, quả cam, quả cà chua.          </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B. quả m</w:t>
      </w:r>
      <w:r w:rsidRPr="00A65FBD">
        <w:rPr>
          <w:rFonts w:eastAsia="Times New Roman" w:cs="Times New Roman"/>
          <w:kern w:val="0"/>
          <w:sz w:val="26"/>
          <w:szCs w:val="26"/>
          <w:lang w:val="vi-VN" w:eastAsia="en-US" w:bidi="ar-SA"/>
        </w:rPr>
        <w:t xml:space="preserve">ơ, quả chanh, quả lúa, quả vải.  </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C. quả dừa, quả đào, quả gấc, quả ổi</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D. quả bông, quả thì là, quả đậu Hà Lan </w:t>
      </w:r>
    </w:p>
    <w:p w:rsidR="00A65FBD" w:rsidRPr="00A65FBD" w:rsidRDefault="00A65FBD" w:rsidP="00A65FBD">
      <w:pPr>
        <w:tabs>
          <w:tab w:val="left" w:pos="2160"/>
        </w:tabs>
        <w:suppressAutoHyphens w:val="0"/>
        <w:autoSpaceDE w:val="0"/>
        <w:autoSpaceDN w:val="0"/>
        <w:adjustRightInd w:val="0"/>
        <w:spacing w:line="288" w:lineRule="atLeast"/>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3. Sinh sản có sự kết hợp giữa tế bào sinh dục đực với tế bào sinh dục cái được gọi là:</w:t>
      </w:r>
    </w:p>
    <w:p w:rsidR="00A65FBD" w:rsidRPr="00A65FBD" w:rsidRDefault="00A65FBD" w:rsidP="00A65FBD">
      <w:pPr>
        <w:tabs>
          <w:tab w:val="left" w:pos="2160"/>
        </w:tabs>
        <w:suppressAutoHyphens w:val="0"/>
        <w:autoSpaceDE w:val="0"/>
        <w:autoSpaceDN w:val="0"/>
        <w:adjustRightInd w:val="0"/>
        <w:spacing w:line="288" w:lineRule="atLeast"/>
        <w:jc w:val="both"/>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 xml:space="preserve">          A. sinh sản vô tính.                                B. sinh sản sinh d</w:t>
      </w:r>
      <w:r w:rsidRPr="00A65FBD">
        <w:rPr>
          <w:rFonts w:eastAsia="Times New Roman" w:cs="Times New Roman"/>
          <w:kern w:val="0"/>
          <w:sz w:val="26"/>
          <w:szCs w:val="26"/>
          <w:lang w:val="vi-VN" w:eastAsia="en-US" w:bidi="ar-SA"/>
        </w:rPr>
        <w:t>ưỡng .</w:t>
      </w:r>
    </w:p>
    <w:p w:rsidR="00A65FBD" w:rsidRPr="00A65FBD" w:rsidRDefault="00A65FBD" w:rsidP="00A65FBD">
      <w:pPr>
        <w:tabs>
          <w:tab w:val="left" w:pos="2160"/>
        </w:tabs>
        <w:suppressAutoHyphens w:val="0"/>
        <w:autoSpaceDE w:val="0"/>
        <w:autoSpaceDN w:val="0"/>
        <w:adjustRightInd w:val="0"/>
        <w:jc w:val="both"/>
        <w:rPr>
          <w:rFonts w:ascii=".VnTime" w:eastAsia="Times New Roman" w:hAnsi=".VnTime" w:cs=".VnTime"/>
          <w:kern w:val="0"/>
          <w:sz w:val="26"/>
          <w:szCs w:val="26"/>
          <w:lang w:val="en" w:eastAsia="en-US" w:bidi="ar-SA"/>
        </w:rPr>
      </w:pPr>
      <w:r w:rsidRPr="00A65FBD">
        <w:rPr>
          <w:rFonts w:eastAsia="Times New Roman" w:cs="Times New Roman"/>
          <w:kern w:val="0"/>
          <w:sz w:val="26"/>
          <w:szCs w:val="26"/>
          <w:lang w:val="en" w:eastAsia="en-US" w:bidi="ar-SA"/>
        </w:rPr>
        <w:t xml:space="preserve">          </w:t>
      </w:r>
      <w:r w:rsidRPr="00A65FBD">
        <w:rPr>
          <w:rFonts w:ascii=".VnTime" w:eastAsia="Times New Roman" w:hAnsi=".VnTime" w:cs=".VnTime"/>
          <w:kern w:val="0"/>
          <w:sz w:val="26"/>
          <w:szCs w:val="26"/>
          <w:lang w:val="en" w:eastAsia="en-US" w:bidi="ar-SA"/>
        </w:rPr>
        <w:t xml:space="preserve">C. </w:t>
      </w:r>
      <w:r w:rsidRPr="00A65FBD">
        <w:rPr>
          <w:rFonts w:eastAsia="Times New Roman" w:cs="Times New Roman"/>
          <w:kern w:val="0"/>
          <w:sz w:val="26"/>
          <w:szCs w:val="26"/>
          <w:lang w:val="en" w:eastAsia="en-US" w:bidi="ar-SA"/>
        </w:rPr>
        <w:t xml:space="preserve">sinh sản hữu tính.          </w:t>
      </w:r>
      <w:r>
        <w:rPr>
          <w:rFonts w:eastAsia="Times New Roman" w:cs="Times New Roman"/>
          <w:kern w:val="0"/>
          <w:sz w:val="26"/>
          <w:szCs w:val="26"/>
          <w:lang w:val="en" w:eastAsia="en-US" w:bidi="ar-SA"/>
        </w:rPr>
        <w:t xml:space="preserve">                </w:t>
      </w:r>
      <w:r w:rsidRPr="00A65FBD">
        <w:rPr>
          <w:rFonts w:eastAsia="Times New Roman" w:cs="Times New Roman"/>
          <w:kern w:val="0"/>
          <w:sz w:val="26"/>
          <w:szCs w:val="26"/>
          <w:lang w:val="en" w:eastAsia="en-US" w:bidi="ar-SA"/>
        </w:rPr>
        <w:t xml:space="preserve"> D. nhân giống vô tính trong ống nghiệm</w:t>
      </w:r>
    </w:p>
    <w:p w:rsidR="00A65FBD" w:rsidRPr="00A65FBD" w:rsidRDefault="00A65FBD" w:rsidP="00A65FBD">
      <w:pPr>
        <w:suppressAutoHyphens w:val="0"/>
        <w:autoSpaceDE w:val="0"/>
        <w:autoSpaceDN w:val="0"/>
        <w:adjustRightInd w:val="0"/>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4. Nhóm cây gồm toàn cây một lá mầm là:</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A. Cây dừa cạn, cây rẻ quạt                  B. Cây dừa cạn, cây tre</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C. Cây rẻ quạt, cây xoài                      </w:t>
      </w:r>
      <w:r>
        <w:rPr>
          <w:rFonts w:eastAsia="Times New Roman" w:cs="Times New Roman"/>
          <w:kern w:val="0"/>
          <w:sz w:val="26"/>
          <w:szCs w:val="26"/>
          <w:lang w:val="en" w:eastAsia="en-US" w:bidi="ar-SA"/>
        </w:rPr>
        <w:t xml:space="preserve"> </w:t>
      </w:r>
      <w:r w:rsidRPr="00A65FBD">
        <w:rPr>
          <w:rFonts w:eastAsia="Times New Roman" w:cs="Times New Roman"/>
          <w:kern w:val="0"/>
          <w:sz w:val="26"/>
          <w:szCs w:val="26"/>
          <w:lang w:val="en" w:eastAsia="en-US" w:bidi="ar-SA"/>
        </w:rPr>
        <w:t xml:space="preserve"> D. Cây rẻ quạt, cây tre</w:t>
      </w:r>
    </w:p>
    <w:p w:rsidR="00A65FBD" w:rsidRPr="00A65FBD" w:rsidRDefault="00A65FBD" w:rsidP="00A65FBD">
      <w:pPr>
        <w:suppressAutoHyphens w:val="0"/>
        <w:autoSpaceDE w:val="0"/>
        <w:autoSpaceDN w:val="0"/>
        <w:adjustRightInd w:val="0"/>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5. Nhóm cây gồm toàn cây hai lá mầm là:</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A. Cây xoài, cây lúa                             B. Cây lúa, cây ngô</w:t>
      </w:r>
    </w:p>
    <w:p w:rsidR="00A65FBD" w:rsidRPr="00A65FBD" w:rsidRDefault="00A65FBD" w:rsidP="00A65FBD">
      <w:pPr>
        <w:suppressAutoHyphens w:val="0"/>
        <w:autoSpaceDE w:val="0"/>
        <w:autoSpaceDN w:val="0"/>
        <w:adjustRightInd w:val="0"/>
        <w:ind w:left="72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C. Cây mít, cây xoài</w:t>
      </w:r>
      <w:r w:rsidRPr="00A65FBD">
        <w:rPr>
          <w:rFonts w:eastAsia="Times New Roman" w:cs="Times New Roman"/>
          <w:color w:val="FF0000"/>
          <w:kern w:val="0"/>
          <w:sz w:val="26"/>
          <w:szCs w:val="26"/>
          <w:lang w:val="en" w:eastAsia="en-US" w:bidi="ar-SA"/>
        </w:rPr>
        <w:t xml:space="preserve">                             </w:t>
      </w:r>
      <w:r w:rsidRPr="00A65FBD">
        <w:rPr>
          <w:rFonts w:eastAsia="Times New Roman" w:cs="Times New Roman"/>
          <w:kern w:val="0"/>
          <w:sz w:val="26"/>
          <w:szCs w:val="26"/>
          <w:lang w:val="en" w:eastAsia="en-US" w:bidi="ar-SA"/>
        </w:rPr>
        <w:t>D. Cây mít, cây ngô</w:t>
      </w:r>
    </w:p>
    <w:p w:rsidR="00A65FBD" w:rsidRPr="00A65FBD" w:rsidRDefault="00A65FBD" w:rsidP="00A65FBD">
      <w:pPr>
        <w:suppressAutoHyphens w:val="0"/>
        <w:autoSpaceDE w:val="0"/>
        <w:autoSpaceDN w:val="0"/>
        <w:adjustRightInd w:val="0"/>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6: Cây trồng có nguồn gốc từ:</w:t>
      </w:r>
    </w:p>
    <w:p w:rsidR="00A65FBD" w:rsidRPr="00A65FBD" w:rsidRDefault="00A65FBD" w:rsidP="00A65FBD">
      <w:pPr>
        <w:suppressAutoHyphens w:val="0"/>
        <w:autoSpaceDE w:val="0"/>
        <w:autoSpaceDN w:val="0"/>
        <w:adjustRightInd w:val="0"/>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ab/>
        <w:t>A. Cây trồng có nguồn gốc từ cây dại           B. Cây trồng rất đa dạng</w:t>
      </w:r>
    </w:p>
    <w:p w:rsidR="00A65FBD" w:rsidRPr="00A65FBD" w:rsidRDefault="00A65FBD" w:rsidP="00A65FBD">
      <w:pPr>
        <w:suppressAutoHyphens w:val="0"/>
        <w:autoSpaceDE w:val="0"/>
        <w:autoSpaceDN w:val="0"/>
        <w:adjustRightInd w:val="0"/>
        <w:jc w:val="both"/>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ab/>
        <w:t>C. Cây trồng có nguồn gốc nhập ngoại         D. Cây trồng nhiều h</w:t>
      </w:r>
      <w:r w:rsidRPr="00A65FBD">
        <w:rPr>
          <w:rFonts w:eastAsia="Times New Roman" w:cs="Times New Roman"/>
          <w:kern w:val="0"/>
          <w:sz w:val="26"/>
          <w:szCs w:val="26"/>
          <w:lang w:val="vi-VN" w:eastAsia="en-US" w:bidi="ar-SA"/>
        </w:rPr>
        <w:t>ơn cây dại</w:t>
      </w:r>
    </w:p>
    <w:p w:rsidR="00A65FBD" w:rsidRPr="00A65FBD" w:rsidRDefault="00A65FBD" w:rsidP="00A65FBD">
      <w:pPr>
        <w:tabs>
          <w:tab w:val="left" w:pos="2160"/>
        </w:tabs>
        <w:suppressAutoHyphens w:val="0"/>
        <w:autoSpaceDE w:val="0"/>
        <w:autoSpaceDN w:val="0"/>
        <w:adjustRightInd w:val="0"/>
        <w:spacing w:line="288" w:lineRule="atLeast"/>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7. Các bộ phận của hạt gồm có:</w:t>
      </w:r>
    </w:p>
    <w:p w:rsidR="00A65FBD" w:rsidRPr="00A65FBD" w:rsidRDefault="00A65FBD" w:rsidP="00A65FBD">
      <w:pPr>
        <w:tabs>
          <w:tab w:val="left" w:pos="2160"/>
        </w:tabs>
        <w:suppressAutoHyphens w:val="0"/>
        <w:autoSpaceDE w:val="0"/>
        <w:autoSpaceDN w:val="0"/>
        <w:adjustRightInd w:val="0"/>
        <w:spacing w:line="288" w:lineRule="atLeast"/>
        <w:jc w:val="both"/>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 xml:space="preserve">         A. vỏ, phôi, chất dinh d</w:t>
      </w:r>
      <w:r w:rsidRPr="00A65FBD">
        <w:rPr>
          <w:rFonts w:eastAsia="Times New Roman" w:cs="Times New Roman"/>
          <w:kern w:val="0"/>
          <w:sz w:val="26"/>
          <w:szCs w:val="26"/>
          <w:lang w:val="vi-VN" w:eastAsia="en-US" w:bidi="ar-SA"/>
        </w:rPr>
        <w:t>ưỡng dự trữ.             C. vỏ và phôi.</w:t>
      </w:r>
    </w:p>
    <w:p w:rsidR="00A65FBD" w:rsidRPr="00A65FBD" w:rsidRDefault="00A65FBD" w:rsidP="00A65FBD">
      <w:pPr>
        <w:tabs>
          <w:tab w:val="left" w:pos="2160"/>
        </w:tabs>
        <w:suppressAutoHyphens w:val="0"/>
        <w:autoSpaceDE w:val="0"/>
        <w:autoSpaceDN w:val="0"/>
        <w:adjustRightInd w:val="0"/>
        <w:spacing w:line="288" w:lineRule="atLeast"/>
        <w:jc w:val="both"/>
        <w:rPr>
          <w:rFonts w:eastAsia="Times New Roman" w:cs="Times New Roman"/>
          <w:kern w:val="0"/>
          <w:sz w:val="26"/>
          <w:szCs w:val="26"/>
          <w:lang w:eastAsia="en-US" w:bidi="ar-SA"/>
        </w:rPr>
      </w:pPr>
      <w:r w:rsidRPr="00A65FBD">
        <w:rPr>
          <w:rFonts w:eastAsia="Times New Roman" w:cs="Times New Roman"/>
          <w:kern w:val="0"/>
          <w:sz w:val="26"/>
          <w:szCs w:val="26"/>
          <w:lang w:val="en" w:eastAsia="en-US" w:bidi="ar-SA"/>
        </w:rPr>
        <w:t xml:space="preserve">         B. vỏ và chất dinh d</w:t>
      </w:r>
      <w:r w:rsidRPr="00A65FBD">
        <w:rPr>
          <w:rFonts w:eastAsia="Times New Roman" w:cs="Times New Roman"/>
          <w:kern w:val="0"/>
          <w:sz w:val="26"/>
          <w:szCs w:val="26"/>
          <w:lang w:val="vi-VN" w:eastAsia="en-US" w:bidi="ar-SA"/>
        </w:rPr>
        <w:t>ưỡng dự trữ.                   D. phôi và chất dinh dưỡng dự trữ.</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8.  Quả và hạt do bộ phận nào của hoa tạo thành?</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A. Đài, tràng, nhị, nhuỵ                                    </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B. Bầu nhuỵ và noãn sau khi được thụ tinh  </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C. Bao phấn, hạt phấn, bầu và đầu nhuỵ</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D. Cả A, B, C sai.</w:t>
      </w:r>
    </w:p>
    <w:p w:rsidR="00A65FBD" w:rsidRPr="00A65FBD" w:rsidRDefault="00A65FBD" w:rsidP="00A65FBD">
      <w:pPr>
        <w:tabs>
          <w:tab w:val="left" w:pos="2160"/>
        </w:tabs>
        <w:suppressAutoHyphens w:val="0"/>
        <w:autoSpaceDE w:val="0"/>
        <w:autoSpaceDN w:val="0"/>
        <w:adjustRightInd w:val="0"/>
        <w:rPr>
          <w:rFonts w:eastAsia="Times New Roman" w:cs="Times New Roman"/>
          <w:b/>
          <w:bCs/>
          <w:kern w:val="0"/>
          <w:sz w:val="26"/>
          <w:szCs w:val="26"/>
          <w:lang w:val="vi-VN" w:eastAsia="en-US" w:bidi="ar-SA"/>
        </w:rPr>
      </w:pPr>
      <w:r w:rsidRPr="00A65FBD">
        <w:rPr>
          <w:rFonts w:eastAsia="Times New Roman" w:cs="Times New Roman"/>
          <w:b/>
          <w:bCs/>
          <w:kern w:val="0"/>
          <w:sz w:val="26"/>
          <w:szCs w:val="26"/>
          <w:lang w:val="en" w:eastAsia="en-US" w:bidi="ar-SA"/>
        </w:rPr>
        <w:t>Câu 9. Nhóm thực vật đầu tiên sống trên cạn, có rễ giả, ch</w:t>
      </w:r>
      <w:r w:rsidRPr="00A65FBD">
        <w:rPr>
          <w:rFonts w:eastAsia="Times New Roman" w:cs="Times New Roman"/>
          <w:b/>
          <w:bCs/>
          <w:kern w:val="0"/>
          <w:sz w:val="26"/>
          <w:szCs w:val="26"/>
          <w:lang w:val="vi-VN" w:eastAsia="en-US" w:bidi="ar-SA"/>
        </w:rPr>
        <w:t>ưa có hoa, sinh sản bằng bào tử?</w:t>
      </w:r>
    </w:p>
    <w:p w:rsidR="00A65FBD" w:rsidRPr="00A65FBD" w:rsidRDefault="00A65FBD" w:rsidP="00A65FBD">
      <w:pPr>
        <w:tabs>
          <w:tab w:val="left" w:pos="2160"/>
        </w:tabs>
        <w:suppressAutoHyphens w:val="0"/>
        <w:autoSpaceDE w:val="0"/>
        <w:autoSpaceDN w:val="0"/>
        <w:adjustRightInd w:val="0"/>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 xml:space="preserve">          A. Tảo                    B. D</w:t>
      </w:r>
      <w:r w:rsidRPr="00A65FBD">
        <w:rPr>
          <w:rFonts w:eastAsia="Times New Roman" w:cs="Times New Roman"/>
          <w:kern w:val="0"/>
          <w:sz w:val="26"/>
          <w:szCs w:val="26"/>
          <w:lang w:val="vi-VN" w:eastAsia="en-US" w:bidi="ar-SA"/>
        </w:rPr>
        <w:t>ương xỉ                          C. Rêu                     D. Hạt trần</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b/>
          <w:bCs/>
          <w:kern w:val="0"/>
          <w:sz w:val="26"/>
          <w:szCs w:val="26"/>
          <w:lang w:eastAsia="en-US" w:bidi="ar-SA"/>
        </w:rPr>
      </w:pPr>
      <w:r w:rsidRPr="00A65FBD">
        <w:rPr>
          <w:rFonts w:eastAsia="Times New Roman" w:cs="Times New Roman"/>
          <w:b/>
          <w:bCs/>
          <w:kern w:val="0"/>
          <w:sz w:val="26"/>
          <w:szCs w:val="26"/>
          <w:lang w:val="en" w:eastAsia="en-US" w:bidi="ar-SA"/>
        </w:rPr>
        <w:t>Câu 10: Thực vật hạt kín tiến hóa h</w:t>
      </w:r>
      <w:r w:rsidRPr="00A65FBD">
        <w:rPr>
          <w:rFonts w:eastAsia="Times New Roman" w:cs="Times New Roman"/>
          <w:b/>
          <w:bCs/>
          <w:kern w:val="0"/>
          <w:sz w:val="26"/>
          <w:szCs w:val="26"/>
          <w:lang w:val="vi-VN" w:eastAsia="en-US" w:bidi="ar-SA"/>
        </w:rPr>
        <w:t>ơn cả v</w:t>
      </w:r>
      <w:r w:rsidRPr="00A65FBD">
        <w:rPr>
          <w:rFonts w:eastAsia="Times New Roman" w:cs="Times New Roman"/>
          <w:b/>
          <w:bCs/>
          <w:kern w:val="0"/>
          <w:sz w:val="26"/>
          <w:szCs w:val="26"/>
          <w:lang w:eastAsia="en-US" w:bidi="ar-SA"/>
        </w:rPr>
        <w:t>ì:</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A. Có nhiều cây to và sống lâu năm</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B. Có sự sinh sản hữu tính</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C. Có rễ, thân, lá thật; có mạch dẫn.</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 xml:space="preserve">         D. Có c</w:t>
      </w:r>
      <w:r w:rsidRPr="00A65FBD">
        <w:rPr>
          <w:rFonts w:eastAsia="Times New Roman" w:cs="Times New Roman"/>
          <w:kern w:val="0"/>
          <w:sz w:val="26"/>
          <w:szCs w:val="26"/>
          <w:lang w:val="vi-VN" w:eastAsia="en-US" w:bidi="ar-SA"/>
        </w:rPr>
        <w:t>ơ quan sinh dưỡng và cơ quan sinh sản cấu tạo phức tạp, đa dạng; có khả năng thích nghi với các điều kiện sống khác nhau trên Trái Đất.</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vi-VN" w:eastAsia="en-US" w:bidi="ar-SA"/>
        </w:rPr>
      </w:pPr>
      <w:r w:rsidRPr="00A65FBD">
        <w:rPr>
          <w:rFonts w:eastAsia="Times New Roman" w:cs="Times New Roman"/>
          <w:b/>
          <w:bCs/>
          <w:kern w:val="0"/>
          <w:sz w:val="26"/>
          <w:szCs w:val="26"/>
          <w:lang w:val="en" w:eastAsia="en-US" w:bidi="ar-SA"/>
        </w:rPr>
        <w:t>Câu 11. Vai trò của các chất hữu c</w:t>
      </w:r>
      <w:r w:rsidRPr="00A65FBD">
        <w:rPr>
          <w:rFonts w:eastAsia="Times New Roman" w:cs="Times New Roman"/>
          <w:b/>
          <w:bCs/>
          <w:kern w:val="0"/>
          <w:sz w:val="26"/>
          <w:szCs w:val="26"/>
          <w:lang w:val="vi-VN" w:eastAsia="en-US" w:bidi="ar-SA"/>
        </w:rPr>
        <w:t>ơ do TV chế tạo:</w:t>
      </w:r>
      <w:r w:rsidRPr="00A65FBD">
        <w:rPr>
          <w:rFonts w:eastAsia="Times New Roman" w:cs="Times New Roman"/>
          <w:kern w:val="0"/>
          <w:sz w:val="26"/>
          <w:szCs w:val="26"/>
          <w:lang w:val="vi-VN" w:eastAsia="en-US" w:bidi="ar-SA"/>
        </w:rPr>
        <w:t xml:space="preserve">  </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A. cung cấp nguyên liệu cho sản xuất, xây dựng    </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B. cung cấp thức ăn cho động vật người.</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C. cung cấp nguyên liệu làm thuốc        </w:t>
      </w:r>
    </w:p>
    <w:p w:rsidR="00A65FBD" w:rsidRPr="00A65FBD" w:rsidRDefault="00A65FBD" w:rsidP="00A65FBD">
      <w:pPr>
        <w:tabs>
          <w:tab w:val="left" w:pos="2160"/>
        </w:tabs>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D. Cả A, B, C</w:t>
      </w:r>
    </w:p>
    <w:p w:rsidR="00A65FBD" w:rsidRPr="00A65FBD" w:rsidRDefault="00A65FBD" w:rsidP="00A65FBD">
      <w:pPr>
        <w:tabs>
          <w:tab w:val="left" w:pos="2160"/>
        </w:tabs>
        <w:suppressAutoHyphens w:val="0"/>
        <w:autoSpaceDE w:val="0"/>
        <w:autoSpaceDN w:val="0"/>
        <w:adjustRightInd w:val="0"/>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Câu 12: Trong các đặc điểm sau đây, đặc điểm nào là đặc trưng nhất đối với cây Hạt trần.</w:t>
      </w:r>
    </w:p>
    <w:p w:rsidR="00A65FBD" w:rsidRPr="00A65FBD" w:rsidRDefault="00A65FBD" w:rsidP="00A65FBD">
      <w:pPr>
        <w:tabs>
          <w:tab w:val="left" w:pos="2160"/>
        </w:tabs>
        <w:suppressAutoHyphens w:val="0"/>
        <w:autoSpaceDE w:val="0"/>
        <w:autoSpaceDN w:val="0"/>
        <w:adjustRightInd w:val="0"/>
        <w:ind w:left="720"/>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A. Lá đa dạng                                                     B. Có sự sinh sản hữu tính</w:t>
      </w:r>
    </w:p>
    <w:p w:rsidR="00A65FBD" w:rsidRPr="00A65FBD" w:rsidRDefault="00A65FBD" w:rsidP="00A65FBD">
      <w:pPr>
        <w:tabs>
          <w:tab w:val="left" w:pos="2160"/>
        </w:tabs>
        <w:suppressAutoHyphens w:val="0"/>
        <w:autoSpaceDE w:val="0"/>
        <w:autoSpaceDN w:val="0"/>
        <w:adjustRightInd w:val="0"/>
        <w:ind w:left="720"/>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C. Có hạt hở, ch</w:t>
      </w:r>
      <w:r w:rsidRPr="00A65FBD">
        <w:rPr>
          <w:rFonts w:eastAsia="Times New Roman" w:cs="Times New Roman"/>
          <w:kern w:val="0"/>
          <w:sz w:val="26"/>
          <w:szCs w:val="26"/>
          <w:lang w:val="vi-VN" w:eastAsia="en-US" w:bidi="ar-SA"/>
        </w:rPr>
        <w:t>ưa có hoa, chưa có quả.            D. Có rễ, thân, lá thật; có mạch dẫn.</w:t>
      </w:r>
    </w:p>
    <w:p w:rsidR="00A65FBD" w:rsidRPr="00A65FBD" w:rsidRDefault="00A65FBD" w:rsidP="00A65FBD">
      <w:pPr>
        <w:suppressAutoHyphens w:val="0"/>
        <w:autoSpaceDE w:val="0"/>
        <w:autoSpaceDN w:val="0"/>
        <w:adjustRightInd w:val="0"/>
        <w:spacing w:line="288" w:lineRule="atLeast"/>
        <w:rPr>
          <w:rFonts w:eastAsia="Times New Roman" w:cs="Times New Roman"/>
          <w:b/>
          <w:bCs/>
          <w:i/>
          <w:iCs/>
          <w:kern w:val="0"/>
          <w:sz w:val="26"/>
          <w:szCs w:val="26"/>
          <w:lang w:val="en" w:eastAsia="en-US" w:bidi="ar-SA"/>
        </w:rPr>
      </w:pPr>
      <w:r w:rsidRPr="00A65FBD">
        <w:rPr>
          <w:rFonts w:eastAsia="Times New Roman" w:cs="Times New Roman"/>
          <w:b/>
          <w:bCs/>
          <w:kern w:val="0"/>
          <w:sz w:val="26"/>
          <w:szCs w:val="26"/>
          <w:lang w:val="en" w:eastAsia="en-US" w:bidi="ar-SA"/>
        </w:rPr>
        <w:t xml:space="preserve">II. </w:t>
      </w:r>
      <w:r w:rsidRPr="00A65FBD">
        <w:rPr>
          <w:rFonts w:eastAsia="Times New Roman" w:cs="Times New Roman"/>
          <w:b/>
          <w:bCs/>
          <w:kern w:val="0"/>
          <w:sz w:val="26"/>
          <w:szCs w:val="26"/>
          <w:u w:val="single"/>
          <w:lang w:val="en" w:eastAsia="en-US" w:bidi="ar-SA"/>
        </w:rPr>
        <w:t>Phần tự luận</w:t>
      </w:r>
      <w:r w:rsidRPr="00A65FBD">
        <w:rPr>
          <w:rFonts w:eastAsia="Times New Roman" w:cs="Times New Roman"/>
          <w:b/>
          <w:bCs/>
          <w:i/>
          <w:iCs/>
          <w:kern w:val="0"/>
          <w:sz w:val="26"/>
          <w:szCs w:val="26"/>
          <w:lang w:val="en" w:eastAsia="en-US" w:bidi="ar-SA"/>
        </w:rPr>
        <w:t xml:space="preserve"> (7đ):</w:t>
      </w:r>
    </w:p>
    <w:p w:rsidR="00A65FBD" w:rsidRPr="00A65FBD" w:rsidRDefault="00A65FBD" w:rsidP="00A65FBD">
      <w:pPr>
        <w:suppressAutoHyphens w:val="0"/>
        <w:autoSpaceDE w:val="0"/>
        <w:autoSpaceDN w:val="0"/>
        <w:adjustRightInd w:val="0"/>
        <w:spacing w:line="288" w:lineRule="atLeast"/>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 xml:space="preserve">Câu 1(1,5đ) </w:t>
      </w:r>
      <w:r w:rsidRPr="00A65FBD">
        <w:rPr>
          <w:rFonts w:eastAsia="Times New Roman" w:cs="Times New Roman"/>
          <w:kern w:val="0"/>
          <w:sz w:val="26"/>
          <w:szCs w:val="26"/>
          <w:lang w:val="en" w:eastAsia="en-US" w:bidi="ar-SA"/>
        </w:rPr>
        <w:t xml:space="preserve">Vì sao nói cây có hoa là một thể thống nhất? </w:t>
      </w:r>
    </w:p>
    <w:p w:rsidR="00A65FBD" w:rsidRPr="00A65FBD" w:rsidRDefault="00A65FBD" w:rsidP="00A65FBD">
      <w:pPr>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b/>
          <w:bCs/>
          <w:kern w:val="0"/>
          <w:sz w:val="26"/>
          <w:szCs w:val="26"/>
          <w:lang w:val="en" w:eastAsia="en-US" w:bidi="ar-SA"/>
        </w:rPr>
        <w:t xml:space="preserve">Câu 3(2,5đ) </w:t>
      </w:r>
      <w:r w:rsidRPr="00A65FBD">
        <w:rPr>
          <w:rFonts w:eastAsia="Times New Roman" w:cs="Times New Roman"/>
          <w:kern w:val="0"/>
          <w:sz w:val="26"/>
          <w:szCs w:val="26"/>
          <w:lang w:val="en" w:eastAsia="en-US" w:bidi="ar-SA"/>
        </w:rPr>
        <w:t>So sánh điểm khác nhau của cây thuộc lớp 1 lá mầm và cây thuộc lớp 2 lá mầm? Cho 2-3 ví dụ về cây thuộc lớp 1 lá mầm và cây thuộc lớp 2 lá mầm?</w:t>
      </w:r>
    </w:p>
    <w:p w:rsidR="00A65FBD" w:rsidRPr="00A65FBD" w:rsidRDefault="00A65FBD" w:rsidP="00A65FBD">
      <w:pPr>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b/>
          <w:bCs/>
          <w:kern w:val="0"/>
          <w:sz w:val="26"/>
          <w:szCs w:val="26"/>
          <w:lang w:val="en" w:eastAsia="en-US" w:bidi="ar-SA"/>
        </w:rPr>
        <w:t>Câu 1(3đ).</w:t>
      </w:r>
      <w:r w:rsidRPr="00A65FBD">
        <w:rPr>
          <w:rFonts w:eastAsia="Times New Roman" w:cs="Times New Roman"/>
          <w:kern w:val="0"/>
          <w:sz w:val="26"/>
          <w:szCs w:val="26"/>
          <w:lang w:val="en" w:eastAsia="en-US" w:bidi="ar-SA"/>
        </w:rPr>
        <w:t xml:space="preserve"> Tại sao người ta nói “thực vật góp phần chống lũ lụt và hạn hán”? </w:t>
      </w:r>
    </w:p>
    <w:p w:rsidR="00A65FBD" w:rsidRPr="00A65FBD" w:rsidRDefault="00A65FBD" w:rsidP="00A65FBD">
      <w:pPr>
        <w:suppressAutoHyphens w:val="0"/>
        <w:autoSpaceDE w:val="0"/>
        <w:autoSpaceDN w:val="0"/>
        <w:adjustRightInd w:val="0"/>
        <w:spacing w:line="288" w:lineRule="atLeast"/>
        <w:rPr>
          <w:rFonts w:eastAsia="Times New Roman" w:cs="Times New Roman"/>
          <w:kern w:val="0"/>
          <w:sz w:val="26"/>
          <w:szCs w:val="26"/>
          <w:lang w:eastAsia="en-US" w:bidi="ar-SA"/>
        </w:rPr>
      </w:pPr>
      <w:r w:rsidRPr="00A65FBD">
        <w:rPr>
          <w:rFonts w:eastAsia="Times New Roman" w:cs="Times New Roman"/>
          <w:kern w:val="0"/>
          <w:sz w:val="26"/>
          <w:szCs w:val="26"/>
          <w:lang w:val="en" w:eastAsia="en-US" w:bidi="ar-SA"/>
        </w:rPr>
        <w:t xml:space="preserve">                   Em làm gì để góp phần bảo vệ môi trường nơi ở và tr</w:t>
      </w:r>
      <w:r w:rsidRPr="00A65FBD">
        <w:rPr>
          <w:rFonts w:eastAsia="Times New Roman" w:cs="Times New Roman"/>
          <w:kern w:val="0"/>
          <w:sz w:val="26"/>
          <w:szCs w:val="26"/>
          <w:lang w:val="vi-VN" w:eastAsia="en-US" w:bidi="ar-SA"/>
        </w:rPr>
        <w:t>ường học?</w:t>
      </w:r>
    </w:p>
    <w:p w:rsidR="00A65FBD" w:rsidRPr="00A65FBD" w:rsidRDefault="00A65FBD" w:rsidP="00A65FBD">
      <w:pPr>
        <w:suppressAutoHyphens w:val="0"/>
        <w:autoSpaceDE w:val="0"/>
        <w:autoSpaceDN w:val="0"/>
        <w:adjustRightInd w:val="0"/>
        <w:jc w:val="center"/>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ĐÁP ÁN VÀ BIỂU ĐIỂM</w:t>
      </w:r>
    </w:p>
    <w:p w:rsidR="00A65FBD" w:rsidRPr="00A65FBD" w:rsidRDefault="00A65FBD" w:rsidP="00A65FBD">
      <w:pPr>
        <w:suppressAutoHyphens w:val="0"/>
        <w:autoSpaceDE w:val="0"/>
        <w:autoSpaceDN w:val="0"/>
        <w:adjustRightInd w:val="0"/>
        <w:jc w:val="both"/>
        <w:rPr>
          <w:rFonts w:eastAsia="Times New Roman" w:cs="Times New Roman"/>
          <w:kern w:val="0"/>
          <w:sz w:val="26"/>
          <w:szCs w:val="26"/>
          <w:lang w:val="en" w:eastAsia="en-US" w:bidi="ar-SA"/>
        </w:rPr>
      </w:pPr>
      <w:r w:rsidRPr="00A65FBD">
        <w:rPr>
          <w:rFonts w:eastAsia="Times New Roman" w:cs="Times New Roman"/>
          <w:b/>
          <w:bCs/>
          <w:kern w:val="0"/>
          <w:sz w:val="26"/>
          <w:szCs w:val="26"/>
          <w:lang w:val="en" w:eastAsia="en-US" w:bidi="ar-SA"/>
        </w:rPr>
        <w:t xml:space="preserve">I. </w:t>
      </w:r>
      <w:r w:rsidRPr="00A65FBD">
        <w:rPr>
          <w:rFonts w:eastAsia="Times New Roman" w:cs="Times New Roman"/>
          <w:b/>
          <w:bCs/>
          <w:kern w:val="0"/>
          <w:sz w:val="26"/>
          <w:szCs w:val="26"/>
          <w:u w:val="single"/>
          <w:lang w:val="en" w:eastAsia="en-US" w:bidi="ar-SA"/>
        </w:rPr>
        <w:t>TRẮC NGHIỆM</w:t>
      </w:r>
      <w:r w:rsidRPr="00A65FBD">
        <w:rPr>
          <w:rFonts w:eastAsia="Times New Roman" w:cs="Times New Roman"/>
          <w:b/>
          <w:bCs/>
          <w:kern w:val="0"/>
          <w:sz w:val="26"/>
          <w:szCs w:val="26"/>
          <w:lang w:val="en" w:eastAsia="en-US" w:bidi="ar-SA"/>
        </w:rPr>
        <w:t xml:space="preserve"> </w:t>
      </w:r>
      <w:r w:rsidRPr="00A65FBD">
        <w:rPr>
          <w:rFonts w:eastAsia="Times New Roman" w:cs="Times New Roman"/>
          <w:kern w:val="0"/>
          <w:sz w:val="26"/>
          <w:szCs w:val="26"/>
          <w:lang w:val="en" w:eastAsia="en-US" w:bidi="ar-SA"/>
        </w:rPr>
        <w:t xml:space="preserve">(3điểm )  </w:t>
      </w:r>
      <w:r w:rsidRPr="00A65FBD">
        <w:rPr>
          <w:rFonts w:eastAsia="Times New Roman" w:cs="Times New Roman"/>
          <w:i/>
          <w:iCs/>
          <w:kern w:val="0"/>
          <w:sz w:val="26"/>
          <w:szCs w:val="26"/>
          <w:lang w:val="en" w:eastAsia="en-US" w:bidi="ar-SA"/>
        </w:rPr>
        <w:t>Mỗi câu học sinh khoanh đúng 0,25 điểm</w:t>
      </w:r>
      <w:r w:rsidRPr="00A65FBD">
        <w:rPr>
          <w:rFonts w:eastAsia="Times New Roman" w:cs="Times New Roman"/>
          <w:kern w:val="0"/>
          <w:sz w:val="26"/>
          <w:szCs w:val="26"/>
          <w:lang w:val="en" w:eastAsia="en-US" w:bidi="ar-SA"/>
        </w:rPr>
        <w:t xml:space="preserve"> :</w:t>
      </w:r>
    </w:p>
    <w:p w:rsidR="00A65FBD" w:rsidRPr="00A65FBD" w:rsidRDefault="00A65FBD" w:rsidP="00A65FBD">
      <w:pPr>
        <w:suppressAutoHyphens w:val="0"/>
        <w:autoSpaceDE w:val="0"/>
        <w:autoSpaceDN w:val="0"/>
        <w:adjustRightInd w:val="0"/>
        <w:jc w:val="both"/>
        <w:rPr>
          <w:rFonts w:eastAsia="Times New Roman" w:cs="Times New Roman"/>
          <w:kern w:val="0"/>
          <w:sz w:val="26"/>
          <w:szCs w:val="26"/>
          <w:lang w:val="en" w:eastAsia="en-US" w:bidi="ar-SA"/>
        </w:rPr>
      </w:pPr>
    </w:p>
    <w:tbl>
      <w:tblPr>
        <w:tblW w:w="10203" w:type="dxa"/>
        <w:jc w:val="center"/>
        <w:tblLayout w:type="fixed"/>
        <w:tblLook w:val="0000" w:firstRow="0" w:lastRow="0" w:firstColumn="0" w:lastColumn="0" w:noHBand="0" w:noVBand="0"/>
      </w:tblPr>
      <w:tblGrid>
        <w:gridCol w:w="1079"/>
        <w:gridCol w:w="566"/>
        <w:gridCol w:w="765"/>
        <w:gridCol w:w="765"/>
        <w:gridCol w:w="764"/>
        <w:gridCol w:w="764"/>
        <w:gridCol w:w="764"/>
        <w:gridCol w:w="764"/>
        <w:gridCol w:w="764"/>
        <w:gridCol w:w="764"/>
        <w:gridCol w:w="764"/>
        <w:gridCol w:w="764"/>
        <w:gridCol w:w="916"/>
      </w:tblGrid>
      <w:tr w:rsidR="00A65FBD" w:rsidRPr="00A65FBD">
        <w:trPr>
          <w:trHeight w:val="1"/>
          <w:jc w:val="center"/>
        </w:trPr>
        <w:tc>
          <w:tcPr>
            <w:tcW w:w="107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Câu</w:t>
            </w:r>
          </w:p>
        </w:tc>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1</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2</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3</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4</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5</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6</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7</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8</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9</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10</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11</w:t>
            </w:r>
          </w:p>
        </w:tc>
        <w:tc>
          <w:tcPr>
            <w:tcW w:w="916"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12</w:t>
            </w:r>
          </w:p>
        </w:tc>
      </w:tr>
      <w:tr w:rsidR="00A65FBD" w:rsidRPr="00A65FBD">
        <w:trPr>
          <w:trHeight w:val="1"/>
          <w:jc w:val="center"/>
        </w:trPr>
        <w:tc>
          <w:tcPr>
            <w:tcW w:w="107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Đáp án</w:t>
            </w:r>
          </w:p>
        </w:tc>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C</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D</w:t>
            </w:r>
          </w:p>
        </w:tc>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C</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D</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C</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A</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A</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B</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C</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D</w:t>
            </w:r>
          </w:p>
        </w:tc>
        <w:tc>
          <w:tcPr>
            <w:tcW w:w="764"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D</w:t>
            </w:r>
          </w:p>
        </w:tc>
        <w:tc>
          <w:tcPr>
            <w:tcW w:w="916"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b/>
                <w:bCs/>
                <w:kern w:val="0"/>
                <w:sz w:val="26"/>
                <w:szCs w:val="26"/>
                <w:lang w:val="en" w:eastAsia="en-US" w:bidi="ar-SA"/>
              </w:rPr>
              <w:t>C</w:t>
            </w:r>
          </w:p>
        </w:tc>
      </w:tr>
    </w:tbl>
    <w:p w:rsidR="00A65FBD" w:rsidRPr="00A65FBD" w:rsidRDefault="00A65FBD" w:rsidP="00A65FBD">
      <w:pPr>
        <w:suppressAutoHyphens w:val="0"/>
        <w:autoSpaceDE w:val="0"/>
        <w:autoSpaceDN w:val="0"/>
        <w:adjustRightInd w:val="0"/>
        <w:jc w:val="both"/>
        <w:rPr>
          <w:rFonts w:eastAsia="Times New Roman" w:cs="Times New Roman"/>
          <w:kern w:val="0"/>
          <w:sz w:val="26"/>
          <w:szCs w:val="26"/>
          <w:lang w:val="en" w:eastAsia="en-US" w:bidi="ar-SA"/>
        </w:rPr>
      </w:pPr>
    </w:p>
    <w:p w:rsidR="00A65FBD" w:rsidRPr="00A65FBD" w:rsidRDefault="00A65FBD" w:rsidP="00A65FBD">
      <w:pPr>
        <w:suppressAutoHyphens w:val="0"/>
        <w:autoSpaceDE w:val="0"/>
        <w:autoSpaceDN w:val="0"/>
        <w:adjustRightInd w:val="0"/>
        <w:jc w:val="both"/>
        <w:rPr>
          <w:rFonts w:eastAsia="Times New Roman" w:cs="Times New Roman"/>
          <w:b/>
          <w:bCs/>
          <w:kern w:val="0"/>
          <w:sz w:val="26"/>
          <w:szCs w:val="26"/>
          <w:lang w:val="en" w:eastAsia="en-US" w:bidi="ar-SA"/>
        </w:rPr>
      </w:pPr>
      <w:r w:rsidRPr="00A65FBD">
        <w:rPr>
          <w:rFonts w:eastAsia="Times New Roman" w:cs="Times New Roman"/>
          <w:b/>
          <w:bCs/>
          <w:kern w:val="0"/>
          <w:sz w:val="26"/>
          <w:szCs w:val="26"/>
          <w:lang w:val="en" w:eastAsia="en-US" w:bidi="ar-SA"/>
        </w:rPr>
        <w:t xml:space="preserve">II. </w:t>
      </w:r>
      <w:r w:rsidRPr="00A65FBD">
        <w:rPr>
          <w:rFonts w:eastAsia="Times New Roman" w:cs="Times New Roman"/>
          <w:b/>
          <w:bCs/>
          <w:kern w:val="0"/>
          <w:sz w:val="26"/>
          <w:szCs w:val="26"/>
          <w:u w:val="single"/>
          <w:lang w:val="en" w:eastAsia="en-US" w:bidi="ar-SA"/>
        </w:rPr>
        <w:t>TỰ LUẬN</w:t>
      </w:r>
    </w:p>
    <w:p w:rsidR="00A65FBD" w:rsidRPr="00A65FBD" w:rsidRDefault="00A65FBD" w:rsidP="00A65FBD">
      <w:pPr>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b/>
          <w:bCs/>
          <w:kern w:val="0"/>
          <w:sz w:val="26"/>
          <w:szCs w:val="26"/>
          <w:u w:val="single"/>
          <w:lang w:val="en" w:eastAsia="en-US" w:bidi="ar-SA"/>
        </w:rPr>
        <w:t>Câu 1</w:t>
      </w:r>
      <w:r w:rsidRPr="00A65FBD">
        <w:rPr>
          <w:rFonts w:eastAsia="Times New Roman" w:cs="Times New Roman"/>
          <w:b/>
          <w:bCs/>
          <w:kern w:val="0"/>
          <w:sz w:val="26"/>
          <w:szCs w:val="26"/>
          <w:lang w:val="en" w:eastAsia="en-US" w:bidi="ar-SA"/>
        </w:rPr>
        <w:t xml:space="preserve">: </w:t>
      </w:r>
      <w:r w:rsidRPr="00A65FBD">
        <w:rPr>
          <w:rFonts w:eastAsia="Times New Roman" w:cs="Times New Roman"/>
          <w:kern w:val="0"/>
          <w:sz w:val="26"/>
          <w:szCs w:val="26"/>
          <w:lang w:val="en" w:eastAsia="en-US" w:bidi="ar-SA"/>
        </w:rPr>
        <w:t>(1,5điểm)</w:t>
      </w:r>
    </w:p>
    <w:p w:rsidR="00A65FBD" w:rsidRPr="00A65FBD" w:rsidRDefault="00A65FBD" w:rsidP="00A65FBD">
      <w:pPr>
        <w:suppressAutoHyphens w:val="0"/>
        <w:autoSpaceDE w:val="0"/>
        <w:autoSpaceDN w:val="0"/>
        <w:adjustRightInd w:val="0"/>
        <w:spacing w:line="264"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Cây có hoa là một thể thống nhất vì:</w:t>
      </w:r>
    </w:p>
    <w:p w:rsidR="00A65FBD" w:rsidRPr="00A65FBD" w:rsidRDefault="00A65FBD" w:rsidP="00A65FBD">
      <w:pPr>
        <w:suppressAutoHyphens w:val="0"/>
        <w:autoSpaceDE w:val="0"/>
        <w:autoSpaceDN w:val="0"/>
        <w:adjustRightInd w:val="0"/>
        <w:spacing w:line="264"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Có sự phù hợp giữa cấu tạo và chức năng trong mỗi cơ quan.        </w:t>
      </w:r>
    </w:p>
    <w:p w:rsidR="00A65FBD" w:rsidRPr="00A65FBD" w:rsidRDefault="00A65FBD" w:rsidP="00A65FBD">
      <w:pPr>
        <w:suppressAutoHyphens w:val="0"/>
        <w:autoSpaceDE w:val="0"/>
        <w:autoSpaceDN w:val="0"/>
        <w:adjustRightInd w:val="0"/>
        <w:spacing w:line="264" w:lineRule="atLeast"/>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xml:space="preserve">+ Có sự thống nhất giữa chức năng của các cơ quan.                         </w:t>
      </w:r>
    </w:p>
    <w:p w:rsidR="00A65FBD" w:rsidRPr="00A65FBD" w:rsidRDefault="00A65FBD" w:rsidP="00A65FBD">
      <w:pPr>
        <w:suppressAutoHyphens w:val="0"/>
        <w:autoSpaceDE w:val="0"/>
        <w:autoSpaceDN w:val="0"/>
        <w:adjustRightInd w:val="0"/>
        <w:spacing w:line="264" w:lineRule="atLeast"/>
        <w:rPr>
          <w:rFonts w:eastAsia="Times New Roman" w:cs="Times New Roman"/>
          <w:kern w:val="0"/>
          <w:sz w:val="26"/>
          <w:szCs w:val="26"/>
          <w:lang w:val="vi-VN" w:eastAsia="en-US" w:bidi="ar-SA"/>
        </w:rPr>
      </w:pPr>
      <w:r w:rsidRPr="00A65FBD">
        <w:rPr>
          <w:rFonts w:eastAsia="Times New Roman" w:cs="Times New Roman"/>
          <w:b/>
          <w:bCs/>
          <w:kern w:val="0"/>
          <w:sz w:val="26"/>
          <w:szCs w:val="26"/>
          <w:lang w:val="en" w:eastAsia="en-US" w:bidi="ar-SA"/>
        </w:rPr>
        <w:t xml:space="preserve"> → </w:t>
      </w:r>
      <w:r w:rsidRPr="00A65FBD">
        <w:rPr>
          <w:rFonts w:eastAsia="Times New Roman" w:cs="Times New Roman"/>
          <w:kern w:val="0"/>
          <w:sz w:val="26"/>
          <w:szCs w:val="26"/>
          <w:lang w:val="en" w:eastAsia="en-US" w:bidi="ar-SA"/>
        </w:rPr>
        <w:t>Tác động vào một c</w:t>
      </w:r>
      <w:r w:rsidRPr="00A65FBD">
        <w:rPr>
          <w:rFonts w:eastAsia="Times New Roman" w:cs="Times New Roman"/>
          <w:kern w:val="0"/>
          <w:sz w:val="26"/>
          <w:szCs w:val="26"/>
          <w:lang w:val="vi-VN" w:eastAsia="en-US" w:bidi="ar-SA"/>
        </w:rPr>
        <w:t xml:space="preserve">ơ quan sẽ ảnh hưởng đến các cơ quan khác và toàn bộ cây </w:t>
      </w:r>
    </w:p>
    <w:p w:rsidR="00A65FBD" w:rsidRPr="00A65FBD" w:rsidRDefault="00A65FBD" w:rsidP="00A65FBD">
      <w:pPr>
        <w:suppressAutoHyphens w:val="0"/>
        <w:autoSpaceDE w:val="0"/>
        <w:autoSpaceDN w:val="0"/>
        <w:adjustRightInd w:val="0"/>
        <w:spacing w:line="288" w:lineRule="atLeast"/>
        <w:rPr>
          <w:rFonts w:eastAsia="Times New Roman" w:cs="Times New Roman"/>
          <w:b/>
          <w:bCs/>
          <w:kern w:val="0"/>
          <w:sz w:val="26"/>
          <w:szCs w:val="26"/>
          <w:u w:val="single"/>
          <w:lang w:val="en" w:eastAsia="en-US" w:bidi="ar-SA"/>
        </w:rPr>
      </w:pPr>
      <w:r w:rsidRPr="00A65FBD">
        <w:rPr>
          <w:rFonts w:eastAsia="Times New Roman" w:cs="Times New Roman"/>
          <w:b/>
          <w:bCs/>
          <w:kern w:val="0"/>
          <w:sz w:val="26"/>
          <w:szCs w:val="26"/>
          <w:u w:val="single"/>
          <w:lang w:val="en" w:eastAsia="en-US" w:bidi="ar-SA"/>
        </w:rPr>
        <w:t>Câu 2</w:t>
      </w:r>
      <w:r w:rsidRPr="00A65FBD">
        <w:rPr>
          <w:rFonts w:eastAsia="Times New Roman" w:cs="Times New Roman"/>
          <w:kern w:val="0"/>
          <w:sz w:val="26"/>
          <w:szCs w:val="26"/>
          <w:lang w:val="en" w:eastAsia="en-US" w:bidi="ar-SA"/>
        </w:rPr>
        <w:t>: (2,5 điểm)</w:t>
      </w:r>
    </w:p>
    <w:tbl>
      <w:tblPr>
        <w:tblW w:w="0" w:type="auto"/>
        <w:tblInd w:w="108" w:type="dxa"/>
        <w:tblLayout w:type="fixed"/>
        <w:tblLook w:val="0000" w:firstRow="0" w:lastRow="0" w:firstColumn="0" w:lastColumn="0" w:noHBand="0" w:noVBand="0"/>
      </w:tblPr>
      <w:tblGrid>
        <w:gridCol w:w="3399"/>
        <w:gridCol w:w="3307"/>
        <w:gridCol w:w="3307"/>
      </w:tblGrid>
      <w:tr w:rsidR="00A65FBD" w:rsidRPr="00A65FBD">
        <w:trPr>
          <w:trHeight w:val="282"/>
        </w:trPr>
        <w:tc>
          <w:tcPr>
            <w:tcW w:w="339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Đặc điểm</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Lớp 1 lá mầm</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jc w:val="center"/>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Lớp 2 lá mầm</w:t>
            </w:r>
          </w:p>
        </w:tc>
      </w:tr>
      <w:tr w:rsidR="00A65FBD" w:rsidRPr="00A65FBD">
        <w:trPr>
          <w:trHeight w:val="296"/>
        </w:trPr>
        <w:tc>
          <w:tcPr>
            <w:tcW w:w="339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Rễ</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Rễ chùm</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Rễ cọc</w:t>
            </w:r>
          </w:p>
        </w:tc>
      </w:tr>
      <w:tr w:rsidR="00A65FBD" w:rsidRPr="00A65FBD">
        <w:trPr>
          <w:trHeight w:val="282"/>
        </w:trPr>
        <w:tc>
          <w:tcPr>
            <w:tcW w:w="339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Kiểu gân lá</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Gân lá song song</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Gân lá hình mạng</w:t>
            </w:r>
          </w:p>
        </w:tc>
      </w:tr>
      <w:tr w:rsidR="00A65FBD" w:rsidRPr="00A65FBD">
        <w:trPr>
          <w:trHeight w:val="282"/>
        </w:trPr>
        <w:tc>
          <w:tcPr>
            <w:tcW w:w="339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Thân</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Thân cỏ, cột</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Thân gỗ, cỏ, leo</w:t>
            </w:r>
          </w:p>
        </w:tc>
      </w:tr>
      <w:tr w:rsidR="00A65FBD" w:rsidRPr="00A65FBD">
        <w:trPr>
          <w:trHeight w:val="282"/>
        </w:trPr>
        <w:tc>
          <w:tcPr>
            <w:tcW w:w="339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Hạt</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Phôi có 1 lá mầm</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Phôi có 2 lá mầm</w:t>
            </w:r>
          </w:p>
        </w:tc>
      </w:tr>
      <w:tr w:rsidR="00A65FBD" w:rsidRPr="00A65FBD">
        <w:trPr>
          <w:trHeight w:val="377"/>
        </w:trPr>
        <w:tc>
          <w:tcPr>
            <w:tcW w:w="3399"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Ví dụ</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Lúa, ngô, tre, hành...</w:t>
            </w:r>
          </w:p>
        </w:tc>
        <w:tc>
          <w:tcPr>
            <w:tcW w:w="3307" w:type="dxa"/>
            <w:tcBorders>
              <w:top w:val="single" w:sz="3" w:space="0" w:color="000000"/>
              <w:left w:val="single" w:sz="3" w:space="0" w:color="000000"/>
              <w:bottom w:val="single" w:sz="3" w:space="0" w:color="000000"/>
              <w:right w:val="single" w:sz="3" w:space="0" w:color="000000"/>
            </w:tcBorders>
            <w:shd w:val="clear" w:color="000000" w:fill="FFFFFF"/>
          </w:tcPr>
          <w:p w:rsidR="00A65FBD" w:rsidRPr="00A65FBD" w:rsidRDefault="00A65FBD">
            <w:pPr>
              <w:suppressAutoHyphens w:val="0"/>
              <w:autoSpaceDE w:val="0"/>
              <w:autoSpaceDN w:val="0"/>
              <w:adjustRightInd w:val="0"/>
              <w:rPr>
                <w:rFonts w:ascii="Calibri" w:eastAsia="Times New Roman" w:hAnsi="Calibri" w:cs="Calibri"/>
                <w:kern w:val="0"/>
                <w:sz w:val="26"/>
                <w:szCs w:val="26"/>
                <w:lang w:val="en" w:eastAsia="en-US" w:bidi="ar-SA"/>
              </w:rPr>
            </w:pPr>
            <w:r w:rsidRPr="00A65FBD">
              <w:rPr>
                <w:rFonts w:eastAsia="Times New Roman" w:cs="Times New Roman"/>
                <w:kern w:val="0"/>
                <w:sz w:val="26"/>
                <w:szCs w:val="26"/>
                <w:lang w:val="en" w:eastAsia="en-US" w:bidi="ar-SA"/>
              </w:rPr>
              <w:t>- Xoài, me, ổi, cam...</w:t>
            </w:r>
          </w:p>
        </w:tc>
      </w:tr>
    </w:tbl>
    <w:p w:rsidR="00A65FBD" w:rsidRPr="00A65FBD" w:rsidRDefault="00A65FBD" w:rsidP="00A65FBD">
      <w:pPr>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rFonts w:eastAsia="Times New Roman" w:cs="Times New Roman"/>
          <w:b/>
          <w:bCs/>
          <w:kern w:val="0"/>
          <w:sz w:val="26"/>
          <w:szCs w:val="26"/>
          <w:u w:val="single"/>
          <w:lang w:val="en" w:eastAsia="en-US" w:bidi="ar-SA"/>
        </w:rPr>
        <w:t>Câu 3</w:t>
      </w:r>
      <w:r w:rsidRPr="00A65FBD">
        <w:rPr>
          <w:rFonts w:eastAsia="Times New Roman" w:cs="Times New Roman"/>
          <w:kern w:val="0"/>
          <w:sz w:val="26"/>
          <w:szCs w:val="26"/>
          <w:lang w:val="en" w:eastAsia="en-US" w:bidi="ar-SA"/>
        </w:rPr>
        <w:t>:(3điểm)</w:t>
      </w:r>
    </w:p>
    <w:p w:rsidR="00A65FBD" w:rsidRPr="00A65FBD" w:rsidRDefault="00A65FBD" w:rsidP="00A65FBD">
      <w:pPr>
        <w:suppressAutoHyphens w:val="0"/>
        <w:autoSpaceDE w:val="0"/>
        <w:autoSpaceDN w:val="0"/>
        <w:adjustRightInd w:val="0"/>
        <w:spacing w:line="264" w:lineRule="atLeast"/>
        <w:jc w:val="both"/>
        <w:rPr>
          <w:rFonts w:eastAsia="Times New Roman" w:cs="Times New Roman"/>
          <w:kern w:val="0"/>
          <w:sz w:val="26"/>
          <w:szCs w:val="26"/>
          <w:lang w:val="en" w:eastAsia="en-US" w:bidi="ar-SA"/>
        </w:rPr>
      </w:pPr>
      <w:r w:rsidRPr="00A65FBD">
        <w:rPr>
          <w:rFonts w:eastAsia="Times New Roman" w:cs="Times New Roman"/>
          <w:kern w:val="0"/>
          <w:sz w:val="26"/>
          <w:szCs w:val="26"/>
          <w:lang w:val="en" w:eastAsia="en-US" w:bidi="ar-SA"/>
        </w:rPr>
        <w:t>* Thực vật góp phần hạn chế hạn hán, lũ lụt vì:</w:t>
      </w:r>
    </w:p>
    <w:p w:rsidR="00A65FBD" w:rsidRPr="00A65FBD" w:rsidRDefault="00A65FBD" w:rsidP="00A65FBD">
      <w:pPr>
        <w:suppressAutoHyphens w:val="0"/>
        <w:autoSpaceDE w:val="0"/>
        <w:autoSpaceDN w:val="0"/>
        <w:adjustRightInd w:val="0"/>
        <w:spacing w:line="264" w:lineRule="atLeast"/>
        <w:jc w:val="both"/>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 Hệ rễ cây rừng hấp thụ n</w:t>
      </w:r>
      <w:r w:rsidRPr="00A65FBD">
        <w:rPr>
          <w:rFonts w:eastAsia="Times New Roman" w:cs="Times New Roman"/>
          <w:kern w:val="0"/>
          <w:sz w:val="26"/>
          <w:szCs w:val="26"/>
          <w:lang w:val="vi-VN" w:eastAsia="en-US" w:bidi="ar-SA"/>
        </w:rPr>
        <w:t>ước và duy tr</w:t>
      </w:r>
      <w:r w:rsidRPr="00A65FBD">
        <w:rPr>
          <w:rFonts w:eastAsia="Times New Roman" w:cs="Times New Roman"/>
          <w:kern w:val="0"/>
          <w:sz w:val="26"/>
          <w:szCs w:val="26"/>
          <w:lang w:eastAsia="en-US" w:bidi="ar-SA"/>
        </w:rPr>
        <w:t>ì l</w:t>
      </w:r>
      <w:r w:rsidRPr="00A65FBD">
        <w:rPr>
          <w:rFonts w:eastAsia="Times New Roman" w:cs="Times New Roman"/>
          <w:kern w:val="0"/>
          <w:sz w:val="26"/>
          <w:szCs w:val="26"/>
          <w:lang w:val="vi-VN" w:eastAsia="en-US" w:bidi="ar-SA"/>
        </w:rPr>
        <w:t>ượng nước ngầm trong đất. Lượng nước này sau đó chảy vào chỗ trũng tạo thành sông, suối...góp phần tránh hạn hán.</w:t>
      </w:r>
    </w:p>
    <w:p w:rsidR="00A65FBD" w:rsidRPr="00A65FBD" w:rsidRDefault="00A65FBD" w:rsidP="00A65FBD">
      <w:pPr>
        <w:suppressAutoHyphens w:val="0"/>
        <w:autoSpaceDE w:val="0"/>
        <w:autoSpaceDN w:val="0"/>
        <w:adjustRightInd w:val="0"/>
        <w:spacing w:line="264" w:lineRule="atLeast"/>
        <w:jc w:val="both"/>
        <w:rPr>
          <w:rFonts w:eastAsia="Times New Roman" w:cs="Times New Roman"/>
          <w:kern w:val="0"/>
          <w:sz w:val="26"/>
          <w:szCs w:val="26"/>
          <w:lang w:val="vi-VN" w:eastAsia="en-US" w:bidi="ar-SA"/>
        </w:rPr>
      </w:pPr>
      <w:r w:rsidRPr="00A65FBD">
        <w:rPr>
          <w:rFonts w:eastAsia="Times New Roman" w:cs="Times New Roman"/>
          <w:kern w:val="0"/>
          <w:sz w:val="26"/>
          <w:szCs w:val="26"/>
          <w:lang w:val="en" w:eastAsia="en-US" w:bidi="ar-SA"/>
        </w:rPr>
        <w:t>+ Ngoài tác dụng giữ n</w:t>
      </w:r>
      <w:r w:rsidRPr="00A65FBD">
        <w:rPr>
          <w:rFonts w:eastAsia="Times New Roman" w:cs="Times New Roman"/>
          <w:kern w:val="0"/>
          <w:sz w:val="26"/>
          <w:szCs w:val="26"/>
          <w:lang w:val="vi-VN" w:eastAsia="en-US" w:bidi="ar-SA"/>
        </w:rPr>
        <w:t>ước của rễ, sự che chắn d</w:t>
      </w:r>
      <w:r w:rsidRPr="00A65FBD">
        <w:rPr>
          <w:rFonts w:eastAsia="Times New Roman" w:cs="Times New Roman"/>
          <w:kern w:val="0"/>
          <w:sz w:val="26"/>
          <w:szCs w:val="26"/>
          <w:lang w:eastAsia="en-US" w:bidi="ar-SA"/>
        </w:rPr>
        <w:t>òng chảy n</w:t>
      </w:r>
      <w:r w:rsidRPr="00A65FBD">
        <w:rPr>
          <w:rFonts w:eastAsia="Times New Roman" w:cs="Times New Roman"/>
          <w:kern w:val="0"/>
          <w:sz w:val="26"/>
          <w:szCs w:val="26"/>
          <w:lang w:val="vi-VN" w:eastAsia="en-US" w:bidi="ar-SA"/>
        </w:rPr>
        <w:t>ước do mưa của cây rừng...góp phần hạn chế lũ lụt.</w:t>
      </w:r>
    </w:p>
    <w:p w:rsidR="00BB383E" w:rsidRPr="00A65FBD" w:rsidRDefault="00A65FBD" w:rsidP="00A65FBD">
      <w:pPr>
        <w:suppressAutoHyphens w:val="0"/>
        <w:autoSpaceDE w:val="0"/>
        <w:autoSpaceDN w:val="0"/>
        <w:adjustRightInd w:val="0"/>
        <w:spacing w:line="288" w:lineRule="atLeast"/>
        <w:rPr>
          <w:rFonts w:eastAsia="Times New Roman" w:cs="Times New Roman"/>
          <w:kern w:val="0"/>
          <w:sz w:val="26"/>
          <w:szCs w:val="26"/>
          <w:lang w:val="en" w:eastAsia="en-US" w:bidi="ar-SA"/>
        </w:rPr>
      </w:pPr>
      <w:r w:rsidRPr="00A65FBD">
        <w:rPr>
          <w:kern w:val="0"/>
          <w:lang w:val="en" w:eastAsia="en-US"/>
        </w:rPr>
        <w:t>* Trồng cây đi đôi với bảo vệ, chăm sóc....</w:t>
      </w:r>
    </w:p>
    <w:p w:rsidR="00513D65" w:rsidRPr="00A65FBD" w:rsidRDefault="00513D65" w:rsidP="00476020">
      <w:pPr>
        <w:pStyle w:val="NoSpacing"/>
        <w:rPr>
          <w:rFonts w:ascii="Times New Roman" w:hAnsi="Times New Roman" w:cs="Times New Roman"/>
          <w:sz w:val="26"/>
          <w:szCs w:val="26"/>
        </w:rPr>
      </w:pPr>
      <w:r w:rsidRPr="00A65FBD">
        <w:rPr>
          <w:rFonts w:ascii="Times New Roman" w:hAnsi="Times New Roman" w:cs="Times New Roman"/>
          <w:sz w:val="26"/>
          <w:szCs w:val="26"/>
        </w:rPr>
        <w:t xml:space="preserve">* </w:t>
      </w:r>
      <w:r w:rsidRPr="00A65FBD">
        <w:rPr>
          <w:rFonts w:ascii="Times New Roman" w:hAnsi="Times New Roman" w:cs="Times New Roman"/>
          <w:b/>
          <w:sz w:val="26"/>
          <w:szCs w:val="26"/>
        </w:rPr>
        <w:t>Rút kinh nghiệm bài học:</w:t>
      </w:r>
    </w:p>
    <w:p w:rsidR="00D50D1C" w:rsidRPr="00A65FBD" w:rsidRDefault="00513D65" w:rsidP="00A65FBD">
      <w:pPr>
        <w:pStyle w:val="NoSpacing"/>
        <w:tabs>
          <w:tab w:val="left" w:pos="1140"/>
        </w:tabs>
        <w:rPr>
          <w:rFonts w:ascii="Times New Roman" w:hAnsi="Times New Roman" w:cs="Times New Roman"/>
          <w:sz w:val="26"/>
          <w:szCs w:val="26"/>
          <w:lang w:val="es-ES_tradnl"/>
        </w:rPr>
      </w:pPr>
      <w:r w:rsidRPr="00A65FBD">
        <w:rPr>
          <w:rFonts w:ascii="Times New Roman" w:hAnsi="Times New Roman" w:cs="Times New Roman"/>
          <w:sz w:val="26"/>
          <w:szCs w:val="26"/>
        </w:rPr>
        <w:t>………………………………………………………………………………………………</w:t>
      </w:r>
      <w:r w:rsidR="00A65FBD" w:rsidRPr="00A65FBD">
        <w:rPr>
          <w:rFonts w:ascii="Times New Roman" w:hAnsi="Times New Roman" w:cs="Times New Roman"/>
          <w:sz w:val="26"/>
          <w:szCs w:val="26"/>
          <w:lang w:val="es-ES_tradnl"/>
        </w:rPr>
        <w:tab/>
      </w:r>
    </w:p>
    <w:p w:rsidR="00D50D1C" w:rsidRPr="00A65FBD" w:rsidRDefault="00D50D1C" w:rsidP="00476020">
      <w:pPr>
        <w:pStyle w:val="NoSpacing"/>
        <w:rPr>
          <w:rFonts w:ascii="Times New Roman" w:hAnsi="Times New Roman" w:cs="Times New Roman"/>
          <w:sz w:val="26"/>
          <w:szCs w:val="26"/>
          <w:lang w:val="pt-BR"/>
        </w:rPr>
      </w:pPr>
    </w:p>
    <w:p w:rsidR="00D50D1C" w:rsidRPr="00A65FBD" w:rsidRDefault="00D50D1C" w:rsidP="00476020">
      <w:pPr>
        <w:pStyle w:val="NoSpacing"/>
        <w:rPr>
          <w:rFonts w:ascii="Times New Roman" w:hAnsi="Times New Roman" w:cs="Times New Roman"/>
          <w:sz w:val="26"/>
          <w:szCs w:val="26"/>
          <w:lang w:val="it-IT"/>
        </w:rPr>
      </w:pPr>
    </w:p>
    <w:p w:rsidR="00D50D1C" w:rsidRPr="00A65FBD" w:rsidRDefault="00D50D1C" w:rsidP="00476020">
      <w:pPr>
        <w:pStyle w:val="NoSpacing"/>
        <w:rPr>
          <w:rFonts w:ascii="Times New Roman" w:hAnsi="Times New Roman" w:cs="Times New Roman"/>
          <w:sz w:val="26"/>
          <w:szCs w:val="26"/>
          <w:lang w:val="it-IT"/>
        </w:rPr>
      </w:pPr>
    </w:p>
    <w:p w:rsidR="00D50D1C" w:rsidRPr="00A65FBD" w:rsidRDefault="00D50D1C" w:rsidP="00476020">
      <w:pPr>
        <w:pStyle w:val="NoSpacing"/>
        <w:rPr>
          <w:rFonts w:ascii="Times New Roman" w:hAnsi="Times New Roman" w:cs="Times New Roman"/>
          <w:sz w:val="26"/>
          <w:szCs w:val="26"/>
          <w:lang w:val="vi-VN"/>
        </w:rPr>
      </w:pPr>
    </w:p>
    <w:p w:rsidR="00D50D1C" w:rsidRPr="00A65FBD" w:rsidRDefault="00D50D1C" w:rsidP="00476020">
      <w:pPr>
        <w:pStyle w:val="NoSpacing"/>
        <w:rPr>
          <w:rFonts w:ascii="Times New Roman" w:hAnsi="Times New Roman" w:cs="Times New Roman"/>
          <w:sz w:val="26"/>
          <w:szCs w:val="26"/>
          <w:lang w:val="pt-BR"/>
        </w:rPr>
      </w:pPr>
    </w:p>
    <w:p w:rsidR="00D50D1C" w:rsidRPr="00CD558D" w:rsidRDefault="00D50D1C" w:rsidP="00476020">
      <w:pPr>
        <w:pStyle w:val="NoSpacing"/>
        <w:rPr>
          <w:rFonts w:ascii="Times New Roman" w:hAnsi="Times New Roman" w:cs="Times New Roman"/>
          <w:sz w:val="26"/>
          <w:szCs w:val="26"/>
        </w:rPr>
      </w:pPr>
    </w:p>
    <w:sectPr w:rsidR="00D50D1C" w:rsidRPr="00CD558D" w:rsidSect="002B07AA">
      <w:headerReference w:type="default" r:id="rId33"/>
      <w:footerReference w:type="default" r:id="rId34"/>
      <w:type w:val="continuous"/>
      <w:pgSz w:w="11906" w:h="16838"/>
      <w:pgMar w:top="850" w:right="850" w:bottom="850" w:left="1411" w:header="288" w:footer="28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33" w:rsidRDefault="00B84433">
      <w:r>
        <w:separator/>
      </w:r>
    </w:p>
  </w:endnote>
  <w:endnote w:type="continuationSeparator" w:id="0">
    <w:p w:rsidR="00B84433" w:rsidRDefault="00B8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OpenSymbol">
    <w:altName w:val="MS Mincho"/>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BoldMT">
    <w:altName w:val="MS Gothic"/>
    <w:charset w:val="80"/>
    <w:family w:val="auto"/>
    <w:pitch w:val="default"/>
  </w:font>
  <w:font w:name="Batang">
    <w:altName w:val="Malgun Gothic Semilight"/>
    <w:panose1 w:val="02030600000101010101"/>
    <w:charset w:val="81"/>
    <w:family w:val="roman"/>
    <w:pitch w:val="variable"/>
    <w:sig w:usb0="00000000"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1B6" w:rsidRDefault="006E61B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84433">
      <w:rPr>
        <w:caps/>
        <w:noProof/>
        <w:color w:val="4F81BD" w:themeColor="accent1"/>
      </w:rPr>
      <w:t>1</w:t>
    </w:r>
    <w:r>
      <w:rPr>
        <w:caps/>
        <w:noProof/>
        <w:color w:val="4F81BD" w:themeColor="accent1"/>
      </w:rPr>
      <w:fldChar w:fldCharType="end"/>
    </w:r>
  </w:p>
  <w:p w:rsidR="0071205F" w:rsidRPr="003B47F0" w:rsidRDefault="0071205F" w:rsidP="003B47F0">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33" w:rsidRDefault="00B84433">
      <w:r>
        <w:separator/>
      </w:r>
    </w:p>
  </w:footnote>
  <w:footnote w:type="continuationSeparator" w:id="0">
    <w:p w:rsidR="00B84433" w:rsidRDefault="00B844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5F" w:rsidRPr="00DB01C3" w:rsidRDefault="006E61B6" w:rsidP="004C696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B6" w:rsidRDefault="006E61B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9"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E61B6" w:rsidRDefault="006E61B6">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E61B6" w:rsidRDefault="006E61B6">
                          <w:pPr>
                            <w:jc w:val="right"/>
                            <w:rPr>
                              <w:color w:val="FFFFFF" w:themeColor="background1"/>
                            </w:rPr>
                          </w:pPr>
                          <w:r>
                            <w:fldChar w:fldCharType="begin"/>
                          </w:r>
                          <w:r>
                            <w:instrText xml:space="preserve"> PAGE   \* MERGEFORMAT </w:instrText>
                          </w:r>
                          <w:r>
                            <w:fldChar w:fldCharType="separate"/>
                          </w:r>
                          <w:r w:rsidR="00B84433" w:rsidRPr="00B8443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0"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E61B6" w:rsidRDefault="006E61B6">
                    <w:pPr>
                      <w:jc w:val="right"/>
                      <w:rPr>
                        <w:color w:val="FFFFFF" w:themeColor="background1"/>
                      </w:rPr>
                    </w:pPr>
                    <w:r>
                      <w:fldChar w:fldCharType="begin"/>
                    </w:r>
                    <w:r>
                      <w:instrText xml:space="preserve"> PAGE   \* MERGEFORMAT </w:instrText>
                    </w:r>
                    <w:r>
                      <w:fldChar w:fldCharType="separate"/>
                    </w:r>
                    <w:r w:rsidR="00B84433" w:rsidRPr="00B8443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hAnsi="Times New Roman" w:cs="Calibri"/>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ascii=".VnTime" w:eastAsia="Times New Roman" w:hAnsi=".VnTime" w:cs="Arial" w:hint="default"/>
        <w:sz w:val="28"/>
        <w:szCs w:val="28"/>
        <w:lang w:val="sv-SE"/>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rPr>
        <w:rFonts w:ascii="Times New Roman" w:eastAsia="Times New Roman" w:hAnsi="Times New Roman" w:cs="Times New Roman" w:hint="default"/>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1080"/>
        </w:tabs>
        <w:ind w:left="1080" w:hanging="360"/>
      </w:pPr>
      <w:rPr>
        <w:rFonts w:eastAsia="Times New Roman" w:cs="Times New Roman" w:hint="default"/>
        <w:b/>
        <w:bCs/>
        <w:i/>
        <w:sz w:val="28"/>
        <w:szCs w:val="28"/>
        <w:lang w:val="sv-SE"/>
      </w:rPr>
    </w:lvl>
  </w:abstractNum>
  <w:abstractNum w:abstractNumId="5" w15:restartNumberingAfterBreak="0">
    <w:nsid w:val="00000006"/>
    <w:multiLevelType w:val="singleLevel"/>
    <w:tmpl w:val="00000006"/>
    <w:name w:val="WW8Num7"/>
    <w:lvl w:ilvl="0">
      <w:start w:val="3"/>
      <w:numFmt w:val="bullet"/>
      <w:lvlText w:val="-"/>
      <w:lvlJc w:val="left"/>
      <w:pPr>
        <w:tabs>
          <w:tab w:val="num" w:pos="1760"/>
        </w:tabs>
        <w:ind w:left="1760" w:hanging="360"/>
      </w:pPr>
      <w:rPr>
        <w:rFonts w:ascii=".VnTime" w:hAnsi=".VnTime" w:cs="Arial" w:hint="default"/>
        <w:lang w:val="pt-BR"/>
      </w:rPr>
    </w:lvl>
  </w:abstractNum>
  <w:abstractNum w:abstractNumId="6" w15:restartNumberingAfterBreak="0">
    <w:nsid w:val="00000007"/>
    <w:multiLevelType w:val="singleLevel"/>
    <w:tmpl w:val="00000007"/>
    <w:name w:val="WW8Num8"/>
    <w:lvl w:ilvl="0">
      <w:start w:val="1"/>
      <w:numFmt w:val="lowerLetter"/>
      <w:lvlText w:val="%1."/>
      <w:lvlJc w:val="left"/>
      <w:pPr>
        <w:tabs>
          <w:tab w:val="num" w:pos="720"/>
        </w:tabs>
        <w:ind w:left="720" w:hanging="360"/>
      </w:pPr>
      <w:rPr>
        <w:rFonts w:hint="default"/>
        <w:lang w:val="it-IT"/>
      </w:rPr>
    </w:lvl>
  </w:abstractNum>
  <w:abstractNum w:abstractNumId="7" w15:restartNumberingAfterBreak="0">
    <w:nsid w:val="00000008"/>
    <w:multiLevelType w:val="singleLevel"/>
    <w:tmpl w:val="00000008"/>
    <w:name w:val="WW8Num9"/>
    <w:lvl w:ilvl="0">
      <w:start w:val="1"/>
      <w:numFmt w:val="upperLetter"/>
      <w:lvlText w:val="%1."/>
      <w:lvlJc w:val="left"/>
      <w:pPr>
        <w:tabs>
          <w:tab w:val="num" w:pos="720"/>
        </w:tabs>
        <w:ind w:left="720" w:hanging="360"/>
      </w:pPr>
      <w:rPr>
        <w:rFonts w:eastAsia="Times New Roman" w:cs="Times New Roman" w:hint="default"/>
        <w:b w:val="0"/>
        <w:sz w:val="28"/>
        <w:szCs w:val="28"/>
        <w:lang w:val="pt-BR"/>
      </w:rPr>
    </w:lvl>
  </w:abstractNum>
  <w:abstractNum w:abstractNumId="8" w15:restartNumberingAfterBreak="0">
    <w:nsid w:val="00000009"/>
    <w:multiLevelType w:val="multilevel"/>
    <w:tmpl w:val="00000009"/>
    <w:name w:val="WW8Num10"/>
    <w:lvl w:ilvl="0">
      <w:start w:val="1"/>
      <w:numFmt w:val="upperLetter"/>
      <w:lvlText w:val="%1."/>
      <w:lvlJc w:val="left"/>
      <w:pPr>
        <w:tabs>
          <w:tab w:val="num" w:pos="720"/>
        </w:tabs>
        <w:ind w:left="720" w:hanging="360"/>
      </w:pPr>
      <w:rPr>
        <w:rFonts w:eastAsia="Times New Roman" w:cs="Times New Roman" w:hint="default"/>
        <w:sz w:val="28"/>
        <w:szCs w:val="28"/>
        <w:lang w:val="sv-SE"/>
      </w:rPr>
    </w:lvl>
    <w:lvl w:ilvl="1">
      <w:start w:val="1"/>
      <w:numFmt w:val="decimal"/>
      <w:lvlText w:val="%2."/>
      <w:lvlJc w:val="left"/>
      <w:pPr>
        <w:tabs>
          <w:tab w:val="num" w:pos="1620"/>
        </w:tabs>
        <w:ind w:left="1620" w:hanging="360"/>
      </w:pPr>
      <w:rPr>
        <w:rFonts w:eastAsia="Times New Roman" w:cs="Times New Roman" w:hint="default"/>
        <w:sz w:val="28"/>
        <w:szCs w:val="28"/>
        <w:lang w:val="sv-SE"/>
      </w:rPr>
    </w:lvl>
    <w:lvl w:ilvl="2">
      <w:start w:val="1"/>
      <w:numFmt w:val="upperLetter"/>
      <w:lvlText w:val="%3."/>
      <w:lvlJc w:val="left"/>
      <w:pPr>
        <w:tabs>
          <w:tab w:val="num" w:pos="2340"/>
        </w:tabs>
        <w:ind w:left="2340" w:hanging="360"/>
      </w:pPr>
      <w:rPr>
        <w:rFonts w:eastAsia="Times New Roman" w:cs="Times New Roman" w:hint="default"/>
        <w:sz w:val="28"/>
        <w:szCs w:val="28"/>
        <w:lang w:val="sv-S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11"/>
    <w:lvl w:ilvl="0">
      <w:start w:val="5"/>
      <w:numFmt w:val="bullet"/>
      <w:lvlText w:val="-"/>
      <w:lvlJc w:val="left"/>
      <w:pPr>
        <w:tabs>
          <w:tab w:val="num" w:pos="720"/>
        </w:tabs>
        <w:ind w:left="720" w:hanging="360"/>
      </w:pPr>
      <w:rPr>
        <w:rFonts w:ascii=".VnTime" w:hAnsi=".VnTime" w:cs="Arial" w:hint="default"/>
      </w:rPr>
    </w:lvl>
  </w:abstractNum>
  <w:abstractNum w:abstractNumId="10" w15:restartNumberingAfterBreak="0">
    <w:nsid w:val="0000000B"/>
    <w:multiLevelType w:val="singleLevel"/>
    <w:tmpl w:val="0000000B"/>
    <w:name w:val="WW8Num12"/>
    <w:lvl w:ilvl="0">
      <w:start w:val="1"/>
      <w:numFmt w:val="upperLetter"/>
      <w:lvlText w:val="%1."/>
      <w:lvlJc w:val="left"/>
      <w:pPr>
        <w:tabs>
          <w:tab w:val="num" w:pos="720"/>
        </w:tabs>
        <w:ind w:left="720" w:hanging="360"/>
      </w:pPr>
      <w:rPr>
        <w:rFonts w:ascii=".VnTime" w:eastAsia="Times New Roman" w:hAnsi=".VnTime" w:cs="Arial" w:hint="default"/>
      </w:rPr>
    </w:lvl>
  </w:abstractNum>
  <w:abstractNum w:abstractNumId="11" w15:restartNumberingAfterBreak="0">
    <w:nsid w:val="0000000C"/>
    <w:multiLevelType w:val="singleLevel"/>
    <w:tmpl w:val="0000000C"/>
    <w:name w:val="WW8Num13"/>
    <w:lvl w:ilvl="0">
      <w:start w:val="1"/>
      <w:numFmt w:val="upperLetter"/>
      <w:lvlText w:val="%1."/>
      <w:lvlJc w:val="left"/>
      <w:pPr>
        <w:tabs>
          <w:tab w:val="num" w:pos="720"/>
        </w:tabs>
        <w:ind w:left="720" w:hanging="360"/>
      </w:pPr>
      <w:rPr>
        <w:rFonts w:eastAsia="Times New Roman" w:cs="Times New Roman" w:hint="default"/>
        <w:sz w:val="28"/>
        <w:szCs w:val="28"/>
        <w:lang w:val="it-IT"/>
      </w:rPr>
    </w:lvl>
  </w:abstractNum>
  <w:abstractNum w:abstractNumId="12" w15:restartNumberingAfterBreak="0">
    <w:nsid w:val="0000000D"/>
    <w:multiLevelType w:val="singleLevel"/>
    <w:tmpl w:val="0000000D"/>
    <w:name w:val="WW8Num14"/>
    <w:lvl w:ilvl="0">
      <w:start w:val="1"/>
      <w:numFmt w:val="decimal"/>
      <w:lvlText w:val="%1."/>
      <w:lvlJc w:val="left"/>
      <w:pPr>
        <w:tabs>
          <w:tab w:val="num" w:pos="720"/>
        </w:tabs>
        <w:ind w:left="720" w:hanging="360"/>
      </w:pPr>
      <w:rPr>
        <w:rFonts w:hint="default"/>
        <w:lang w:val="sv-SE"/>
      </w:rPr>
    </w:lvl>
  </w:abstractNum>
  <w:abstractNum w:abstractNumId="13" w15:restartNumberingAfterBreak="0">
    <w:nsid w:val="0000000E"/>
    <w:multiLevelType w:val="singleLevel"/>
    <w:tmpl w:val="0000000E"/>
    <w:name w:val="WW8Num15"/>
    <w:lvl w:ilvl="0">
      <w:start w:val="1"/>
      <w:numFmt w:val="lowerLetter"/>
      <w:lvlText w:val="%1."/>
      <w:lvlJc w:val="left"/>
      <w:pPr>
        <w:tabs>
          <w:tab w:val="num" w:pos="4080"/>
        </w:tabs>
        <w:ind w:left="4080" w:hanging="360"/>
      </w:pPr>
      <w:rPr>
        <w:rFonts w:ascii=".VnTime" w:eastAsia="Times New Roman" w:hAnsi=".VnTime" w:cs="Times New Roman" w:hint="default"/>
        <w:b/>
        <w:bCs/>
        <w:sz w:val="28"/>
        <w:szCs w:val="28"/>
        <w:lang w:val="sv-SE"/>
      </w:rPr>
    </w:lvl>
  </w:abstractNum>
  <w:abstractNum w:abstractNumId="14" w15:restartNumberingAfterBreak="0">
    <w:nsid w:val="0000000F"/>
    <w:multiLevelType w:val="singleLevel"/>
    <w:tmpl w:val="0000000F"/>
    <w:name w:val="WW8Num16"/>
    <w:lvl w:ilvl="0">
      <w:start w:val="3"/>
      <w:numFmt w:val="decimal"/>
      <w:lvlText w:val="%1."/>
      <w:lvlJc w:val="left"/>
      <w:pPr>
        <w:tabs>
          <w:tab w:val="num" w:pos="720"/>
        </w:tabs>
        <w:ind w:left="720" w:hanging="360"/>
      </w:pPr>
      <w:rPr>
        <w:rFonts w:ascii="Times New Roman" w:eastAsia="Times New Roman" w:hAnsi="Times New Roman" w:cs="Times New Roman" w:hint="default"/>
        <w:lang w:val="fr-FR"/>
      </w:rPr>
    </w:lvl>
  </w:abstractNum>
  <w:abstractNum w:abstractNumId="15" w15:restartNumberingAfterBreak="0">
    <w:nsid w:val="00000010"/>
    <w:multiLevelType w:val="singleLevel"/>
    <w:tmpl w:val="00000010"/>
    <w:name w:val="WW8Num17"/>
    <w:lvl w:ilvl="0">
      <w:start w:val="1"/>
      <w:numFmt w:val="decimal"/>
      <w:lvlText w:val="%1-"/>
      <w:lvlJc w:val="left"/>
      <w:pPr>
        <w:tabs>
          <w:tab w:val="num" w:pos="720"/>
        </w:tabs>
        <w:ind w:left="720" w:hanging="360"/>
      </w:pPr>
      <w:rPr>
        <w:rFonts w:eastAsia="Times New Roman" w:cs="Times New Roman" w:hint="default"/>
        <w:sz w:val="28"/>
        <w:szCs w:val="28"/>
        <w:lang w:val="sv-SE"/>
      </w:rPr>
    </w:lvl>
  </w:abstractNum>
  <w:abstractNum w:abstractNumId="16" w15:restartNumberingAfterBreak="0">
    <w:nsid w:val="00000011"/>
    <w:multiLevelType w:val="singleLevel"/>
    <w:tmpl w:val="00000011"/>
    <w:name w:val="WW8Num18"/>
    <w:lvl w:ilvl="0">
      <w:start w:val="1"/>
      <w:numFmt w:val="lowerLetter"/>
      <w:lvlText w:val="%1."/>
      <w:lvlJc w:val="left"/>
      <w:pPr>
        <w:tabs>
          <w:tab w:val="num" w:pos="0"/>
        </w:tabs>
        <w:ind w:left="1080" w:hanging="360"/>
      </w:pPr>
      <w:rPr>
        <w:rFonts w:hint="default"/>
      </w:rPr>
    </w:lvl>
  </w:abstractNum>
  <w:abstractNum w:abstractNumId="17" w15:restartNumberingAfterBreak="0">
    <w:nsid w:val="00000012"/>
    <w:multiLevelType w:val="singleLevel"/>
    <w:tmpl w:val="00000012"/>
    <w:name w:val="WW8Num19"/>
    <w:lvl w:ilvl="0">
      <w:start w:val="1"/>
      <w:numFmt w:val="upperLetter"/>
      <w:lvlText w:val="%1."/>
      <w:lvlJc w:val="left"/>
      <w:pPr>
        <w:tabs>
          <w:tab w:val="num" w:pos="0"/>
        </w:tabs>
        <w:ind w:left="720" w:hanging="360"/>
      </w:pPr>
      <w:rPr>
        <w:rFonts w:ascii=".VnTime" w:eastAsia="Times New Roman" w:hAnsi=".VnTime" w:cs="Arial" w:hint="default"/>
      </w:rPr>
    </w:lvl>
  </w:abstractNum>
  <w:abstractNum w:abstractNumId="18" w15:restartNumberingAfterBreak="0">
    <w:nsid w:val="00000013"/>
    <w:multiLevelType w:val="singleLevel"/>
    <w:tmpl w:val="00000013"/>
    <w:name w:val="WW8Num20"/>
    <w:lvl w:ilvl="0">
      <w:start w:val="1"/>
      <w:numFmt w:val="upperLetter"/>
      <w:lvlText w:val="%1."/>
      <w:lvlJc w:val="left"/>
      <w:pPr>
        <w:tabs>
          <w:tab w:val="num" w:pos="0"/>
        </w:tabs>
        <w:ind w:left="720" w:hanging="360"/>
      </w:pPr>
      <w:rPr>
        <w:rFonts w:ascii=".VnTime" w:eastAsia="Times New Roman" w:hAnsi=".VnTime" w:cs="Times New Roman" w:hint="default"/>
        <w:bCs/>
        <w:i/>
        <w:iCs/>
        <w:sz w:val="28"/>
        <w:szCs w:val="28"/>
        <w:lang w:val="nl-NL"/>
      </w:rPr>
    </w:lvl>
  </w:abstractNum>
  <w:abstractNum w:abstractNumId="19" w15:restartNumberingAfterBreak="0">
    <w:nsid w:val="00000014"/>
    <w:multiLevelType w:val="singleLevel"/>
    <w:tmpl w:val="00000014"/>
    <w:name w:val="WW8Num21"/>
    <w:lvl w:ilvl="0">
      <w:start w:val="1"/>
      <w:numFmt w:val="lowerLetter"/>
      <w:lvlText w:val="%1."/>
      <w:lvlJc w:val="left"/>
      <w:pPr>
        <w:tabs>
          <w:tab w:val="num" w:pos="0"/>
        </w:tabs>
        <w:ind w:left="1080" w:hanging="360"/>
      </w:pPr>
      <w:rPr>
        <w:rFonts w:hint="default"/>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810" w:hanging="360"/>
      </w:pPr>
      <w:rPr>
        <w:rFonts w:hint="default"/>
      </w:rPr>
    </w:lvl>
  </w:abstractNum>
  <w:abstractNum w:abstractNumId="21" w15:restartNumberingAfterBreak="0">
    <w:nsid w:val="00000016"/>
    <w:multiLevelType w:val="multilevel"/>
    <w:tmpl w:val="00000016"/>
    <w:name w:val="WW8Num23"/>
    <w:lvl w:ilvl="0">
      <w:start w:val="1"/>
      <w:numFmt w:val="bullet"/>
      <w:lvlText w:val=""/>
      <w:lvlJc w:val="left"/>
      <w:pPr>
        <w:tabs>
          <w:tab w:val="num" w:pos="720"/>
        </w:tabs>
        <w:ind w:left="720" w:hanging="360"/>
      </w:pPr>
      <w:rPr>
        <w:rFonts w:ascii="Symbol" w:hAnsi="Symbol" w:hint="default"/>
        <w:bCs/>
        <w:iCs/>
      </w:rPr>
    </w:lvl>
    <w:lvl w:ilvl="1">
      <w:start w:val="1"/>
      <w:numFmt w:val="bullet"/>
      <w:lvlText w:val=""/>
      <w:lvlJc w:val="left"/>
      <w:pPr>
        <w:tabs>
          <w:tab w:val="num" w:pos="1080"/>
        </w:tabs>
        <w:ind w:left="1080" w:hanging="360"/>
      </w:pPr>
      <w:rPr>
        <w:rFonts w:ascii="Symbol" w:hAnsi="Symbol" w:hint="default"/>
        <w:bCs/>
        <w:iCs/>
      </w:rPr>
    </w:lvl>
    <w:lvl w:ilvl="2">
      <w:start w:val="1"/>
      <w:numFmt w:val="bullet"/>
      <w:lvlText w:val=""/>
      <w:lvlJc w:val="left"/>
      <w:pPr>
        <w:tabs>
          <w:tab w:val="num" w:pos="1440"/>
        </w:tabs>
        <w:ind w:left="1440" w:hanging="360"/>
      </w:pPr>
      <w:rPr>
        <w:rFonts w:ascii="Symbol" w:hAnsi="Symbol" w:hint="default"/>
        <w:bCs/>
        <w:iCs/>
      </w:rPr>
    </w:lvl>
    <w:lvl w:ilvl="3">
      <w:start w:val="1"/>
      <w:numFmt w:val="bullet"/>
      <w:lvlText w:val=""/>
      <w:lvlJc w:val="left"/>
      <w:pPr>
        <w:tabs>
          <w:tab w:val="num" w:pos="1800"/>
        </w:tabs>
        <w:ind w:left="1800" w:hanging="360"/>
      </w:pPr>
      <w:rPr>
        <w:rFonts w:ascii="Symbol" w:hAnsi="Symbol" w:hint="default"/>
        <w:bCs/>
        <w:iCs/>
      </w:rPr>
    </w:lvl>
    <w:lvl w:ilvl="4">
      <w:start w:val="1"/>
      <w:numFmt w:val="bullet"/>
      <w:lvlText w:val=""/>
      <w:lvlJc w:val="left"/>
      <w:pPr>
        <w:tabs>
          <w:tab w:val="num" w:pos="2160"/>
        </w:tabs>
        <w:ind w:left="2160" w:hanging="360"/>
      </w:pPr>
      <w:rPr>
        <w:rFonts w:ascii="Symbol" w:hAnsi="Symbol" w:hint="default"/>
        <w:bCs/>
        <w:iCs/>
      </w:rPr>
    </w:lvl>
    <w:lvl w:ilvl="5">
      <w:start w:val="1"/>
      <w:numFmt w:val="bullet"/>
      <w:lvlText w:val=""/>
      <w:lvlJc w:val="left"/>
      <w:pPr>
        <w:tabs>
          <w:tab w:val="num" w:pos="2520"/>
        </w:tabs>
        <w:ind w:left="2520" w:hanging="360"/>
      </w:pPr>
      <w:rPr>
        <w:rFonts w:ascii="Symbol" w:hAnsi="Symbol" w:hint="default"/>
        <w:bCs/>
        <w:iCs/>
      </w:rPr>
    </w:lvl>
    <w:lvl w:ilvl="6">
      <w:start w:val="1"/>
      <w:numFmt w:val="bullet"/>
      <w:lvlText w:val=""/>
      <w:lvlJc w:val="left"/>
      <w:pPr>
        <w:tabs>
          <w:tab w:val="num" w:pos="2880"/>
        </w:tabs>
        <w:ind w:left="2880" w:hanging="360"/>
      </w:pPr>
      <w:rPr>
        <w:rFonts w:ascii="Symbol" w:hAnsi="Symbol" w:hint="default"/>
        <w:bCs/>
        <w:iCs/>
      </w:rPr>
    </w:lvl>
    <w:lvl w:ilvl="7">
      <w:start w:val="1"/>
      <w:numFmt w:val="bullet"/>
      <w:lvlText w:val=""/>
      <w:lvlJc w:val="left"/>
      <w:pPr>
        <w:tabs>
          <w:tab w:val="num" w:pos="3240"/>
        </w:tabs>
        <w:ind w:left="3240" w:hanging="360"/>
      </w:pPr>
      <w:rPr>
        <w:rFonts w:ascii="Symbol" w:hAnsi="Symbol" w:hint="default"/>
        <w:bCs/>
        <w:iCs/>
      </w:rPr>
    </w:lvl>
    <w:lvl w:ilvl="8">
      <w:start w:val="1"/>
      <w:numFmt w:val="bullet"/>
      <w:lvlText w:val=""/>
      <w:lvlJc w:val="left"/>
      <w:pPr>
        <w:tabs>
          <w:tab w:val="num" w:pos="3600"/>
        </w:tabs>
        <w:ind w:left="3600" w:hanging="360"/>
      </w:pPr>
      <w:rPr>
        <w:rFonts w:ascii="Symbol" w:hAnsi="Symbol" w:hint="default"/>
        <w:bCs/>
        <w:iCs/>
      </w:rPr>
    </w:lvl>
  </w:abstractNum>
  <w:abstractNum w:abstractNumId="22" w15:restartNumberingAfterBreak="0">
    <w:nsid w:val="00000017"/>
    <w:multiLevelType w:val="multilevel"/>
    <w:tmpl w:val="00000017"/>
    <w:name w:val="WW8Num24"/>
    <w:lvl w:ilvl="0">
      <w:start w:val="1"/>
      <w:numFmt w:val="bullet"/>
      <w:lvlText w:val=""/>
      <w:lvlJc w:val="left"/>
      <w:pPr>
        <w:tabs>
          <w:tab w:val="num" w:pos="720"/>
        </w:tabs>
        <w:ind w:left="720" w:hanging="360"/>
      </w:pPr>
      <w:rPr>
        <w:rFonts w:ascii="Symbol" w:hAnsi="Symbol" w:cs="Arial" w:hint="default"/>
        <w:b/>
        <w:i/>
        <w:sz w:val="28"/>
        <w:szCs w:val="28"/>
        <w:lang w:val="sv-SE"/>
      </w:rPr>
    </w:lvl>
    <w:lvl w:ilvl="1">
      <w:start w:val="1"/>
      <w:numFmt w:val="bullet"/>
      <w:lvlText w:val=""/>
      <w:lvlJc w:val="left"/>
      <w:pPr>
        <w:tabs>
          <w:tab w:val="num" w:pos="1080"/>
        </w:tabs>
        <w:ind w:left="1080" w:hanging="360"/>
      </w:pPr>
      <w:rPr>
        <w:rFonts w:ascii="Symbol" w:hAnsi="Symbol" w:cs="Arial" w:hint="default"/>
        <w:b/>
        <w:i/>
        <w:sz w:val="28"/>
        <w:szCs w:val="28"/>
        <w:lang w:val="sv-SE"/>
      </w:rPr>
    </w:lvl>
    <w:lvl w:ilvl="2">
      <w:start w:val="1"/>
      <w:numFmt w:val="bullet"/>
      <w:lvlText w:val=""/>
      <w:lvlJc w:val="left"/>
      <w:pPr>
        <w:tabs>
          <w:tab w:val="num" w:pos="1440"/>
        </w:tabs>
        <w:ind w:left="1440" w:hanging="360"/>
      </w:pPr>
      <w:rPr>
        <w:rFonts w:ascii="Symbol" w:hAnsi="Symbol" w:cs="Arial" w:hint="default"/>
        <w:b/>
        <w:i/>
        <w:sz w:val="28"/>
        <w:szCs w:val="28"/>
        <w:lang w:val="sv-SE"/>
      </w:rPr>
    </w:lvl>
    <w:lvl w:ilvl="3">
      <w:start w:val="1"/>
      <w:numFmt w:val="bullet"/>
      <w:lvlText w:val=""/>
      <w:lvlJc w:val="left"/>
      <w:pPr>
        <w:tabs>
          <w:tab w:val="num" w:pos="1800"/>
        </w:tabs>
        <w:ind w:left="1800" w:hanging="360"/>
      </w:pPr>
      <w:rPr>
        <w:rFonts w:ascii="Symbol" w:hAnsi="Symbol" w:cs="Arial" w:hint="default"/>
        <w:b/>
        <w:i/>
        <w:sz w:val="28"/>
        <w:szCs w:val="28"/>
        <w:lang w:val="sv-SE"/>
      </w:rPr>
    </w:lvl>
    <w:lvl w:ilvl="4">
      <w:start w:val="1"/>
      <w:numFmt w:val="bullet"/>
      <w:lvlText w:val=""/>
      <w:lvlJc w:val="left"/>
      <w:pPr>
        <w:tabs>
          <w:tab w:val="num" w:pos="2160"/>
        </w:tabs>
        <w:ind w:left="2160" w:hanging="360"/>
      </w:pPr>
      <w:rPr>
        <w:rFonts w:ascii="Symbol" w:hAnsi="Symbol" w:cs="Arial" w:hint="default"/>
        <w:b/>
        <w:i/>
        <w:sz w:val="28"/>
        <w:szCs w:val="28"/>
        <w:lang w:val="sv-SE"/>
      </w:rPr>
    </w:lvl>
    <w:lvl w:ilvl="5">
      <w:start w:val="1"/>
      <w:numFmt w:val="bullet"/>
      <w:lvlText w:val=""/>
      <w:lvlJc w:val="left"/>
      <w:pPr>
        <w:tabs>
          <w:tab w:val="num" w:pos="2520"/>
        </w:tabs>
        <w:ind w:left="2520" w:hanging="360"/>
      </w:pPr>
      <w:rPr>
        <w:rFonts w:ascii="Symbol" w:hAnsi="Symbol" w:cs="Arial" w:hint="default"/>
        <w:b/>
        <w:i/>
        <w:sz w:val="28"/>
        <w:szCs w:val="28"/>
        <w:lang w:val="sv-SE"/>
      </w:rPr>
    </w:lvl>
    <w:lvl w:ilvl="6">
      <w:start w:val="1"/>
      <w:numFmt w:val="bullet"/>
      <w:lvlText w:val=""/>
      <w:lvlJc w:val="left"/>
      <w:pPr>
        <w:tabs>
          <w:tab w:val="num" w:pos="2880"/>
        </w:tabs>
        <w:ind w:left="2880" w:hanging="360"/>
      </w:pPr>
      <w:rPr>
        <w:rFonts w:ascii="Symbol" w:hAnsi="Symbol" w:cs="Arial" w:hint="default"/>
        <w:b/>
        <w:i/>
        <w:sz w:val="28"/>
        <w:szCs w:val="28"/>
        <w:lang w:val="sv-SE"/>
      </w:rPr>
    </w:lvl>
    <w:lvl w:ilvl="7">
      <w:start w:val="1"/>
      <w:numFmt w:val="bullet"/>
      <w:lvlText w:val=""/>
      <w:lvlJc w:val="left"/>
      <w:pPr>
        <w:tabs>
          <w:tab w:val="num" w:pos="3240"/>
        </w:tabs>
        <w:ind w:left="3240" w:hanging="360"/>
      </w:pPr>
      <w:rPr>
        <w:rFonts w:ascii="Symbol" w:hAnsi="Symbol" w:cs="Arial" w:hint="default"/>
        <w:b/>
        <w:i/>
        <w:sz w:val="28"/>
        <w:szCs w:val="28"/>
        <w:lang w:val="sv-SE"/>
      </w:rPr>
    </w:lvl>
    <w:lvl w:ilvl="8">
      <w:start w:val="1"/>
      <w:numFmt w:val="bullet"/>
      <w:lvlText w:val=""/>
      <w:lvlJc w:val="left"/>
      <w:pPr>
        <w:tabs>
          <w:tab w:val="num" w:pos="3600"/>
        </w:tabs>
        <w:ind w:left="3600" w:hanging="360"/>
      </w:pPr>
      <w:rPr>
        <w:rFonts w:ascii="Symbol" w:hAnsi="Symbol" w:cs="Arial" w:hint="default"/>
        <w:b/>
        <w:i/>
        <w:sz w:val="28"/>
        <w:szCs w:val="28"/>
        <w:lang w:val="sv-SE"/>
      </w:rPr>
    </w:lvl>
  </w:abstractNum>
  <w:abstractNum w:abstractNumId="23" w15:restartNumberingAfterBreak="0">
    <w:nsid w:val="00000018"/>
    <w:multiLevelType w:val="multilevel"/>
    <w:tmpl w:val="00000018"/>
    <w:name w:val="WW8Num26"/>
    <w:lvl w:ilvl="0">
      <w:start w:val="1"/>
      <w:numFmt w:val="bullet"/>
      <w:lvlText w:val=""/>
      <w:lvlJc w:val="left"/>
      <w:pPr>
        <w:tabs>
          <w:tab w:val="num" w:pos="720"/>
        </w:tabs>
        <w:ind w:left="720" w:hanging="360"/>
      </w:pPr>
      <w:rPr>
        <w:rFonts w:ascii="Symbol" w:hAnsi="Symbol" w:cs="Times New Roman" w:hint="default"/>
        <w:sz w:val="28"/>
        <w:szCs w:val="28"/>
        <w:lang w:val="sv-SE"/>
      </w:rPr>
    </w:lvl>
    <w:lvl w:ilvl="1">
      <w:start w:val="1"/>
      <w:numFmt w:val="bullet"/>
      <w:lvlText w:val=""/>
      <w:lvlJc w:val="left"/>
      <w:pPr>
        <w:tabs>
          <w:tab w:val="num" w:pos="1080"/>
        </w:tabs>
        <w:ind w:left="1080" w:hanging="360"/>
      </w:pPr>
      <w:rPr>
        <w:rFonts w:ascii="Symbol" w:hAnsi="Symbol" w:cs="Times New Roman" w:hint="default"/>
        <w:sz w:val="28"/>
        <w:szCs w:val="28"/>
        <w:lang w:val="sv-SE"/>
      </w:rPr>
    </w:lvl>
    <w:lvl w:ilvl="2">
      <w:start w:val="1"/>
      <w:numFmt w:val="bullet"/>
      <w:lvlText w:val=""/>
      <w:lvlJc w:val="left"/>
      <w:pPr>
        <w:tabs>
          <w:tab w:val="num" w:pos="1440"/>
        </w:tabs>
        <w:ind w:left="1440" w:hanging="360"/>
      </w:pPr>
      <w:rPr>
        <w:rFonts w:ascii="Symbol" w:hAnsi="Symbol" w:cs="Times New Roman" w:hint="default"/>
        <w:sz w:val="28"/>
        <w:szCs w:val="28"/>
        <w:lang w:val="sv-SE"/>
      </w:rPr>
    </w:lvl>
    <w:lvl w:ilvl="3">
      <w:start w:val="1"/>
      <w:numFmt w:val="bullet"/>
      <w:lvlText w:val=""/>
      <w:lvlJc w:val="left"/>
      <w:pPr>
        <w:tabs>
          <w:tab w:val="num" w:pos="1800"/>
        </w:tabs>
        <w:ind w:left="1800" w:hanging="360"/>
      </w:pPr>
      <w:rPr>
        <w:rFonts w:ascii="Symbol" w:hAnsi="Symbol" w:cs="Times New Roman" w:hint="default"/>
        <w:sz w:val="28"/>
        <w:szCs w:val="28"/>
        <w:lang w:val="sv-SE"/>
      </w:rPr>
    </w:lvl>
    <w:lvl w:ilvl="4">
      <w:start w:val="1"/>
      <w:numFmt w:val="bullet"/>
      <w:lvlText w:val=""/>
      <w:lvlJc w:val="left"/>
      <w:pPr>
        <w:tabs>
          <w:tab w:val="num" w:pos="2160"/>
        </w:tabs>
        <w:ind w:left="2160" w:hanging="360"/>
      </w:pPr>
      <w:rPr>
        <w:rFonts w:ascii="Symbol" w:hAnsi="Symbol" w:cs="Times New Roman" w:hint="default"/>
        <w:sz w:val="28"/>
        <w:szCs w:val="28"/>
        <w:lang w:val="sv-SE"/>
      </w:rPr>
    </w:lvl>
    <w:lvl w:ilvl="5">
      <w:start w:val="1"/>
      <w:numFmt w:val="bullet"/>
      <w:lvlText w:val=""/>
      <w:lvlJc w:val="left"/>
      <w:pPr>
        <w:tabs>
          <w:tab w:val="num" w:pos="2520"/>
        </w:tabs>
        <w:ind w:left="2520" w:hanging="360"/>
      </w:pPr>
      <w:rPr>
        <w:rFonts w:ascii="Symbol" w:hAnsi="Symbol" w:cs="Times New Roman" w:hint="default"/>
        <w:sz w:val="28"/>
        <w:szCs w:val="28"/>
        <w:lang w:val="sv-SE"/>
      </w:rPr>
    </w:lvl>
    <w:lvl w:ilvl="6">
      <w:start w:val="1"/>
      <w:numFmt w:val="bullet"/>
      <w:lvlText w:val=""/>
      <w:lvlJc w:val="left"/>
      <w:pPr>
        <w:tabs>
          <w:tab w:val="num" w:pos="2880"/>
        </w:tabs>
        <w:ind w:left="2880" w:hanging="360"/>
      </w:pPr>
      <w:rPr>
        <w:rFonts w:ascii="Symbol" w:hAnsi="Symbol" w:cs="Times New Roman" w:hint="default"/>
        <w:sz w:val="28"/>
        <w:szCs w:val="28"/>
        <w:lang w:val="sv-SE"/>
      </w:rPr>
    </w:lvl>
    <w:lvl w:ilvl="7">
      <w:start w:val="1"/>
      <w:numFmt w:val="bullet"/>
      <w:lvlText w:val=""/>
      <w:lvlJc w:val="left"/>
      <w:pPr>
        <w:tabs>
          <w:tab w:val="num" w:pos="3240"/>
        </w:tabs>
        <w:ind w:left="3240" w:hanging="360"/>
      </w:pPr>
      <w:rPr>
        <w:rFonts w:ascii="Symbol" w:hAnsi="Symbol" w:cs="Times New Roman" w:hint="default"/>
        <w:sz w:val="28"/>
        <w:szCs w:val="28"/>
        <w:lang w:val="sv-SE"/>
      </w:rPr>
    </w:lvl>
    <w:lvl w:ilvl="8">
      <w:start w:val="1"/>
      <w:numFmt w:val="bullet"/>
      <w:lvlText w:val=""/>
      <w:lvlJc w:val="left"/>
      <w:pPr>
        <w:tabs>
          <w:tab w:val="num" w:pos="3600"/>
        </w:tabs>
        <w:ind w:left="3600" w:hanging="360"/>
      </w:pPr>
      <w:rPr>
        <w:rFonts w:ascii="Symbol" w:hAnsi="Symbol" w:cs="Times New Roman" w:hint="default"/>
        <w:sz w:val="28"/>
        <w:szCs w:val="28"/>
        <w:lang w:val="sv-SE"/>
      </w:rPr>
    </w:lvl>
  </w:abstractNum>
  <w:abstractNum w:abstractNumId="24" w15:restartNumberingAfterBreak="0">
    <w:nsid w:val="00000019"/>
    <w:multiLevelType w:val="multilevel"/>
    <w:tmpl w:val="00000019"/>
    <w:name w:val="WW8Num27"/>
    <w:lvl w:ilvl="0">
      <w:start w:val="1"/>
      <w:numFmt w:val="bullet"/>
      <w:lvlText w:val=""/>
      <w:lvlJc w:val="left"/>
      <w:pPr>
        <w:tabs>
          <w:tab w:val="num" w:pos="720"/>
        </w:tabs>
        <w:ind w:left="72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5" w15:restartNumberingAfterBreak="0">
    <w:nsid w:val="0000001A"/>
    <w:multiLevelType w:val="multilevel"/>
    <w:tmpl w:val="0000001A"/>
    <w:name w:val="WW8Num28"/>
    <w:lvl w:ilvl="0">
      <w:start w:val="1"/>
      <w:numFmt w:val="bullet"/>
      <w:lvlText w:val=""/>
      <w:lvlJc w:val="left"/>
      <w:pPr>
        <w:tabs>
          <w:tab w:val="num" w:pos="720"/>
        </w:tabs>
        <w:ind w:left="720" w:hanging="360"/>
      </w:pPr>
      <w:rPr>
        <w:rFonts w:ascii="Symbol" w:hAnsi="Symbol" w:cs="Arial" w:hint="default"/>
        <w:lang w:val="it-IT"/>
      </w:rPr>
    </w:lvl>
    <w:lvl w:ilvl="1">
      <w:start w:val="1"/>
      <w:numFmt w:val="bullet"/>
      <w:lvlText w:val=""/>
      <w:lvlJc w:val="left"/>
      <w:pPr>
        <w:tabs>
          <w:tab w:val="num" w:pos="1080"/>
        </w:tabs>
        <w:ind w:left="1080" w:hanging="360"/>
      </w:pPr>
      <w:rPr>
        <w:rFonts w:ascii="Symbol" w:hAnsi="Symbol" w:cs="Arial" w:hint="default"/>
        <w:lang w:val="it-IT"/>
      </w:rPr>
    </w:lvl>
    <w:lvl w:ilvl="2">
      <w:start w:val="1"/>
      <w:numFmt w:val="bullet"/>
      <w:lvlText w:val=""/>
      <w:lvlJc w:val="left"/>
      <w:pPr>
        <w:tabs>
          <w:tab w:val="num" w:pos="1440"/>
        </w:tabs>
        <w:ind w:left="1440" w:hanging="360"/>
      </w:pPr>
      <w:rPr>
        <w:rFonts w:ascii="Symbol" w:hAnsi="Symbol" w:cs="Arial" w:hint="default"/>
        <w:lang w:val="it-IT"/>
      </w:rPr>
    </w:lvl>
    <w:lvl w:ilvl="3">
      <w:start w:val="1"/>
      <w:numFmt w:val="bullet"/>
      <w:lvlText w:val=""/>
      <w:lvlJc w:val="left"/>
      <w:pPr>
        <w:tabs>
          <w:tab w:val="num" w:pos="1800"/>
        </w:tabs>
        <w:ind w:left="1800" w:hanging="360"/>
      </w:pPr>
      <w:rPr>
        <w:rFonts w:ascii="Symbol" w:hAnsi="Symbol" w:cs="Arial" w:hint="default"/>
        <w:lang w:val="it-IT"/>
      </w:rPr>
    </w:lvl>
    <w:lvl w:ilvl="4">
      <w:start w:val="1"/>
      <w:numFmt w:val="bullet"/>
      <w:lvlText w:val=""/>
      <w:lvlJc w:val="left"/>
      <w:pPr>
        <w:tabs>
          <w:tab w:val="num" w:pos="2160"/>
        </w:tabs>
        <w:ind w:left="2160" w:hanging="360"/>
      </w:pPr>
      <w:rPr>
        <w:rFonts w:ascii="Symbol" w:hAnsi="Symbol" w:cs="Arial" w:hint="default"/>
        <w:lang w:val="it-IT"/>
      </w:rPr>
    </w:lvl>
    <w:lvl w:ilvl="5">
      <w:start w:val="1"/>
      <w:numFmt w:val="bullet"/>
      <w:lvlText w:val=""/>
      <w:lvlJc w:val="left"/>
      <w:pPr>
        <w:tabs>
          <w:tab w:val="num" w:pos="2520"/>
        </w:tabs>
        <w:ind w:left="2520" w:hanging="360"/>
      </w:pPr>
      <w:rPr>
        <w:rFonts w:ascii="Symbol" w:hAnsi="Symbol" w:cs="Arial" w:hint="default"/>
        <w:lang w:val="it-IT"/>
      </w:rPr>
    </w:lvl>
    <w:lvl w:ilvl="6">
      <w:start w:val="1"/>
      <w:numFmt w:val="bullet"/>
      <w:lvlText w:val=""/>
      <w:lvlJc w:val="left"/>
      <w:pPr>
        <w:tabs>
          <w:tab w:val="num" w:pos="2880"/>
        </w:tabs>
        <w:ind w:left="2880" w:hanging="360"/>
      </w:pPr>
      <w:rPr>
        <w:rFonts w:ascii="Symbol" w:hAnsi="Symbol" w:cs="Arial" w:hint="default"/>
        <w:lang w:val="it-IT"/>
      </w:rPr>
    </w:lvl>
    <w:lvl w:ilvl="7">
      <w:start w:val="1"/>
      <w:numFmt w:val="bullet"/>
      <w:lvlText w:val=""/>
      <w:lvlJc w:val="left"/>
      <w:pPr>
        <w:tabs>
          <w:tab w:val="num" w:pos="3240"/>
        </w:tabs>
        <w:ind w:left="3240" w:hanging="360"/>
      </w:pPr>
      <w:rPr>
        <w:rFonts w:ascii="Symbol" w:hAnsi="Symbol" w:cs="Arial" w:hint="default"/>
        <w:lang w:val="it-IT"/>
      </w:rPr>
    </w:lvl>
    <w:lvl w:ilvl="8">
      <w:start w:val="1"/>
      <w:numFmt w:val="bullet"/>
      <w:lvlText w:val=""/>
      <w:lvlJc w:val="left"/>
      <w:pPr>
        <w:tabs>
          <w:tab w:val="num" w:pos="3600"/>
        </w:tabs>
        <w:ind w:left="3600" w:hanging="360"/>
      </w:pPr>
      <w:rPr>
        <w:rFonts w:ascii="Symbol" w:hAnsi="Symbol" w:cs="Arial" w:hint="default"/>
        <w:lang w:val="it-IT"/>
      </w:rPr>
    </w:lvl>
  </w:abstractNum>
  <w:abstractNum w:abstractNumId="26" w15:restartNumberingAfterBreak="0">
    <w:nsid w:val="0ECE1FC2"/>
    <w:multiLevelType w:val="hybridMultilevel"/>
    <w:tmpl w:val="23DE4446"/>
    <w:lvl w:ilvl="0" w:tplc="D67AB3D2">
      <w:start w:val="5"/>
      <w:numFmt w:val="bullet"/>
      <w:lvlText w:val="-"/>
      <w:lvlJc w:val="left"/>
      <w:pPr>
        <w:ind w:left="360" w:hanging="360"/>
      </w:pPr>
      <w:rPr>
        <w:rFonts w:ascii="Times New Roman" w:eastAsia="Times New Roman" w:hAnsi="Times New Roman" w:cs="Times New Roman" w:hint="default"/>
        <w:color w:val="auto"/>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B234C2C"/>
    <w:multiLevelType w:val="hybridMultilevel"/>
    <w:tmpl w:val="C280497A"/>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8" w15:restartNumberingAfterBreak="0">
    <w:nsid w:val="30BA0A86"/>
    <w:multiLevelType w:val="hybridMultilevel"/>
    <w:tmpl w:val="4B1E1098"/>
    <w:lvl w:ilvl="0" w:tplc="0644B398">
      <w:start w:val="2"/>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3A743C93"/>
    <w:multiLevelType w:val="multilevel"/>
    <w:tmpl w:val="2B90AAFC"/>
    <w:lvl w:ilvl="0">
      <w:start w:val="1"/>
      <w:numFmt w:val="bullet"/>
      <w:lvlText w:val=""/>
      <w:lvlJc w:val="left"/>
      <w:pPr>
        <w:tabs>
          <w:tab w:val="num" w:pos="720"/>
        </w:tabs>
        <w:ind w:left="720" w:hanging="360"/>
      </w:pPr>
      <w:rPr>
        <w:rFonts w:ascii="Symbol" w:hAnsi="Symbol" w:hint="default"/>
        <w:bCs/>
        <w:iCs/>
      </w:rPr>
    </w:lvl>
    <w:lvl w:ilvl="1">
      <w:start w:val="5"/>
      <w:numFmt w:val="bullet"/>
      <w:lvlText w:val="-"/>
      <w:lvlJc w:val="left"/>
      <w:pPr>
        <w:tabs>
          <w:tab w:val="num" w:pos="1080"/>
        </w:tabs>
        <w:ind w:left="1080" w:hanging="360"/>
      </w:pPr>
      <w:rPr>
        <w:rFonts w:ascii=".VnTime" w:hAnsi=".VnTime" w:cs="Arial" w:hint="default"/>
        <w:bCs/>
        <w:iCs/>
      </w:rPr>
    </w:lvl>
    <w:lvl w:ilvl="2">
      <w:start w:val="1"/>
      <w:numFmt w:val="bullet"/>
      <w:lvlText w:val=""/>
      <w:lvlJc w:val="left"/>
      <w:pPr>
        <w:tabs>
          <w:tab w:val="num" w:pos="1440"/>
        </w:tabs>
        <w:ind w:left="1440" w:hanging="360"/>
      </w:pPr>
      <w:rPr>
        <w:rFonts w:ascii="Symbol" w:hAnsi="Symbol" w:hint="default"/>
        <w:bCs/>
        <w:iCs/>
      </w:rPr>
    </w:lvl>
    <w:lvl w:ilvl="3">
      <w:start w:val="1"/>
      <w:numFmt w:val="bullet"/>
      <w:lvlText w:val=""/>
      <w:lvlJc w:val="left"/>
      <w:pPr>
        <w:tabs>
          <w:tab w:val="num" w:pos="1800"/>
        </w:tabs>
        <w:ind w:left="1800" w:hanging="360"/>
      </w:pPr>
      <w:rPr>
        <w:rFonts w:ascii="Symbol" w:hAnsi="Symbol" w:hint="default"/>
        <w:bCs/>
        <w:iCs/>
      </w:rPr>
    </w:lvl>
    <w:lvl w:ilvl="4">
      <w:start w:val="1"/>
      <w:numFmt w:val="bullet"/>
      <w:lvlText w:val=""/>
      <w:lvlJc w:val="left"/>
      <w:pPr>
        <w:tabs>
          <w:tab w:val="num" w:pos="2160"/>
        </w:tabs>
        <w:ind w:left="2160" w:hanging="360"/>
      </w:pPr>
      <w:rPr>
        <w:rFonts w:ascii="Symbol" w:hAnsi="Symbol" w:hint="default"/>
        <w:bCs/>
        <w:iCs/>
      </w:rPr>
    </w:lvl>
    <w:lvl w:ilvl="5">
      <w:start w:val="1"/>
      <w:numFmt w:val="bullet"/>
      <w:lvlText w:val=""/>
      <w:lvlJc w:val="left"/>
      <w:pPr>
        <w:tabs>
          <w:tab w:val="num" w:pos="2520"/>
        </w:tabs>
        <w:ind w:left="2520" w:hanging="360"/>
      </w:pPr>
      <w:rPr>
        <w:rFonts w:ascii="Symbol" w:hAnsi="Symbol" w:hint="default"/>
        <w:bCs/>
        <w:iCs/>
      </w:rPr>
    </w:lvl>
    <w:lvl w:ilvl="6">
      <w:start w:val="1"/>
      <w:numFmt w:val="bullet"/>
      <w:lvlText w:val=""/>
      <w:lvlJc w:val="left"/>
      <w:pPr>
        <w:tabs>
          <w:tab w:val="num" w:pos="2880"/>
        </w:tabs>
        <w:ind w:left="2880" w:hanging="360"/>
      </w:pPr>
      <w:rPr>
        <w:rFonts w:ascii="Symbol" w:hAnsi="Symbol" w:hint="default"/>
        <w:bCs/>
        <w:iCs/>
      </w:rPr>
    </w:lvl>
    <w:lvl w:ilvl="7">
      <w:start w:val="1"/>
      <w:numFmt w:val="bullet"/>
      <w:lvlText w:val=""/>
      <w:lvlJc w:val="left"/>
      <w:pPr>
        <w:tabs>
          <w:tab w:val="num" w:pos="3240"/>
        </w:tabs>
        <w:ind w:left="3240" w:hanging="360"/>
      </w:pPr>
      <w:rPr>
        <w:rFonts w:ascii="Symbol" w:hAnsi="Symbol" w:hint="default"/>
        <w:bCs/>
        <w:iCs/>
      </w:rPr>
    </w:lvl>
    <w:lvl w:ilvl="8">
      <w:start w:val="1"/>
      <w:numFmt w:val="bullet"/>
      <w:lvlText w:val=""/>
      <w:lvlJc w:val="left"/>
      <w:pPr>
        <w:tabs>
          <w:tab w:val="num" w:pos="3600"/>
        </w:tabs>
        <w:ind w:left="3600" w:hanging="360"/>
      </w:pPr>
      <w:rPr>
        <w:rFonts w:ascii="Symbol" w:hAnsi="Symbol" w:hint="default"/>
        <w:bCs/>
        <w:iCs/>
      </w:rPr>
    </w:lvl>
  </w:abstractNum>
  <w:abstractNum w:abstractNumId="30" w15:restartNumberingAfterBreak="0">
    <w:nsid w:val="40FE24CD"/>
    <w:multiLevelType w:val="hybridMultilevel"/>
    <w:tmpl w:val="6CFC9C64"/>
    <w:lvl w:ilvl="0" w:tplc="76E80D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062A26"/>
    <w:multiLevelType w:val="hybridMultilevel"/>
    <w:tmpl w:val="3974A83C"/>
    <w:lvl w:ilvl="0" w:tplc="7EF87A8E">
      <w:start w:val="1"/>
      <w:numFmt w:val="bullet"/>
      <w:lvlText w:val="-"/>
      <w:lvlJc w:val="left"/>
      <w:pPr>
        <w:ind w:left="450" w:hanging="360"/>
      </w:pPr>
      <w:rPr>
        <w:rFonts w:ascii="Times New Roman" w:eastAsia="SimSun" w:hAnsi="Times New Roman" w:cs="Times New Roman" w:hint="default"/>
        <w:b/>
        <w: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44047CF3"/>
    <w:multiLevelType w:val="hybridMultilevel"/>
    <w:tmpl w:val="A81CBCF2"/>
    <w:lvl w:ilvl="0" w:tplc="D4C08B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1D24EF"/>
    <w:multiLevelType w:val="hybridMultilevel"/>
    <w:tmpl w:val="60308BCC"/>
    <w:lvl w:ilvl="0" w:tplc="D4BE0A74">
      <w:start w:val="1"/>
      <w:numFmt w:val="bullet"/>
      <w:lvlText w:val="-"/>
      <w:lvlJc w:val="left"/>
      <w:pPr>
        <w:ind w:left="450" w:hanging="360"/>
      </w:pPr>
      <w:rPr>
        <w:rFonts w:ascii="Times New Roman" w:eastAsia="SimSun" w:hAnsi="Times New Roman" w:cs="Times New Roman" w:hint="default"/>
        <w: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55B5DF4F"/>
    <w:multiLevelType w:val="singleLevel"/>
    <w:tmpl w:val="55B5DF4F"/>
    <w:lvl w:ilvl="0">
      <w:start w:val="1"/>
      <w:numFmt w:val="decimal"/>
      <w:suff w:val="space"/>
      <w:lvlText w:val="%1."/>
      <w:lvlJc w:val="left"/>
    </w:lvl>
  </w:abstractNum>
  <w:abstractNum w:abstractNumId="35" w15:restartNumberingAfterBreak="0">
    <w:nsid w:val="615A1692"/>
    <w:multiLevelType w:val="hybridMultilevel"/>
    <w:tmpl w:val="1DFA81DE"/>
    <w:lvl w:ilvl="0" w:tplc="D9868B3C">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7BD73D44"/>
    <w:multiLevelType w:val="hybridMultilevel"/>
    <w:tmpl w:val="CD745858"/>
    <w:lvl w:ilvl="0" w:tplc="8CD66C44">
      <w:start w:val="1"/>
      <w:numFmt w:val="bullet"/>
      <w:lvlText w:val="-"/>
      <w:lvlJc w:val="left"/>
      <w:pPr>
        <w:ind w:left="450" w:hanging="360"/>
      </w:pPr>
      <w:rPr>
        <w:rFonts w:ascii="Times New Roman" w:eastAsia="SimSun" w:hAnsi="Times New Roman" w:cs="Times New Roman" w:hint="default"/>
        <w:b/>
        <w: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7EAA202A"/>
    <w:multiLevelType w:val="hybridMultilevel"/>
    <w:tmpl w:val="0D24A1F6"/>
    <w:lvl w:ilvl="0" w:tplc="9EA6BFAE">
      <w:start w:val="4"/>
      <w:numFmt w:val="bullet"/>
      <w:lvlText w:val="-"/>
      <w:lvlJc w:val="left"/>
      <w:pPr>
        <w:tabs>
          <w:tab w:val="num" w:pos="780"/>
        </w:tabs>
        <w:ind w:left="780" w:hanging="360"/>
      </w:pPr>
      <w:rPr>
        <w:rFonts w:ascii="Times New Roman" w:eastAsia="SimSun" w:hAnsi="Times New Roman" w:cs="Times New Roman" w:hint="default"/>
      </w:rPr>
    </w:lvl>
    <w:lvl w:ilvl="1" w:tplc="042A0003" w:tentative="1">
      <w:start w:val="1"/>
      <w:numFmt w:val="bullet"/>
      <w:lvlText w:val="o"/>
      <w:lvlJc w:val="left"/>
      <w:pPr>
        <w:tabs>
          <w:tab w:val="num" w:pos="1500"/>
        </w:tabs>
        <w:ind w:left="1500" w:hanging="360"/>
      </w:pPr>
      <w:rPr>
        <w:rFonts w:ascii="Courier New" w:hAnsi="Courier New" w:cs="Courier New" w:hint="default"/>
      </w:rPr>
    </w:lvl>
    <w:lvl w:ilvl="2" w:tplc="042A0005" w:tentative="1">
      <w:start w:val="1"/>
      <w:numFmt w:val="bullet"/>
      <w:lvlText w:val=""/>
      <w:lvlJc w:val="left"/>
      <w:pPr>
        <w:tabs>
          <w:tab w:val="num" w:pos="2220"/>
        </w:tabs>
        <w:ind w:left="2220" w:hanging="360"/>
      </w:pPr>
      <w:rPr>
        <w:rFonts w:ascii="Wingdings" w:hAnsi="Wingdings" w:hint="default"/>
      </w:rPr>
    </w:lvl>
    <w:lvl w:ilvl="3" w:tplc="042A0001" w:tentative="1">
      <w:start w:val="1"/>
      <w:numFmt w:val="bullet"/>
      <w:lvlText w:val=""/>
      <w:lvlJc w:val="left"/>
      <w:pPr>
        <w:tabs>
          <w:tab w:val="num" w:pos="2940"/>
        </w:tabs>
        <w:ind w:left="2940" w:hanging="360"/>
      </w:pPr>
      <w:rPr>
        <w:rFonts w:ascii="Symbol" w:hAnsi="Symbol" w:hint="default"/>
      </w:rPr>
    </w:lvl>
    <w:lvl w:ilvl="4" w:tplc="042A0003" w:tentative="1">
      <w:start w:val="1"/>
      <w:numFmt w:val="bullet"/>
      <w:lvlText w:val="o"/>
      <w:lvlJc w:val="left"/>
      <w:pPr>
        <w:tabs>
          <w:tab w:val="num" w:pos="3660"/>
        </w:tabs>
        <w:ind w:left="3660" w:hanging="360"/>
      </w:pPr>
      <w:rPr>
        <w:rFonts w:ascii="Courier New" w:hAnsi="Courier New" w:cs="Courier New" w:hint="default"/>
      </w:rPr>
    </w:lvl>
    <w:lvl w:ilvl="5" w:tplc="042A0005" w:tentative="1">
      <w:start w:val="1"/>
      <w:numFmt w:val="bullet"/>
      <w:lvlText w:val=""/>
      <w:lvlJc w:val="left"/>
      <w:pPr>
        <w:tabs>
          <w:tab w:val="num" w:pos="4380"/>
        </w:tabs>
        <w:ind w:left="4380" w:hanging="360"/>
      </w:pPr>
      <w:rPr>
        <w:rFonts w:ascii="Wingdings" w:hAnsi="Wingdings" w:hint="default"/>
      </w:rPr>
    </w:lvl>
    <w:lvl w:ilvl="6" w:tplc="042A0001" w:tentative="1">
      <w:start w:val="1"/>
      <w:numFmt w:val="bullet"/>
      <w:lvlText w:val=""/>
      <w:lvlJc w:val="left"/>
      <w:pPr>
        <w:tabs>
          <w:tab w:val="num" w:pos="5100"/>
        </w:tabs>
        <w:ind w:left="5100" w:hanging="360"/>
      </w:pPr>
      <w:rPr>
        <w:rFonts w:ascii="Symbol" w:hAnsi="Symbol" w:hint="default"/>
      </w:rPr>
    </w:lvl>
    <w:lvl w:ilvl="7" w:tplc="042A0003" w:tentative="1">
      <w:start w:val="1"/>
      <w:numFmt w:val="bullet"/>
      <w:lvlText w:val="o"/>
      <w:lvlJc w:val="left"/>
      <w:pPr>
        <w:tabs>
          <w:tab w:val="num" w:pos="5820"/>
        </w:tabs>
        <w:ind w:left="5820" w:hanging="360"/>
      </w:pPr>
      <w:rPr>
        <w:rFonts w:ascii="Courier New" w:hAnsi="Courier New" w:cs="Courier New" w:hint="default"/>
      </w:rPr>
    </w:lvl>
    <w:lvl w:ilvl="8" w:tplc="042A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0"/>
  </w:num>
  <w:num w:numId="28">
    <w:abstractNumId w:val="32"/>
  </w:num>
  <w:num w:numId="29">
    <w:abstractNumId w:val="35"/>
  </w:num>
  <w:num w:numId="30">
    <w:abstractNumId w:val="28"/>
  </w:num>
  <w:num w:numId="31">
    <w:abstractNumId w:val="36"/>
  </w:num>
  <w:num w:numId="32">
    <w:abstractNumId w:val="33"/>
  </w:num>
  <w:num w:numId="33">
    <w:abstractNumId w:val="31"/>
  </w:num>
  <w:num w:numId="34">
    <w:abstractNumId w:val="29"/>
  </w:num>
  <w:num w:numId="35">
    <w:abstractNumId w:val="34"/>
  </w:num>
  <w:num w:numId="36">
    <w:abstractNumId w:val="27"/>
  </w:num>
  <w:num w:numId="37">
    <w:abstractNumId w:val="3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1C"/>
    <w:rsid w:val="00000AD4"/>
    <w:rsid w:val="0000430E"/>
    <w:rsid w:val="00004437"/>
    <w:rsid w:val="000161DF"/>
    <w:rsid w:val="000237FF"/>
    <w:rsid w:val="00024D16"/>
    <w:rsid w:val="0003310D"/>
    <w:rsid w:val="00041637"/>
    <w:rsid w:val="00051EB8"/>
    <w:rsid w:val="000624C3"/>
    <w:rsid w:val="00072FD9"/>
    <w:rsid w:val="0008478A"/>
    <w:rsid w:val="00084DBF"/>
    <w:rsid w:val="00096799"/>
    <w:rsid w:val="000A39E4"/>
    <w:rsid w:val="000A4072"/>
    <w:rsid w:val="000A6521"/>
    <w:rsid w:val="000A77A9"/>
    <w:rsid w:val="000C0416"/>
    <w:rsid w:val="000C3947"/>
    <w:rsid w:val="000C6DEA"/>
    <w:rsid w:val="000E2BD6"/>
    <w:rsid w:val="000E650C"/>
    <w:rsid w:val="000F2D52"/>
    <w:rsid w:val="000F7B95"/>
    <w:rsid w:val="001000D1"/>
    <w:rsid w:val="00111499"/>
    <w:rsid w:val="001252FE"/>
    <w:rsid w:val="001339CD"/>
    <w:rsid w:val="001349CA"/>
    <w:rsid w:val="00142E6B"/>
    <w:rsid w:val="00147067"/>
    <w:rsid w:val="00152A8D"/>
    <w:rsid w:val="00154B7E"/>
    <w:rsid w:val="001576D4"/>
    <w:rsid w:val="00160098"/>
    <w:rsid w:val="0016162B"/>
    <w:rsid w:val="00164757"/>
    <w:rsid w:val="00167F6A"/>
    <w:rsid w:val="00170047"/>
    <w:rsid w:val="001767F7"/>
    <w:rsid w:val="00176D5A"/>
    <w:rsid w:val="0017746A"/>
    <w:rsid w:val="00184AA6"/>
    <w:rsid w:val="00194A22"/>
    <w:rsid w:val="001A0DB6"/>
    <w:rsid w:val="001B5C35"/>
    <w:rsid w:val="001C0CD2"/>
    <w:rsid w:val="001D649A"/>
    <w:rsid w:val="001D6AC6"/>
    <w:rsid w:val="001E36D3"/>
    <w:rsid w:val="001F1504"/>
    <w:rsid w:val="001F3FE2"/>
    <w:rsid w:val="001F45CC"/>
    <w:rsid w:val="00200BE4"/>
    <w:rsid w:val="002130EC"/>
    <w:rsid w:val="00222BB5"/>
    <w:rsid w:val="00223DE9"/>
    <w:rsid w:val="00226F70"/>
    <w:rsid w:val="00230D34"/>
    <w:rsid w:val="0024308D"/>
    <w:rsid w:val="0024403B"/>
    <w:rsid w:val="00245558"/>
    <w:rsid w:val="00257257"/>
    <w:rsid w:val="0025740D"/>
    <w:rsid w:val="0026247F"/>
    <w:rsid w:val="00263BE0"/>
    <w:rsid w:val="00263F40"/>
    <w:rsid w:val="00271263"/>
    <w:rsid w:val="00285FF8"/>
    <w:rsid w:val="0028671C"/>
    <w:rsid w:val="002957CC"/>
    <w:rsid w:val="002A32DB"/>
    <w:rsid w:val="002A368A"/>
    <w:rsid w:val="002A45A0"/>
    <w:rsid w:val="002A47AA"/>
    <w:rsid w:val="002B07AA"/>
    <w:rsid w:val="002C4A33"/>
    <w:rsid w:val="002D02CC"/>
    <w:rsid w:val="002E1593"/>
    <w:rsid w:val="002E2C44"/>
    <w:rsid w:val="002E6FEC"/>
    <w:rsid w:val="0030380D"/>
    <w:rsid w:val="003049DD"/>
    <w:rsid w:val="00305E2D"/>
    <w:rsid w:val="00310152"/>
    <w:rsid w:val="0031024E"/>
    <w:rsid w:val="00311F83"/>
    <w:rsid w:val="0031441D"/>
    <w:rsid w:val="00314D43"/>
    <w:rsid w:val="00315975"/>
    <w:rsid w:val="0032467E"/>
    <w:rsid w:val="0032771B"/>
    <w:rsid w:val="003357E5"/>
    <w:rsid w:val="003367B2"/>
    <w:rsid w:val="00340B31"/>
    <w:rsid w:val="00350171"/>
    <w:rsid w:val="00370F78"/>
    <w:rsid w:val="0038560B"/>
    <w:rsid w:val="00387231"/>
    <w:rsid w:val="003928AB"/>
    <w:rsid w:val="0039480A"/>
    <w:rsid w:val="00394DA1"/>
    <w:rsid w:val="003B0A7C"/>
    <w:rsid w:val="003B0C2F"/>
    <w:rsid w:val="003B47F0"/>
    <w:rsid w:val="003C19FA"/>
    <w:rsid w:val="003D1CD5"/>
    <w:rsid w:val="003D1EB4"/>
    <w:rsid w:val="003D5B30"/>
    <w:rsid w:val="003E5588"/>
    <w:rsid w:val="003F3F2C"/>
    <w:rsid w:val="00402B72"/>
    <w:rsid w:val="00404AB7"/>
    <w:rsid w:val="00412107"/>
    <w:rsid w:val="004156C6"/>
    <w:rsid w:val="0041620F"/>
    <w:rsid w:val="004216C6"/>
    <w:rsid w:val="00432FF8"/>
    <w:rsid w:val="00444F03"/>
    <w:rsid w:val="00455171"/>
    <w:rsid w:val="00461A0F"/>
    <w:rsid w:val="00462572"/>
    <w:rsid w:val="00476020"/>
    <w:rsid w:val="004776FB"/>
    <w:rsid w:val="004837F4"/>
    <w:rsid w:val="004851EB"/>
    <w:rsid w:val="0049185C"/>
    <w:rsid w:val="0049362C"/>
    <w:rsid w:val="004B0EAD"/>
    <w:rsid w:val="004C6964"/>
    <w:rsid w:val="004D34A2"/>
    <w:rsid w:val="004D6D8C"/>
    <w:rsid w:val="004E72B6"/>
    <w:rsid w:val="004F6C7F"/>
    <w:rsid w:val="005006D9"/>
    <w:rsid w:val="005020AD"/>
    <w:rsid w:val="00507B09"/>
    <w:rsid w:val="005113BB"/>
    <w:rsid w:val="00513D65"/>
    <w:rsid w:val="00535FDB"/>
    <w:rsid w:val="00547A75"/>
    <w:rsid w:val="0055229F"/>
    <w:rsid w:val="00597041"/>
    <w:rsid w:val="005A3796"/>
    <w:rsid w:val="005C3F11"/>
    <w:rsid w:val="005D2D5A"/>
    <w:rsid w:val="005D6125"/>
    <w:rsid w:val="005E638E"/>
    <w:rsid w:val="005F4A4D"/>
    <w:rsid w:val="005F60E0"/>
    <w:rsid w:val="005F72DF"/>
    <w:rsid w:val="00603FDC"/>
    <w:rsid w:val="00604B45"/>
    <w:rsid w:val="00606B2E"/>
    <w:rsid w:val="006076D0"/>
    <w:rsid w:val="00627AEF"/>
    <w:rsid w:val="006422B4"/>
    <w:rsid w:val="0065776E"/>
    <w:rsid w:val="006629CA"/>
    <w:rsid w:val="0066359B"/>
    <w:rsid w:val="00665216"/>
    <w:rsid w:val="00666507"/>
    <w:rsid w:val="006670C8"/>
    <w:rsid w:val="00673908"/>
    <w:rsid w:val="00673D44"/>
    <w:rsid w:val="0067723A"/>
    <w:rsid w:val="00677992"/>
    <w:rsid w:val="00682049"/>
    <w:rsid w:val="006840E1"/>
    <w:rsid w:val="006A5335"/>
    <w:rsid w:val="006B326B"/>
    <w:rsid w:val="006B7345"/>
    <w:rsid w:val="006C153D"/>
    <w:rsid w:val="006C23F8"/>
    <w:rsid w:val="006C340C"/>
    <w:rsid w:val="006D659A"/>
    <w:rsid w:val="006E61B6"/>
    <w:rsid w:val="00703DD9"/>
    <w:rsid w:val="00704F89"/>
    <w:rsid w:val="007115B6"/>
    <w:rsid w:val="0071205F"/>
    <w:rsid w:val="00712A04"/>
    <w:rsid w:val="00722B82"/>
    <w:rsid w:val="0074305C"/>
    <w:rsid w:val="0074556D"/>
    <w:rsid w:val="00747F7B"/>
    <w:rsid w:val="00753A7D"/>
    <w:rsid w:val="0076252F"/>
    <w:rsid w:val="007726DD"/>
    <w:rsid w:val="0077679D"/>
    <w:rsid w:val="00781501"/>
    <w:rsid w:val="0078281A"/>
    <w:rsid w:val="00783002"/>
    <w:rsid w:val="007865FF"/>
    <w:rsid w:val="007866A2"/>
    <w:rsid w:val="00786EDA"/>
    <w:rsid w:val="007D2BDB"/>
    <w:rsid w:val="007E4E6C"/>
    <w:rsid w:val="007F1619"/>
    <w:rsid w:val="007F6077"/>
    <w:rsid w:val="0080746C"/>
    <w:rsid w:val="008115FE"/>
    <w:rsid w:val="00815904"/>
    <w:rsid w:val="008260D8"/>
    <w:rsid w:val="00826BB7"/>
    <w:rsid w:val="00831683"/>
    <w:rsid w:val="00835619"/>
    <w:rsid w:val="00837A3E"/>
    <w:rsid w:val="008579C8"/>
    <w:rsid w:val="00857EE9"/>
    <w:rsid w:val="00860E77"/>
    <w:rsid w:val="00864DF8"/>
    <w:rsid w:val="008711EB"/>
    <w:rsid w:val="0087218F"/>
    <w:rsid w:val="0087338E"/>
    <w:rsid w:val="008800A6"/>
    <w:rsid w:val="00882FED"/>
    <w:rsid w:val="0088347D"/>
    <w:rsid w:val="00883F45"/>
    <w:rsid w:val="008847AB"/>
    <w:rsid w:val="00885A85"/>
    <w:rsid w:val="00887F09"/>
    <w:rsid w:val="008C1C48"/>
    <w:rsid w:val="008C708E"/>
    <w:rsid w:val="008E1CAD"/>
    <w:rsid w:val="008E4C21"/>
    <w:rsid w:val="008F2628"/>
    <w:rsid w:val="008F56C6"/>
    <w:rsid w:val="008F7B5D"/>
    <w:rsid w:val="00914A28"/>
    <w:rsid w:val="00914C2C"/>
    <w:rsid w:val="0093013B"/>
    <w:rsid w:val="00930477"/>
    <w:rsid w:val="00937754"/>
    <w:rsid w:val="00944E6D"/>
    <w:rsid w:val="00946172"/>
    <w:rsid w:val="00954A34"/>
    <w:rsid w:val="00954F3C"/>
    <w:rsid w:val="00960A14"/>
    <w:rsid w:val="00963FB5"/>
    <w:rsid w:val="009673AE"/>
    <w:rsid w:val="009718DB"/>
    <w:rsid w:val="0097256D"/>
    <w:rsid w:val="009857CB"/>
    <w:rsid w:val="00994BA3"/>
    <w:rsid w:val="009A3384"/>
    <w:rsid w:val="009A3D15"/>
    <w:rsid w:val="009B3710"/>
    <w:rsid w:val="009C559B"/>
    <w:rsid w:val="009C559E"/>
    <w:rsid w:val="009D06FB"/>
    <w:rsid w:val="009E056B"/>
    <w:rsid w:val="009E0FB8"/>
    <w:rsid w:val="009F0B78"/>
    <w:rsid w:val="009F3A0D"/>
    <w:rsid w:val="00A138FB"/>
    <w:rsid w:val="00A1485E"/>
    <w:rsid w:val="00A16217"/>
    <w:rsid w:val="00A20618"/>
    <w:rsid w:val="00A2082A"/>
    <w:rsid w:val="00A36EB6"/>
    <w:rsid w:val="00A37320"/>
    <w:rsid w:val="00A42821"/>
    <w:rsid w:val="00A458B7"/>
    <w:rsid w:val="00A52B91"/>
    <w:rsid w:val="00A6128C"/>
    <w:rsid w:val="00A62C94"/>
    <w:rsid w:val="00A65FBD"/>
    <w:rsid w:val="00A713D2"/>
    <w:rsid w:val="00A85B92"/>
    <w:rsid w:val="00A85F1F"/>
    <w:rsid w:val="00A87C75"/>
    <w:rsid w:val="00A9604E"/>
    <w:rsid w:val="00A962E9"/>
    <w:rsid w:val="00A96E66"/>
    <w:rsid w:val="00A972CD"/>
    <w:rsid w:val="00AB23EC"/>
    <w:rsid w:val="00AB3E1C"/>
    <w:rsid w:val="00AD49C3"/>
    <w:rsid w:val="00AE4A66"/>
    <w:rsid w:val="00AF6DFE"/>
    <w:rsid w:val="00B055D4"/>
    <w:rsid w:val="00B1265D"/>
    <w:rsid w:val="00B149C8"/>
    <w:rsid w:val="00B15B38"/>
    <w:rsid w:val="00B30005"/>
    <w:rsid w:val="00B35627"/>
    <w:rsid w:val="00B458F7"/>
    <w:rsid w:val="00B45B05"/>
    <w:rsid w:val="00B5210D"/>
    <w:rsid w:val="00B54466"/>
    <w:rsid w:val="00B57ECF"/>
    <w:rsid w:val="00B613A0"/>
    <w:rsid w:val="00B84433"/>
    <w:rsid w:val="00B8551D"/>
    <w:rsid w:val="00B95AB2"/>
    <w:rsid w:val="00BA2648"/>
    <w:rsid w:val="00BA46A3"/>
    <w:rsid w:val="00BA6623"/>
    <w:rsid w:val="00BA78D7"/>
    <w:rsid w:val="00BB383E"/>
    <w:rsid w:val="00BD5001"/>
    <w:rsid w:val="00BD5D69"/>
    <w:rsid w:val="00BD5ED0"/>
    <w:rsid w:val="00BD6BD3"/>
    <w:rsid w:val="00BD7BB9"/>
    <w:rsid w:val="00BE242C"/>
    <w:rsid w:val="00BF661E"/>
    <w:rsid w:val="00C102E4"/>
    <w:rsid w:val="00C124D8"/>
    <w:rsid w:val="00C1741F"/>
    <w:rsid w:val="00C22F36"/>
    <w:rsid w:val="00C263C6"/>
    <w:rsid w:val="00C51629"/>
    <w:rsid w:val="00C51C9F"/>
    <w:rsid w:val="00C563BF"/>
    <w:rsid w:val="00C60BE1"/>
    <w:rsid w:val="00C66423"/>
    <w:rsid w:val="00C67402"/>
    <w:rsid w:val="00C700FF"/>
    <w:rsid w:val="00C709A5"/>
    <w:rsid w:val="00C86BE1"/>
    <w:rsid w:val="00C918F4"/>
    <w:rsid w:val="00C97CEF"/>
    <w:rsid w:val="00C97D0A"/>
    <w:rsid w:val="00CC1062"/>
    <w:rsid w:val="00CC38C4"/>
    <w:rsid w:val="00CC5476"/>
    <w:rsid w:val="00CD01D2"/>
    <w:rsid w:val="00CD558D"/>
    <w:rsid w:val="00CD7991"/>
    <w:rsid w:val="00CE0E20"/>
    <w:rsid w:val="00CE20D9"/>
    <w:rsid w:val="00CE265D"/>
    <w:rsid w:val="00CE6175"/>
    <w:rsid w:val="00CF4E15"/>
    <w:rsid w:val="00CF6929"/>
    <w:rsid w:val="00D009FA"/>
    <w:rsid w:val="00D03541"/>
    <w:rsid w:val="00D100CC"/>
    <w:rsid w:val="00D137D9"/>
    <w:rsid w:val="00D14D65"/>
    <w:rsid w:val="00D20CFC"/>
    <w:rsid w:val="00D26656"/>
    <w:rsid w:val="00D4021A"/>
    <w:rsid w:val="00D407D1"/>
    <w:rsid w:val="00D475C5"/>
    <w:rsid w:val="00D50D1C"/>
    <w:rsid w:val="00D57E0A"/>
    <w:rsid w:val="00D63643"/>
    <w:rsid w:val="00D6516A"/>
    <w:rsid w:val="00D71D7E"/>
    <w:rsid w:val="00D864C6"/>
    <w:rsid w:val="00D95A47"/>
    <w:rsid w:val="00DB1205"/>
    <w:rsid w:val="00DB1336"/>
    <w:rsid w:val="00DB7E6C"/>
    <w:rsid w:val="00DC367A"/>
    <w:rsid w:val="00DD0852"/>
    <w:rsid w:val="00DE102F"/>
    <w:rsid w:val="00DF2E42"/>
    <w:rsid w:val="00DF66F9"/>
    <w:rsid w:val="00E02EA5"/>
    <w:rsid w:val="00E03CAB"/>
    <w:rsid w:val="00E04FCB"/>
    <w:rsid w:val="00E0554B"/>
    <w:rsid w:val="00E23A31"/>
    <w:rsid w:val="00E24011"/>
    <w:rsid w:val="00E409D2"/>
    <w:rsid w:val="00E462AD"/>
    <w:rsid w:val="00E51BA9"/>
    <w:rsid w:val="00E52577"/>
    <w:rsid w:val="00E609CA"/>
    <w:rsid w:val="00E612C5"/>
    <w:rsid w:val="00E63491"/>
    <w:rsid w:val="00E71B6B"/>
    <w:rsid w:val="00E75DBF"/>
    <w:rsid w:val="00E777E2"/>
    <w:rsid w:val="00E802C5"/>
    <w:rsid w:val="00E84DEA"/>
    <w:rsid w:val="00EA3224"/>
    <w:rsid w:val="00EC4475"/>
    <w:rsid w:val="00ED23B0"/>
    <w:rsid w:val="00ED2BF4"/>
    <w:rsid w:val="00EE18B0"/>
    <w:rsid w:val="00EE2C59"/>
    <w:rsid w:val="00EE5627"/>
    <w:rsid w:val="00EE6603"/>
    <w:rsid w:val="00EF367F"/>
    <w:rsid w:val="00F03721"/>
    <w:rsid w:val="00F1250E"/>
    <w:rsid w:val="00F157DC"/>
    <w:rsid w:val="00F42A68"/>
    <w:rsid w:val="00F440C7"/>
    <w:rsid w:val="00F445BB"/>
    <w:rsid w:val="00F445D1"/>
    <w:rsid w:val="00F6556C"/>
    <w:rsid w:val="00F701BE"/>
    <w:rsid w:val="00F8283F"/>
    <w:rsid w:val="00F911A0"/>
    <w:rsid w:val="00F95E9D"/>
    <w:rsid w:val="00FA132F"/>
    <w:rsid w:val="00FA2B47"/>
    <w:rsid w:val="00FA4506"/>
    <w:rsid w:val="00FB351C"/>
    <w:rsid w:val="00FC219D"/>
    <w:rsid w:val="00FC58F4"/>
    <w:rsid w:val="00FC6497"/>
    <w:rsid w:val="00FD3664"/>
    <w:rsid w:val="00FE7124"/>
    <w:rsid w:val="00FF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Normal"/>
    <w:qFormat/>
    <w:pPr>
      <w:keepNext/>
      <w:numPr>
        <w:numId w:val="1"/>
      </w:numPr>
      <w:suppressAutoHyphens w:val="0"/>
      <w:spacing w:line="288" w:lineRule="auto"/>
      <w:jc w:val="both"/>
      <w:outlineLvl w:val="0"/>
    </w:pPr>
    <w:rPr>
      <w:rFonts w:ascii=".VnTime" w:eastAsia="Times New Roman" w:hAnsi=".VnTime" w:cs="Arial"/>
      <w:b/>
      <w:sz w:val="32"/>
      <w:szCs w:val="28"/>
      <w:u w:val="single"/>
      <w:lang w:eastAsia="ar-SA" w:bidi="ar-SA"/>
    </w:rPr>
  </w:style>
  <w:style w:type="paragraph" w:styleId="Heading2">
    <w:name w:val="heading 2"/>
    <w:basedOn w:val="Normal"/>
    <w:next w:val="Normal"/>
    <w:qFormat/>
    <w:pPr>
      <w:keepNext/>
      <w:numPr>
        <w:ilvl w:val="1"/>
        <w:numId w:val="1"/>
      </w:numPr>
      <w:suppressAutoHyphens w:val="0"/>
      <w:spacing w:line="288" w:lineRule="auto"/>
      <w:jc w:val="both"/>
      <w:outlineLvl w:val="1"/>
    </w:pPr>
    <w:rPr>
      <w:rFonts w:ascii=".VnTime" w:eastAsia="Times New Roman" w:hAnsi=".VnTime" w:cs="Arial"/>
      <w:b/>
      <w:sz w:val="28"/>
      <w:szCs w:val="32"/>
      <w:lang w:eastAsia="ar-SA" w:bidi="ar-SA"/>
    </w:rPr>
  </w:style>
  <w:style w:type="paragraph" w:styleId="Heading3">
    <w:name w:val="heading 3"/>
    <w:basedOn w:val="Normal"/>
    <w:next w:val="Normal"/>
    <w:qFormat/>
    <w:pPr>
      <w:keepNext/>
      <w:numPr>
        <w:ilvl w:val="2"/>
        <w:numId w:val="1"/>
      </w:numPr>
      <w:suppressAutoHyphens w:val="0"/>
      <w:spacing w:line="288" w:lineRule="auto"/>
      <w:jc w:val="both"/>
      <w:outlineLvl w:val="2"/>
    </w:pPr>
    <w:rPr>
      <w:rFonts w:ascii=".VnTime" w:eastAsia="Times New Roman" w:hAnsi=".VnTime" w:cs="Arial"/>
      <w:b/>
      <w:sz w:val="32"/>
      <w:szCs w:val="32"/>
      <w:lang w:eastAsia="ar-SA" w:bidi="ar-SA"/>
    </w:rPr>
  </w:style>
  <w:style w:type="paragraph" w:styleId="Heading4">
    <w:name w:val="heading 4"/>
    <w:basedOn w:val="Normal"/>
    <w:next w:val="Normal"/>
    <w:qFormat/>
    <w:pPr>
      <w:keepNext/>
      <w:numPr>
        <w:ilvl w:val="3"/>
        <w:numId w:val="1"/>
      </w:numPr>
      <w:suppressAutoHyphens w:val="0"/>
      <w:spacing w:before="240" w:after="60"/>
      <w:outlineLvl w:val="3"/>
    </w:pPr>
    <w:rPr>
      <w:rFonts w:eastAsia="Times New Roman" w:cs="Times New Roman"/>
      <w:b/>
      <w:bCs/>
      <w:sz w:val="28"/>
      <w:szCs w:val="28"/>
      <w:lang w:eastAsia="ar-SA" w:bidi="ar-SA"/>
    </w:rPr>
  </w:style>
  <w:style w:type="paragraph" w:styleId="Heading5">
    <w:name w:val="heading 5"/>
    <w:basedOn w:val="Normal"/>
    <w:next w:val="Normal"/>
    <w:qFormat/>
    <w:pPr>
      <w:numPr>
        <w:ilvl w:val="4"/>
        <w:numId w:val="1"/>
      </w:numPr>
      <w:suppressAutoHyphens w:val="0"/>
      <w:spacing w:before="240" w:after="60"/>
      <w:outlineLvl w:val="4"/>
    </w:pPr>
    <w:rPr>
      <w:rFonts w:ascii=".VnTime" w:eastAsia="Times New Roman" w:hAnsi=".VnTime" w:cs="Arial"/>
      <w:b/>
      <w:bCs/>
      <w:i/>
      <w:iCs/>
      <w:sz w:val="26"/>
      <w:szCs w:val="26"/>
      <w:lang w:eastAsia="ar-SA" w:bidi="ar-SA"/>
    </w:rPr>
  </w:style>
  <w:style w:type="paragraph" w:styleId="Heading6">
    <w:name w:val="heading 6"/>
    <w:basedOn w:val="Normal"/>
    <w:next w:val="Normal"/>
    <w:qFormat/>
    <w:pPr>
      <w:numPr>
        <w:ilvl w:val="5"/>
        <w:numId w:val="1"/>
      </w:numPr>
      <w:suppressAutoHyphens w:val="0"/>
      <w:spacing w:before="240" w:after="60"/>
      <w:outlineLvl w:val="5"/>
    </w:pPr>
    <w:rPr>
      <w:rFonts w:eastAsia="Times New Roman" w:cs="Times New Roman"/>
      <w:b/>
      <w:bCs/>
      <w:sz w:val="22"/>
      <w:szCs w:val="22"/>
      <w:lang w:eastAsia="ar-SA" w:bidi="ar-SA"/>
    </w:rPr>
  </w:style>
  <w:style w:type="paragraph" w:styleId="Heading7">
    <w:name w:val="heading 7"/>
    <w:basedOn w:val="Normal"/>
    <w:next w:val="Normal"/>
    <w:qFormat/>
    <w:pPr>
      <w:numPr>
        <w:ilvl w:val="6"/>
        <w:numId w:val="1"/>
      </w:numPr>
      <w:suppressAutoHyphens w:val="0"/>
      <w:spacing w:before="240" w:after="60"/>
      <w:outlineLvl w:val="6"/>
    </w:pPr>
    <w:rPr>
      <w:rFonts w:eastAsia="Times New Roman" w:cs="Times New Roman"/>
      <w:lang w:eastAsia="ar-SA" w:bidi="ar-SA"/>
    </w:rPr>
  </w:style>
  <w:style w:type="paragraph" w:styleId="Heading8">
    <w:name w:val="heading 8"/>
    <w:basedOn w:val="Normal"/>
    <w:next w:val="Normal"/>
    <w:qFormat/>
    <w:pPr>
      <w:numPr>
        <w:ilvl w:val="7"/>
        <w:numId w:val="1"/>
      </w:numPr>
      <w:suppressAutoHyphens w:val="0"/>
      <w:spacing w:before="240" w:after="60"/>
      <w:outlineLvl w:val="7"/>
    </w:pPr>
    <w:rPr>
      <w:rFonts w:eastAsia="Times New Roman" w:cs="Times New Roman"/>
      <w:i/>
      <w:iCs/>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Calibri"/>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nTime" w:eastAsia="Times New Roman" w:hAnsi=".VnTime" w:cs="Arial" w:hint="default"/>
      <w:sz w:val="28"/>
      <w:szCs w:val="28"/>
      <w:lang w:val="sv-SE"/>
    </w:rPr>
  </w:style>
  <w:style w:type="character" w:customStyle="1" w:styleId="WW8Num5z0">
    <w:name w:val="WW8Num5z0"/>
    <w:rPr>
      <w:rFonts w:ascii="Times New Roman" w:eastAsia="Times New Roman" w:hAnsi="Times New Roman" w:cs="Times New Roman" w:hint="default"/>
    </w:rPr>
  </w:style>
  <w:style w:type="character" w:customStyle="1" w:styleId="WW8Num6z0">
    <w:name w:val="WW8Num6z0"/>
    <w:rPr>
      <w:rFonts w:eastAsia="Times New Roman" w:cs="Times New Roman" w:hint="default"/>
      <w:b/>
      <w:bCs/>
      <w:i/>
      <w:sz w:val="28"/>
      <w:szCs w:val="28"/>
      <w:lang w:val="sv-SE"/>
    </w:rPr>
  </w:style>
  <w:style w:type="character" w:customStyle="1" w:styleId="WW8Num7z0">
    <w:name w:val="WW8Num7z0"/>
    <w:rPr>
      <w:rFonts w:ascii=".VnTime" w:eastAsia="Times New Roman" w:hAnsi=".VnTime" w:cs="Arial" w:hint="default"/>
      <w:lang w:val="pt-BR"/>
    </w:rPr>
  </w:style>
  <w:style w:type="character" w:customStyle="1" w:styleId="WW8Num8z0">
    <w:name w:val="WW8Num8z0"/>
    <w:rPr>
      <w:rFonts w:hint="default"/>
      <w:lang w:val="it-IT"/>
    </w:rPr>
  </w:style>
  <w:style w:type="character" w:customStyle="1" w:styleId="WW8Num9z0">
    <w:name w:val="WW8Num9z0"/>
    <w:rPr>
      <w:rFonts w:eastAsia="Times New Roman" w:cs="Times New Roman" w:hint="default"/>
      <w:b w:val="0"/>
      <w:sz w:val="28"/>
      <w:szCs w:val="28"/>
      <w:lang w:val="pt-BR"/>
    </w:rPr>
  </w:style>
  <w:style w:type="character" w:customStyle="1" w:styleId="WW8Num10z0">
    <w:name w:val="WW8Num10z0"/>
    <w:rPr>
      <w:rFonts w:eastAsia="Times New Roman" w:cs="Times New Roman" w:hint="default"/>
      <w:sz w:val="28"/>
      <w:szCs w:val="28"/>
      <w:lang w:val="sv-SE"/>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nTime" w:eastAsia="Times New Roman" w:hAnsi=".VnTime" w:cs="Arial" w:hint="default"/>
    </w:rPr>
  </w:style>
  <w:style w:type="character" w:customStyle="1" w:styleId="WW8Num12z0">
    <w:name w:val="WW8Num12z0"/>
    <w:rPr>
      <w:rFonts w:ascii=".VnTime" w:eastAsia="Times New Roman" w:hAnsi=".VnTime" w:cs="Arial" w:hint="default"/>
    </w:rPr>
  </w:style>
  <w:style w:type="character" w:customStyle="1" w:styleId="WW8Num13z0">
    <w:name w:val="WW8Num13z0"/>
    <w:rPr>
      <w:rFonts w:eastAsia="Times New Roman" w:cs="Times New Roman" w:hint="default"/>
      <w:sz w:val="28"/>
      <w:szCs w:val="28"/>
      <w:lang w:val="it-IT"/>
    </w:rPr>
  </w:style>
  <w:style w:type="character" w:customStyle="1" w:styleId="WW8Num14z0">
    <w:name w:val="WW8Num14z0"/>
    <w:rPr>
      <w:rFonts w:hint="default"/>
      <w:lang w:val="sv-SE"/>
    </w:rPr>
  </w:style>
  <w:style w:type="character" w:customStyle="1" w:styleId="WW8Num15z0">
    <w:name w:val="WW8Num15z0"/>
    <w:rPr>
      <w:rFonts w:ascii=".VnTime" w:eastAsia="Times New Roman" w:hAnsi=".VnTime" w:cs="Times New Roman" w:hint="default"/>
      <w:b/>
      <w:bCs/>
      <w:sz w:val="28"/>
      <w:szCs w:val="28"/>
      <w:lang w:val="sv-SE"/>
    </w:rPr>
  </w:style>
  <w:style w:type="character" w:customStyle="1" w:styleId="WW8Num16z0">
    <w:name w:val="WW8Num16z0"/>
    <w:rPr>
      <w:rFonts w:ascii="Times New Roman" w:eastAsia="Times New Roman" w:hAnsi="Times New Roman" w:cs="Times New Roman" w:hint="default"/>
      <w:lang w:val="fr-FR"/>
    </w:rPr>
  </w:style>
  <w:style w:type="character" w:customStyle="1" w:styleId="WW8Num17z0">
    <w:name w:val="WW8Num17z0"/>
    <w:rPr>
      <w:rFonts w:eastAsia="Times New Roman" w:cs="Times New Roman" w:hint="default"/>
      <w:sz w:val="28"/>
      <w:szCs w:val="28"/>
      <w:lang w:val="sv-SE"/>
    </w:rPr>
  </w:style>
  <w:style w:type="character" w:customStyle="1" w:styleId="WW8Num18z0">
    <w:name w:val="WW8Num18z0"/>
    <w:rPr>
      <w:rFonts w:hint="default"/>
    </w:rPr>
  </w:style>
  <w:style w:type="character" w:customStyle="1" w:styleId="WW8Num19z0">
    <w:name w:val="WW8Num19z0"/>
    <w:rPr>
      <w:rFonts w:ascii=".VnTime" w:eastAsia="Times New Roman" w:hAnsi=".VnTime" w:cs="Arial" w:hint="default"/>
    </w:rPr>
  </w:style>
  <w:style w:type="character" w:customStyle="1" w:styleId="WW8Num20z0">
    <w:name w:val="WW8Num20z0"/>
    <w:rPr>
      <w:rFonts w:ascii=".VnTime" w:eastAsia="Times New Roman" w:hAnsi=".VnTime" w:cs="Times New Roman" w:hint="default"/>
      <w:bCs/>
      <w:i/>
      <w:iCs/>
      <w:sz w:val="28"/>
      <w:szCs w:val="28"/>
      <w:lang w:val="nl-NL"/>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hint="default"/>
      <w:bCs/>
      <w:iCs/>
    </w:rPr>
  </w:style>
  <w:style w:type="character" w:customStyle="1" w:styleId="WW8Num24z0">
    <w:name w:val="WW8Num24z0"/>
    <w:rPr>
      <w:rFonts w:ascii=".VnTime" w:eastAsia="Times New Roman" w:hAnsi=".VnTime" w:cs="Arial" w:hint="default"/>
      <w:b/>
      <w:i/>
      <w:sz w:val="28"/>
      <w:szCs w:val="28"/>
      <w:lang w:val="sv-SE"/>
    </w:rPr>
  </w:style>
  <w:style w:type="character" w:customStyle="1" w:styleId="WW8Num25z0">
    <w:name w:val="WW8Num25z0"/>
    <w:rPr>
      <w:rFonts w:ascii=".VnTime" w:eastAsia="Times New Roman" w:hAnsi=".VnTime" w:cs="Arial" w:hint="default"/>
    </w:rPr>
  </w:style>
  <w:style w:type="character" w:customStyle="1" w:styleId="WW8Num26z0">
    <w:name w:val="WW8Num26z0"/>
    <w:rPr>
      <w:rFonts w:eastAsia="Times New Roman" w:cs="Times New Roman" w:hint="default"/>
      <w:sz w:val="28"/>
      <w:szCs w:val="28"/>
      <w:lang w:val="sv-SE"/>
    </w:rPr>
  </w:style>
  <w:style w:type="character" w:customStyle="1" w:styleId="WW8Num27z0">
    <w:name w:val="WW8Num27z0"/>
    <w:rPr>
      <w:rFonts w:ascii=".VnTime" w:eastAsia="Times New Roman" w:hAnsi=".VnTime" w:cs="Arial" w:hint="default"/>
    </w:rPr>
  </w:style>
  <w:style w:type="character" w:customStyle="1" w:styleId="WW8Num28z0">
    <w:name w:val="WW8Num28z0"/>
    <w:rPr>
      <w:rFonts w:ascii=".VnTime" w:eastAsia="Times New Roman" w:hAnsi=".VnTime" w:cs="Arial" w:hint="default"/>
      <w:lang w:val="it-I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VnTime" w:eastAsia="Times New Roman" w:hAnsi=".VnTime" w:cs="Aria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VnTime" w:eastAsia="Times New Roman" w:hAnsi=".VnTime" w:cs="Aria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VnTime" w:eastAsia="Times New Roman" w:hAnsi=".VnTime"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VnTime" w:eastAsia="Times New Roman" w:hAnsi=".VnTime"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Chmim">
    <w:name w:val="Chấm điểm"/>
    <w:rPr>
      <w:rFonts w:ascii="OpenSymbol" w:eastAsia="OpenSymbol" w:hAnsi="OpenSymbol" w:cs="OpenSymbol"/>
    </w:rPr>
  </w:style>
  <w:style w:type="character" w:styleId="PageNumber">
    <w:name w:val="page number"/>
    <w:basedOn w:val="WW-DefaultParagraphFont"/>
  </w:style>
  <w:style w:type="character" w:styleId="Hyperlink">
    <w:name w:val="Hyperlink"/>
    <w:rPr>
      <w:color w:val="0000FF"/>
      <w:u w:val="single"/>
    </w:rPr>
  </w:style>
  <w:style w:type="character" w:customStyle="1" w:styleId="CharChar">
    <w:name w:val="Char Char"/>
    <w:rPr>
      <w:rFonts w:ascii=".VnTime" w:hAnsi=".VnTime" w:cs="Arial"/>
      <w:kern w:val="1"/>
      <w:sz w:val="28"/>
      <w:szCs w:val="28"/>
    </w:rPr>
  </w:style>
  <w:style w:type="character" w:customStyle="1" w:styleId="Khiunhs">
    <w:name w:val="Ký hiệu đánh số"/>
  </w:style>
  <w:style w:type="paragraph" w:customStyle="1" w:styleId="Tiu">
    <w:name w:val="Tiêu đề"/>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Ph">
    <w:name w:val="Phụ đề"/>
    <w:basedOn w:val="Normal"/>
    <w:pPr>
      <w:suppressLineNumbers/>
      <w:spacing w:before="120" w:after="120"/>
    </w:pPr>
    <w:rPr>
      <w:i/>
      <w:iCs/>
    </w:rPr>
  </w:style>
  <w:style w:type="paragraph" w:customStyle="1" w:styleId="Chmc">
    <w:name w:val="Chỉ mục"/>
    <w:basedOn w:val="Normal"/>
    <w:pPr>
      <w:suppressLineNumbers/>
    </w:p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pPr>
      <w:ind w:left="720"/>
    </w:pPr>
  </w:style>
  <w:style w:type="paragraph" w:customStyle="1" w:styleId="Nidungkhung">
    <w:name w:val="Nội dung khung"/>
    <w:basedOn w:val="BodyText"/>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320"/>
        <w:tab w:val="right" w:pos="8640"/>
      </w:tabs>
      <w:suppressAutoHyphens w:val="0"/>
    </w:pPr>
    <w:rPr>
      <w:rFonts w:ascii=".VnTime" w:eastAsia="Times New Roman" w:hAnsi=".VnTime" w:cs="Times New Roman"/>
      <w:sz w:val="28"/>
      <w:szCs w:val="28"/>
      <w:lang w:val="x-none" w:eastAsia="ar-SA" w:bidi="ar-SA"/>
    </w:rPr>
  </w:style>
  <w:style w:type="paragraph" w:styleId="Header">
    <w:name w:val="header"/>
    <w:basedOn w:val="Normal"/>
    <w:link w:val="HeaderChar"/>
    <w:pPr>
      <w:tabs>
        <w:tab w:val="center" w:pos="4320"/>
        <w:tab w:val="right" w:pos="8640"/>
      </w:tabs>
      <w:suppressAutoHyphens w:val="0"/>
    </w:pPr>
    <w:rPr>
      <w:rFonts w:ascii=".VnTime" w:eastAsia="Times New Roman" w:hAnsi=".VnTime" w:cs="Arial"/>
      <w:sz w:val="28"/>
      <w:szCs w:val="28"/>
      <w:lang w:eastAsia="ar-SA" w:bidi="ar-SA"/>
    </w:rPr>
  </w:style>
  <w:style w:type="paragraph" w:styleId="BodyTextIndent">
    <w:name w:val="Body Text Indent"/>
    <w:basedOn w:val="Normal"/>
    <w:pPr>
      <w:suppressAutoHyphens w:val="0"/>
      <w:spacing w:after="120"/>
      <w:ind w:left="360"/>
    </w:pPr>
    <w:rPr>
      <w:rFonts w:ascii=".VnTime" w:eastAsia="Times New Roman" w:hAnsi=".VnTime" w:cs="Arial"/>
      <w:sz w:val="28"/>
      <w:szCs w:val="28"/>
      <w:lang w:eastAsia="ar-SA" w:bidi="ar-SA"/>
    </w:rPr>
  </w:style>
  <w:style w:type="paragraph" w:styleId="Title">
    <w:name w:val="Title"/>
    <w:basedOn w:val="Normal"/>
    <w:next w:val="Subtitle"/>
    <w:qFormat/>
    <w:pPr>
      <w:suppressAutoHyphens w:val="0"/>
      <w:jc w:val="center"/>
    </w:pPr>
    <w:rPr>
      <w:rFonts w:ascii=".VnTime" w:eastAsia="Times New Roman" w:hAnsi=".VnTime" w:cs="Times New Roman"/>
      <w:i/>
      <w:iCs/>
      <w:sz w:val="28"/>
      <w:lang w:eastAsia="ar-SA" w:bidi="ar-SA"/>
    </w:rPr>
  </w:style>
  <w:style w:type="paragraph" w:styleId="Subtitle">
    <w:name w:val="Subtitle"/>
    <w:basedOn w:val="Heading"/>
    <w:next w:val="BodyText"/>
    <w:qFormat/>
    <w:pPr>
      <w:jc w:val="center"/>
    </w:pPr>
    <w:rPr>
      <w:i/>
      <w:iCs/>
    </w:rPr>
  </w:style>
  <w:style w:type="paragraph" w:customStyle="1" w:styleId="Char">
    <w:name w:val="Char"/>
    <w:basedOn w:val="Normal"/>
    <w:pPr>
      <w:suppressAutoHyphens w:val="0"/>
      <w:spacing w:after="160" w:line="240" w:lineRule="exact"/>
    </w:pPr>
    <w:rPr>
      <w:rFonts w:ascii="Arial" w:eastAsia="Times New Roman" w:hAnsi="Arial" w:cs="Arial"/>
      <w:sz w:val="22"/>
      <w:szCs w:val="22"/>
      <w:lang w:eastAsia="ar-SA"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styleId="NoSpacing">
    <w:name w:val="No Spacing"/>
    <w:qFormat/>
    <w:rsid w:val="00535FDB"/>
    <w:pPr>
      <w:suppressAutoHyphens/>
    </w:pPr>
    <w:rPr>
      <w:rFonts w:ascii=".VnTime" w:hAnsi=".VnTime" w:cs=".VnTime"/>
      <w:sz w:val="24"/>
      <w:szCs w:val="24"/>
      <w:lang w:eastAsia="ar-SA"/>
    </w:rPr>
  </w:style>
  <w:style w:type="character" w:styleId="Strong">
    <w:name w:val="Strong"/>
    <w:qFormat/>
    <w:rsid w:val="00535FDB"/>
    <w:rPr>
      <w:b/>
      <w:bCs/>
    </w:rPr>
  </w:style>
  <w:style w:type="paragraph" w:customStyle="1" w:styleId="McnhLTGliederung1">
    <w:name w:val="M?c ??nh~LT~Gliederung 1"/>
    <w:rsid w:val="00535FD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HeaderChar">
    <w:name w:val="Header Char"/>
    <w:link w:val="Header"/>
    <w:rsid w:val="00535FDB"/>
    <w:rPr>
      <w:rFonts w:ascii=".VnTime" w:hAnsi=".VnTime" w:cs="Arial"/>
      <w:kern w:val="1"/>
      <w:sz w:val="28"/>
      <w:szCs w:val="28"/>
      <w:lang w:eastAsia="ar-SA"/>
    </w:rPr>
  </w:style>
  <w:style w:type="character" w:customStyle="1" w:styleId="FooterChar">
    <w:name w:val="Footer Char"/>
    <w:link w:val="Footer"/>
    <w:uiPriority w:val="99"/>
    <w:rsid w:val="00535FDB"/>
    <w:rPr>
      <w:rFonts w:ascii=".VnTime" w:hAnsi=".VnTime"/>
      <w:kern w:val="1"/>
      <w:sz w:val="28"/>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footer" Target="footer1.xml"/><Relationship Id="rId7" Type="http://schemas.openxmlformats.org/officeDocument/2006/relationships/hyperlink" Target="https://vi.wikipedia.org/wiki/Gi&#7899;i_(sinh_h&#7885;c)" TargetMode="External"/><Relationship Id="rId12" Type="http://schemas.openxmlformats.org/officeDocument/2006/relationships/image" Target="media/image3.jpe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0.wmf"/><Relationship Id="rId32"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oleObject" Target="embeddings/oleObject3.bin"/><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hyperlink" Target="https://vi.wikipedia.org/wiki/Vi_sinh_v&#7853;t" TargetMode="Externa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image" Target="media/image13.jpeg"/><Relationship Id="rId35" Type="http://schemas.openxmlformats.org/officeDocument/2006/relationships/fontTable" Target="fontTable.xml"/><Relationship Id="rId8" Type="http://schemas.openxmlformats.org/officeDocument/2006/relationships/hyperlink" Target="https://vi.wikipedia.org/wiki/V&#7921;c_(sinh_h&#788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62210</Words>
  <Characters>354599</Characters>
  <Application>Microsoft Office Word</Application>
  <DocSecurity>0</DocSecurity>
  <Lines>2954</Lines>
  <Paragraphs>831</Paragraphs>
  <ScaleCrop>false</ScaleCrop>
  <Manager/>
  <Company/>
  <LinksUpToDate>false</LinksUpToDate>
  <CharactersWithSpaces>415978</CharactersWithSpaces>
  <SharedDoc>false</SharedDoc>
  <HLinks>
    <vt:vector size="18" baseType="variant">
      <vt:variant>
        <vt:i4>514588729</vt:i4>
      </vt:variant>
      <vt:variant>
        <vt:i4>6</vt:i4>
      </vt:variant>
      <vt:variant>
        <vt:i4>0</vt:i4>
      </vt:variant>
      <vt:variant>
        <vt:i4>5</vt:i4>
      </vt:variant>
      <vt:variant>
        <vt:lpwstr>https://vi.wikipedia.org/wiki/Vi_sinh_vật</vt:lpwstr>
      </vt:variant>
      <vt:variant>
        <vt:lpwstr/>
      </vt:variant>
      <vt:variant>
        <vt:i4>2228304</vt:i4>
      </vt:variant>
      <vt:variant>
        <vt:i4>3</vt:i4>
      </vt:variant>
      <vt:variant>
        <vt:i4>0</vt:i4>
      </vt:variant>
      <vt:variant>
        <vt:i4>5</vt:i4>
      </vt:variant>
      <vt:variant>
        <vt:lpwstr>https://vi.wikipedia.org/wiki/Vực_(sinh_học)</vt:lpwstr>
      </vt:variant>
      <vt:variant>
        <vt:lpwstr/>
      </vt:variant>
      <vt:variant>
        <vt:i4>524299</vt:i4>
      </vt:variant>
      <vt:variant>
        <vt:i4>0</vt:i4>
      </vt:variant>
      <vt:variant>
        <vt:i4>0</vt:i4>
      </vt:variant>
      <vt:variant>
        <vt:i4>5</vt:i4>
      </vt:variant>
      <vt:variant>
        <vt:lpwstr>https://vi.wikipedia.org/wiki/Giới_(sinh_học)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2019-08-28T12:47:00Z</dcterms:created>
  <dcterms:modified xsi:type="dcterms:W3CDTF">2023-06-30T08:31:00Z</dcterms:modified>
</cp:coreProperties>
</file>