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Ind w:w="-893" w:type="dxa"/>
        <w:tblLook w:val="01E0" w:firstRow="1" w:lastRow="1" w:firstColumn="1" w:lastColumn="1" w:noHBand="0" w:noVBand="0"/>
      </w:tblPr>
      <w:tblGrid>
        <w:gridCol w:w="3920"/>
        <w:gridCol w:w="6394"/>
      </w:tblGrid>
      <w:tr w:rsidR="00F45287" w:rsidRPr="005C1655">
        <w:trPr>
          <w:trHeight w:val="1852"/>
        </w:trPr>
        <w:tc>
          <w:tcPr>
            <w:tcW w:w="3920" w:type="dxa"/>
          </w:tcPr>
          <w:p w:rsidR="00F45287" w:rsidRPr="005C1655" w:rsidRDefault="00DF1E6E" w:rsidP="00DF1E6E">
            <w:pPr>
              <w:tabs>
                <w:tab w:val="left" w:pos="1710"/>
                <w:tab w:val="center" w:pos="1852"/>
              </w:tabs>
              <w:spacing w:after="0" w:line="240" w:lineRule="auto"/>
              <w:rPr>
                <w:rFonts w:ascii="Times New Roman" w:hAnsi="Times New Roman"/>
                <w:i/>
                <w:sz w:val="26"/>
                <w:szCs w:val="26"/>
                <w:lang w:val="en-US"/>
              </w:rPr>
            </w:pPr>
            <w:bookmarkStart w:id="0" w:name="_GoBack" w:colFirst="1" w:colLast="1"/>
            <w:r>
              <w:rPr>
                <w:rFonts w:ascii="Times New Roman" w:hAnsi="Times New Roman"/>
                <w:i/>
                <w:sz w:val="26"/>
                <w:szCs w:val="26"/>
                <w:lang w:val="en-US"/>
              </w:rPr>
              <w:tab/>
            </w:r>
            <w:r>
              <w:rPr>
                <w:rFonts w:ascii="Times New Roman" w:hAnsi="Times New Roman"/>
                <w:i/>
                <w:sz w:val="26"/>
                <w:szCs w:val="26"/>
                <w:lang w:val="en-US"/>
              </w:rPr>
              <w:tab/>
            </w:r>
            <w:r w:rsidR="00095919">
              <w:rPr>
                <w:rFonts w:ascii="Times New Roman" w:hAnsi="Times New Roman"/>
                <w:noProof/>
                <w:sz w:val="26"/>
                <w:szCs w:val="26"/>
                <w:lang w:val="en-US"/>
              </w:rPr>
              <mc:AlternateContent>
                <mc:Choice Requires="wps">
                  <w:drawing>
                    <wp:anchor distT="0" distB="0" distL="114300" distR="114300" simplePos="0" relativeHeight="251657728" behindDoc="0" locked="0" layoutInCell="1" allowOverlap="1">
                      <wp:simplePos x="0" y="0"/>
                      <wp:positionH relativeFrom="column">
                        <wp:posOffset>477520</wp:posOffset>
                      </wp:positionH>
                      <wp:positionV relativeFrom="paragraph">
                        <wp:posOffset>189865</wp:posOffset>
                      </wp:positionV>
                      <wp:extent cx="1365250" cy="266700"/>
                      <wp:effectExtent l="9525" t="7620" r="6350" b="11430"/>
                      <wp:wrapNone/>
                      <wp:docPr id="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66700"/>
                              </a:xfrm>
                              <a:prstGeom prst="rect">
                                <a:avLst/>
                              </a:prstGeom>
                              <a:solidFill>
                                <a:srgbClr val="FFFFFF"/>
                              </a:solidFill>
                              <a:ln w="9525">
                                <a:solidFill>
                                  <a:srgbClr val="000000"/>
                                </a:solidFill>
                                <a:miter lim="800000"/>
                                <a:headEnd/>
                                <a:tailEnd/>
                              </a:ln>
                            </wps:spPr>
                            <wps:txbx>
                              <w:txbxContent>
                                <w:p w:rsidR="00E06FC2" w:rsidRPr="00DA72A5" w:rsidRDefault="00E06FC2" w:rsidP="00290878">
                                  <w:pPr>
                                    <w:jc w:val="center"/>
                                    <w:rPr>
                                      <w:rFonts w:ascii="Times New Roman" w:hAnsi="Times New Roman"/>
                                      <w:sz w:val="20"/>
                                      <w:szCs w:val="20"/>
                                    </w:rPr>
                                  </w:pPr>
                                  <w:r w:rsidRPr="00DA72A5">
                                    <w:rPr>
                                      <w:rFonts w:ascii="Times New Roman" w:hAnsi="Times New Roman"/>
                                      <w:szCs w:val="20"/>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37.6pt;margin-top:14.95pt;width:10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">
                      <v:textbox>
                        <w:txbxContent>
                          <w:p w:rsidR="00E06FC2" w:rsidRPr="00DA72A5" w:rsidRDefault="00E06FC2" w:rsidP="00290878">
                            <w:pPr>
                              <w:jc w:val="center"/>
                              <w:rPr>
                                <w:rFonts w:ascii="Times New Roman" w:hAnsi="Times New Roman"/>
                                <w:sz w:val="20"/>
                                <w:szCs w:val="20"/>
                              </w:rPr>
                            </w:pPr>
                            <w:r w:rsidRPr="00DA72A5">
                              <w:rPr>
                                <w:rFonts w:ascii="Times New Roman" w:hAnsi="Times New Roman"/>
                                <w:szCs w:val="20"/>
                              </w:rPr>
                              <w:t>ĐỀ CHÍNH THỨC</w:t>
                            </w:r>
                          </w:p>
                        </w:txbxContent>
                      </v:textbox>
                    </v:rect>
                  </w:pict>
                </mc:Fallback>
              </mc:AlternateContent>
            </w:r>
            <w:r w:rsidR="00095919">
              <w:rPr>
                <w:rFonts w:ascii="Times New Roman" w:hAnsi="Times New Roman"/>
                <w:noProof/>
                <w:sz w:val="26"/>
                <w:szCs w:val="26"/>
                <w:lang w:val="en-US"/>
              </w:rPr>
              <mc:AlternateContent>
                <mc:Choice Requires="wps">
                  <w:drawing>
                    <wp:anchor distT="0" distB="0" distL="114300" distR="114300" simplePos="0" relativeHeight="251658752" behindDoc="0" locked="0" layoutInCell="1" allowOverlap="1">
                      <wp:simplePos x="0" y="0"/>
                      <wp:positionH relativeFrom="column">
                        <wp:posOffset>772795</wp:posOffset>
                      </wp:positionH>
                      <wp:positionV relativeFrom="paragraph">
                        <wp:posOffset>13970</wp:posOffset>
                      </wp:positionV>
                      <wp:extent cx="914400" cy="0"/>
                      <wp:effectExtent l="9525" t="12700" r="9525" b="6350"/>
                      <wp:wrapNone/>
                      <wp:docPr id="4"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55838" id="Straight Connector 1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1.1pt" to="13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C+HAIAADc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"/>
                  </w:pict>
                </mc:Fallback>
              </mc:AlternateContent>
            </w:r>
            <w:r w:rsidR="00ED2323" w:rsidRPr="005C1655">
              <w:rPr>
                <w:rFonts w:ascii="Times New Roman" w:hAnsi="Times New Roman"/>
                <w:i/>
                <w:sz w:val="26"/>
                <w:szCs w:val="26"/>
                <w:lang w:val="en-US"/>
              </w:rPr>
              <w:t xml:space="preserve"> </w:t>
            </w:r>
          </w:p>
          <w:p w:rsidR="00F45287" w:rsidRPr="005C1655" w:rsidRDefault="00F45287" w:rsidP="00DF1E6E">
            <w:pPr>
              <w:spacing w:after="0" w:line="240" w:lineRule="auto"/>
              <w:jc w:val="center"/>
              <w:rPr>
                <w:rFonts w:ascii="Times New Roman" w:hAnsi="Times New Roman"/>
                <w:i/>
                <w:sz w:val="26"/>
                <w:szCs w:val="26"/>
              </w:rPr>
            </w:pPr>
          </w:p>
          <w:p w:rsidR="00F45287" w:rsidRPr="005C1655" w:rsidRDefault="00F45287" w:rsidP="00DF1E6E">
            <w:pPr>
              <w:spacing w:after="0" w:line="240" w:lineRule="auto"/>
              <w:jc w:val="center"/>
              <w:rPr>
                <w:rFonts w:ascii="Times New Roman" w:hAnsi="Times New Roman"/>
                <w:i/>
                <w:sz w:val="26"/>
                <w:szCs w:val="26"/>
              </w:rPr>
            </w:pPr>
          </w:p>
          <w:p w:rsidR="00F45287" w:rsidRPr="005C1655" w:rsidRDefault="00290878" w:rsidP="00DF1E6E">
            <w:pPr>
              <w:spacing w:after="0" w:line="240" w:lineRule="auto"/>
              <w:jc w:val="center"/>
              <w:rPr>
                <w:rFonts w:ascii="Times New Roman" w:hAnsi="Times New Roman"/>
                <w:sz w:val="26"/>
                <w:szCs w:val="26"/>
                <w:lang w:val="en-US"/>
              </w:rPr>
            </w:pPr>
            <w:r w:rsidRPr="005C1655">
              <w:rPr>
                <w:rFonts w:ascii="Times New Roman" w:hAnsi="Times New Roman"/>
                <w:sz w:val="26"/>
                <w:szCs w:val="26"/>
                <w:lang w:val="en-US"/>
              </w:rPr>
              <w:t>(</w:t>
            </w:r>
            <w:r w:rsidR="00F45287" w:rsidRPr="005C1655">
              <w:rPr>
                <w:rFonts w:ascii="Times New Roman" w:hAnsi="Times New Roman"/>
                <w:sz w:val="26"/>
                <w:szCs w:val="26"/>
              </w:rPr>
              <w:t>Đề thi gồm: 0</w:t>
            </w:r>
            <w:r w:rsidR="005C1655" w:rsidRPr="005C1655">
              <w:rPr>
                <w:rFonts w:ascii="Times New Roman" w:hAnsi="Times New Roman"/>
                <w:sz w:val="26"/>
                <w:szCs w:val="26"/>
                <w:lang w:val="en-US"/>
              </w:rPr>
              <w:t>8</w:t>
            </w:r>
            <w:r w:rsidR="00F45287" w:rsidRPr="005C1655">
              <w:rPr>
                <w:rFonts w:ascii="Times New Roman" w:hAnsi="Times New Roman"/>
                <w:sz w:val="26"/>
                <w:szCs w:val="26"/>
              </w:rPr>
              <w:t xml:space="preserve"> trang</w:t>
            </w:r>
            <w:r w:rsidRPr="005C1655">
              <w:rPr>
                <w:rFonts w:ascii="Times New Roman" w:hAnsi="Times New Roman"/>
                <w:sz w:val="26"/>
                <w:szCs w:val="26"/>
                <w:lang w:val="en-US"/>
              </w:rPr>
              <w:t>)</w:t>
            </w:r>
          </w:p>
        </w:tc>
        <w:tc>
          <w:tcPr>
            <w:tcW w:w="6394" w:type="dxa"/>
          </w:tcPr>
          <w:p w:rsidR="00974AEC" w:rsidRPr="005C1655" w:rsidRDefault="00F45287" w:rsidP="00DF1E6E">
            <w:pPr>
              <w:spacing w:after="0" w:line="240" w:lineRule="auto"/>
              <w:jc w:val="center"/>
              <w:rPr>
                <w:rFonts w:ascii="Times New Roman" w:hAnsi="Times New Roman"/>
                <w:b/>
                <w:sz w:val="26"/>
                <w:szCs w:val="26"/>
                <w:lang w:val="en-US"/>
              </w:rPr>
            </w:pPr>
            <w:r w:rsidRPr="005C1655">
              <w:rPr>
                <w:rFonts w:ascii="Times New Roman" w:hAnsi="Times New Roman"/>
                <w:b/>
                <w:sz w:val="26"/>
                <w:szCs w:val="26"/>
              </w:rPr>
              <w:t xml:space="preserve">ĐỀ THI </w:t>
            </w:r>
            <w:r w:rsidR="00D60625" w:rsidRPr="005C1655">
              <w:rPr>
                <w:rFonts w:ascii="Times New Roman" w:hAnsi="Times New Roman"/>
                <w:b/>
                <w:sz w:val="26"/>
                <w:szCs w:val="26"/>
                <w:lang w:val="en-US"/>
              </w:rPr>
              <w:t xml:space="preserve">CHỌN </w:t>
            </w:r>
            <w:r w:rsidRPr="005C1655">
              <w:rPr>
                <w:rFonts w:ascii="Times New Roman" w:hAnsi="Times New Roman"/>
                <w:b/>
                <w:sz w:val="26"/>
                <w:szCs w:val="26"/>
              </w:rPr>
              <w:t>HỌ</w:t>
            </w:r>
            <w:r w:rsidR="00974AEC" w:rsidRPr="005C1655">
              <w:rPr>
                <w:rFonts w:ascii="Times New Roman" w:hAnsi="Times New Roman"/>
                <w:b/>
                <w:sz w:val="26"/>
                <w:szCs w:val="26"/>
              </w:rPr>
              <w:t xml:space="preserve">C SINH </w:t>
            </w:r>
            <w:r w:rsidR="00974AEC" w:rsidRPr="005C1655">
              <w:rPr>
                <w:rFonts w:ascii="Times New Roman" w:hAnsi="Times New Roman"/>
                <w:b/>
                <w:sz w:val="26"/>
                <w:szCs w:val="26"/>
                <w:lang w:val="en-US"/>
              </w:rPr>
              <w:t>NĂNG KHIẾU</w:t>
            </w:r>
          </w:p>
          <w:p w:rsidR="00F45287" w:rsidRPr="005C1655" w:rsidRDefault="00F45287" w:rsidP="00DF1E6E">
            <w:pPr>
              <w:spacing w:after="0" w:line="240" w:lineRule="auto"/>
              <w:jc w:val="center"/>
              <w:rPr>
                <w:rFonts w:ascii="Times New Roman" w:hAnsi="Times New Roman"/>
                <w:b/>
                <w:sz w:val="26"/>
                <w:szCs w:val="26"/>
              </w:rPr>
            </w:pPr>
            <w:r w:rsidRPr="005C1655">
              <w:rPr>
                <w:rFonts w:ascii="Times New Roman" w:hAnsi="Times New Roman"/>
                <w:b/>
                <w:sz w:val="26"/>
                <w:szCs w:val="26"/>
              </w:rPr>
              <w:t xml:space="preserve"> LỚ</w:t>
            </w:r>
            <w:r w:rsidR="00974AEC" w:rsidRPr="005C1655">
              <w:rPr>
                <w:rFonts w:ascii="Times New Roman" w:hAnsi="Times New Roman"/>
                <w:b/>
                <w:sz w:val="26"/>
                <w:szCs w:val="26"/>
              </w:rPr>
              <w:t xml:space="preserve">P </w:t>
            </w:r>
            <w:r w:rsidR="00281944" w:rsidRPr="005C1655">
              <w:rPr>
                <w:rFonts w:ascii="Times New Roman" w:hAnsi="Times New Roman"/>
                <w:b/>
                <w:sz w:val="26"/>
                <w:szCs w:val="26"/>
                <w:lang w:val="en-US"/>
              </w:rPr>
              <w:t>6</w:t>
            </w:r>
            <w:r w:rsidRPr="005C1655">
              <w:rPr>
                <w:rFonts w:ascii="Times New Roman" w:hAnsi="Times New Roman"/>
                <w:b/>
                <w:sz w:val="26"/>
                <w:szCs w:val="26"/>
              </w:rPr>
              <w:t xml:space="preserve"> CẤP HUYỆN</w:t>
            </w:r>
          </w:p>
          <w:p w:rsidR="00F45287" w:rsidRPr="00DF1E6E" w:rsidRDefault="00F45287" w:rsidP="00DF1E6E">
            <w:pPr>
              <w:spacing w:after="0" w:line="240" w:lineRule="auto"/>
              <w:jc w:val="center"/>
              <w:rPr>
                <w:rFonts w:ascii="Times New Roman" w:hAnsi="Times New Roman"/>
                <w:b/>
                <w:sz w:val="26"/>
                <w:szCs w:val="26"/>
                <w:lang w:val="en-US"/>
              </w:rPr>
            </w:pPr>
            <w:r w:rsidRPr="005C1655">
              <w:rPr>
                <w:rFonts w:ascii="Times New Roman" w:hAnsi="Times New Roman"/>
                <w:sz w:val="26"/>
                <w:szCs w:val="26"/>
              </w:rPr>
              <w:t xml:space="preserve">Môn: </w:t>
            </w:r>
            <w:r w:rsidRPr="005C1655">
              <w:rPr>
                <w:rFonts w:ascii="Times New Roman" w:hAnsi="Times New Roman"/>
                <w:b/>
                <w:sz w:val="26"/>
                <w:szCs w:val="26"/>
              </w:rPr>
              <w:t>Tiếng Anh</w:t>
            </w:r>
          </w:p>
          <w:p w:rsidR="00F45287" w:rsidRPr="005C1655" w:rsidRDefault="00F45287" w:rsidP="00DF1E6E">
            <w:pPr>
              <w:spacing w:after="0" w:line="240" w:lineRule="auto"/>
              <w:jc w:val="center"/>
              <w:rPr>
                <w:rFonts w:ascii="Times New Roman" w:hAnsi="Times New Roman"/>
                <w:sz w:val="26"/>
                <w:szCs w:val="26"/>
              </w:rPr>
            </w:pPr>
            <w:r w:rsidRPr="005C1655">
              <w:rPr>
                <w:rFonts w:ascii="Times New Roman" w:hAnsi="Times New Roman"/>
                <w:sz w:val="26"/>
                <w:szCs w:val="26"/>
              </w:rPr>
              <w:t>Thờ</w:t>
            </w:r>
            <w:r w:rsidR="00D2045A" w:rsidRPr="005C1655">
              <w:rPr>
                <w:rFonts w:ascii="Times New Roman" w:hAnsi="Times New Roman"/>
                <w:sz w:val="26"/>
                <w:szCs w:val="26"/>
              </w:rPr>
              <w:t>i gian làm bài: 1</w:t>
            </w:r>
            <w:r w:rsidR="00D2045A" w:rsidRPr="005C1655">
              <w:rPr>
                <w:rFonts w:ascii="Times New Roman" w:hAnsi="Times New Roman"/>
                <w:sz w:val="26"/>
                <w:szCs w:val="26"/>
                <w:lang w:val="en-US"/>
              </w:rPr>
              <w:t>2</w:t>
            </w:r>
            <w:r w:rsidRPr="005C1655">
              <w:rPr>
                <w:rFonts w:ascii="Times New Roman" w:hAnsi="Times New Roman"/>
                <w:sz w:val="26"/>
                <w:szCs w:val="26"/>
              </w:rPr>
              <w:t>0 phút, không kể thời gian giao đề</w:t>
            </w:r>
          </w:p>
          <w:p w:rsidR="00F45287" w:rsidRPr="005C1655" w:rsidRDefault="00095919" w:rsidP="00DF1E6E">
            <w:pPr>
              <w:spacing w:after="0" w:line="240" w:lineRule="auto"/>
              <w:jc w:val="center"/>
              <w:rPr>
                <w:rFonts w:ascii="Times New Roman" w:hAnsi="Times New Roman"/>
                <w:i/>
                <w:sz w:val="26"/>
                <w:szCs w:val="26"/>
              </w:rPr>
            </w:pPr>
            <w:r>
              <w:rPr>
                <w:rFonts w:ascii="Times New Roman" w:hAnsi="Times New Roman"/>
                <w:noProof/>
                <w:sz w:val="26"/>
                <w:szCs w:val="26"/>
                <w:lang w:val="en-US"/>
              </w:rPr>
              <mc:AlternateContent>
                <mc:Choice Requires="wps">
                  <w:drawing>
                    <wp:anchor distT="0" distB="0" distL="114300" distR="114300" simplePos="0" relativeHeight="251656704" behindDoc="0" locked="0" layoutInCell="1" allowOverlap="1">
                      <wp:simplePos x="0" y="0"/>
                      <wp:positionH relativeFrom="column">
                        <wp:posOffset>1407795</wp:posOffset>
                      </wp:positionH>
                      <wp:positionV relativeFrom="paragraph">
                        <wp:posOffset>13970</wp:posOffset>
                      </wp:positionV>
                      <wp:extent cx="983615" cy="0"/>
                      <wp:effectExtent l="9525" t="10160" r="6985" b="8890"/>
                      <wp:wrapNone/>
                      <wp:docPr id="3"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E8959" id="Straight Connector 10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1.1pt" to="18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MioHQIAADc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"/>
                  </w:pict>
                </mc:Fallback>
              </mc:AlternateContent>
            </w:r>
          </w:p>
        </w:tc>
      </w:tr>
      <w:bookmarkEnd w:id="0"/>
    </w:tbl>
    <w:p w:rsidR="0026681A" w:rsidRPr="005C1655" w:rsidRDefault="0026681A" w:rsidP="00DF1E6E">
      <w:pPr>
        <w:tabs>
          <w:tab w:val="left" w:pos="4545"/>
        </w:tabs>
        <w:spacing w:after="0" w:line="240" w:lineRule="auto"/>
        <w:rPr>
          <w:rFonts w:ascii="Times New Roman" w:hAnsi="Times New Roman"/>
          <w:color w:val="000000"/>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155"/>
        <w:gridCol w:w="2700"/>
      </w:tblGrid>
      <w:tr w:rsidR="001F4FA4" w:rsidRPr="005C1655">
        <w:trPr>
          <w:jc w:val="center"/>
        </w:trPr>
        <w:tc>
          <w:tcPr>
            <w:tcW w:w="3402" w:type="dxa"/>
            <w:shd w:val="clear" w:color="auto" w:fill="auto"/>
          </w:tcPr>
          <w:p w:rsidR="001F4FA4" w:rsidRPr="005C1655" w:rsidRDefault="001F4FA4" w:rsidP="00DF1E6E">
            <w:pPr>
              <w:tabs>
                <w:tab w:val="center" w:pos="4320"/>
                <w:tab w:val="right" w:pos="8640"/>
              </w:tabs>
              <w:spacing w:after="0" w:line="288" w:lineRule="auto"/>
              <w:jc w:val="center"/>
              <w:rPr>
                <w:rFonts w:ascii="Times New Roman" w:hAnsi="Times New Roman"/>
                <w:b/>
                <w:bCs/>
                <w:sz w:val="28"/>
                <w:szCs w:val="28"/>
              </w:rPr>
            </w:pPr>
            <w:r w:rsidRPr="005C1655">
              <w:rPr>
                <w:rFonts w:ascii="Times New Roman" w:hAnsi="Times New Roman"/>
                <w:b/>
                <w:bCs/>
                <w:sz w:val="28"/>
                <w:szCs w:val="28"/>
              </w:rPr>
              <w:t>Điểm bài thi</w:t>
            </w:r>
          </w:p>
          <w:p w:rsidR="001F4FA4" w:rsidRPr="005C1655" w:rsidRDefault="001F4FA4" w:rsidP="00DF1E6E">
            <w:pPr>
              <w:tabs>
                <w:tab w:val="center" w:pos="4320"/>
                <w:tab w:val="right" w:pos="8640"/>
              </w:tabs>
              <w:spacing w:after="0" w:line="288" w:lineRule="auto"/>
              <w:rPr>
                <w:rFonts w:ascii="Times New Roman" w:hAnsi="Times New Roman"/>
                <w:bCs/>
                <w:sz w:val="28"/>
                <w:szCs w:val="28"/>
              </w:rPr>
            </w:pPr>
            <w:r w:rsidRPr="005C1655">
              <w:rPr>
                <w:rFonts w:ascii="Times New Roman" w:hAnsi="Times New Roman"/>
                <w:bCs/>
                <w:sz w:val="28"/>
                <w:szCs w:val="28"/>
              </w:rPr>
              <w:t>Bằng số: …………............</w:t>
            </w:r>
          </w:p>
          <w:p w:rsidR="001F4FA4" w:rsidRPr="00DF1E6E" w:rsidRDefault="001F4FA4" w:rsidP="00DF1E6E">
            <w:pPr>
              <w:tabs>
                <w:tab w:val="center" w:pos="4320"/>
                <w:tab w:val="right" w:pos="8640"/>
              </w:tabs>
              <w:spacing w:after="0" w:line="288" w:lineRule="auto"/>
              <w:rPr>
                <w:rFonts w:ascii="Times New Roman" w:hAnsi="Times New Roman"/>
                <w:bCs/>
                <w:sz w:val="28"/>
                <w:szCs w:val="28"/>
                <w:lang w:val="en-US"/>
              </w:rPr>
            </w:pPr>
            <w:r w:rsidRPr="005C1655">
              <w:rPr>
                <w:rFonts w:ascii="Times New Roman" w:hAnsi="Times New Roman"/>
                <w:bCs/>
                <w:sz w:val="28"/>
                <w:szCs w:val="28"/>
              </w:rPr>
              <w:t>Bằng chữ: ……………….</w:t>
            </w:r>
            <w:r w:rsidR="00DF1E6E">
              <w:rPr>
                <w:rFonts w:ascii="Times New Roman" w:hAnsi="Times New Roman"/>
                <w:bCs/>
                <w:sz w:val="28"/>
                <w:szCs w:val="28"/>
                <w:lang w:val="en-US"/>
              </w:rPr>
              <w:t>.</w:t>
            </w:r>
          </w:p>
        </w:tc>
        <w:tc>
          <w:tcPr>
            <w:tcW w:w="4155" w:type="dxa"/>
            <w:shd w:val="clear" w:color="auto" w:fill="auto"/>
          </w:tcPr>
          <w:p w:rsidR="001F4FA4" w:rsidRPr="005C1655" w:rsidRDefault="001F4FA4" w:rsidP="00DF1E6E">
            <w:pPr>
              <w:tabs>
                <w:tab w:val="center" w:pos="4320"/>
                <w:tab w:val="right" w:pos="8640"/>
              </w:tabs>
              <w:spacing w:after="0" w:line="288" w:lineRule="auto"/>
              <w:jc w:val="center"/>
              <w:rPr>
                <w:rFonts w:ascii="Times New Roman" w:hAnsi="Times New Roman"/>
                <w:b/>
                <w:bCs/>
                <w:sz w:val="28"/>
                <w:szCs w:val="28"/>
              </w:rPr>
            </w:pPr>
            <w:r w:rsidRPr="005C1655">
              <w:rPr>
                <w:rFonts w:ascii="Times New Roman" w:hAnsi="Times New Roman"/>
                <w:b/>
                <w:bCs/>
                <w:sz w:val="28"/>
                <w:szCs w:val="28"/>
              </w:rPr>
              <w:t>Họ tên chữ ký</w:t>
            </w:r>
          </w:p>
          <w:p w:rsidR="001F4FA4" w:rsidRPr="005C1655" w:rsidRDefault="001F4FA4" w:rsidP="00DF1E6E">
            <w:pPr>
              <w:tabs>
                <w:tab w:val="center" w:pos="4320"/>
                <w:tab w:val="right" w:pos="8640"/>
              </w:tabs>
              <w:spacing w:after="0" w:line="288" w:lineRule="auto"/>
              <w:rPr>
                <w:rFonts w:ascii="Times New Roman" w:hAnsi="Times New Roman"/>
                <w:bCs/>
                <w:sz w:val="28"/>
                <w:szCs w:val="28"/>
              </w:rPr>
            </w:pPr>
            <w:r w:rsidRPr="005C1655">
              <w:rPr>
                <w:rFonts w:ascii="Times New Roman" w:hAnsi="Times New Roman"/>
                <w:bCs/>
                <w:sz w:val="28"/>
                <w:szCs w:val="28"/>
              </w:rPr>
              <w:t xml:space="preserve"> Giám khảo 1          Giám khảo 2</w:t>
            </w:r>
          </w:p>
          <w:p w:rsidR="001F4FA4" w:rsidRPr="005C1655" w:rsidRDefault="001F4FA4" w:rsidP="00DF1E6E">
            <w:pPr>
              <w:tabs>
                <w:tab w:val="center" w:pos="4320"/>
                <w:tab w:val="right" w:pos="8640"/>
              </w:tabs>
              <w:spacing w:after="0" w:line="288" w:lineRule="auto"/>
              <w:rPr>
                <w:rFonts w:ascii="Times New Roman" w:hAnsi="Times New Roman"/>
                <w:bCs/>
                <w:sz w:val="28"/>
                <w:szCs w:val="28"/>
              </w:rPr>
            </w:pPr>
            <w:r w:rsidRPr="005C1655">
              <w:rPr>
                <w:rFonts w:ascii="Times New Roman" w:hAnsi="Times New Roman"/>
                <w:bCs/>
                <w:sz w:val="28"/>
                <w:szCs w:val="28"/>
              </w:rPr>
              <w:t>………………     ………………...</w:t>
            </w:r>
          </w:p>
        </w:tc>
        <w:tc>
          <w:tcPr>
            <w:tcW w:w="2700" w:type="dxa"/>
            <w:shd w:val="clear" w:color="auto" w:fill="auto"/>
          </w:tcPr>
          <w:p w:rsidR="001F4FA4" w:rsidRPr="005C1655" w:rsidRDefault="001F4FA4" w:rsidP="00DF1E6E">
            <w:pPr>
              <w:tabs>
                <w:tab w:val="center" w:pos="4320"/>
                <w:tab w:val="right" w:pos="8640"/>
              </w:tabs>
              <w:spacing w:after="0" w:line="288" w:lineRule="auto"/>
              <w:jc w:val="center"/>
              <w:rPr>
                <w:rFonts w:ascii="Times New Roman" w:hAnsi="Times New Roman"/>
                <w:b/>
                <w:bCs/>
                <w:sz w:val="28"/>
                <w:szCs w:val="28"/>
              </w:rPr>
            </w:pPr>
            <w:r w:rsidRPr="005C1655">
              <w:rPr>
                <w:rFonts w:ascii="Times New Roman" w:hAnsi="Times New Roman"/>
                <w:b/>
                <w:bCs/>
                <w:sz w:val="28"/>
                <w:szCs w:val="28"/>
              </w:rPr>
              <w:t>Số phách</w:t>
            </w:r>
          </w:p>
          <w:p w:rsidR="001F4FA4" w:rsidRPr="005C1655" w:rsidRDefault="001F4FA4" w:rsidP="00DF1E6E">
            <w:pPr>
              <w:tabs>
                <w:tab w:val="center" w:pos="4320"/>
                <w:tab w:val="right" w:pos="8640"/>
              </w:tabs>
              <w:spacing w:after="0" w:line="288" w:lineRule="auto"/>
              <w:jc w:val="center"/>
              <w:rPr>
                <w:rFonts w:ascii="Times New Roman" w:hAnsi="Times New Roman"/>
                <w:bCs/>
                <w:sz w:val="28"/>
                <w:szCs w:val="28"/>
              </w:rPr>
            </w:pPr>
          </w:p>
        </w:tc>
      </w:tr>
    </w:tbl>
    <w:p w:rsidR="00C479E4" w:rsidRPr="005C1655" w:rsidRDefault="00C479E4" w:rsidP="00DF1E6E">
      <w:pPr>
        <w:tabs>
          <w:tab w:val="center" w:pos="1440"/>
          <w:tab w:val="center" w:pos="6480"/>
        </w:tabs>
        <w:spacing w:after="0" w:line="288" w:lineRule="auto"/>
        <w:jc w:val="both"/>
        <w:rPr>
          <w:rFonts w:ascii="Times New Roman" w:hAnsi="Times New Roman"/>
          <w:b/>
          <w:i/>
          <w:sz w:val="28"/>
          <w:szCs w:val="28"/>
          <w:lang w:val="sv-SE"/>
        </w:rPr>
      </w:pPr>
      <w:r w:rsidRPr="005C1655">
        <w:rPr>
          <w:rFonts w:ascii="Times New Roman" w:hAnsi="Times New Roman"/>
          <w:b/>
          <w:i/>
          <w:sz w:val="28"/>
          <w:szCs w:val="28"/>
          <w:u w:val="single"/>
          <w:lang w:val="sv-SE"/>
        </w:rPr>
        <w:t>Chú ý:</w:t>
      </w:r>
      <w:r w:rsidRPr="005C1655">
        <w:rPr>
          <w:rFonts w:ascii="Times New Roman" w:hAnsi="Times New Roman"/>
          <w:b/>
          <w:i/>
          <w:sz w:val="28"/>
          <w:szCs w:val="28"/>
          <w:lang w:val="sv-SE"/>
        </w:rPr>
        <w:t xml:space="preserve">   </w:t>
      </w:r>
    </w:p>
    <w:p w:rsidR="00C479E4" w:rsidRPr="005C1655" w:rsidRDefault="00C479E4" w:rsidP="00DF1E6E">
      <w:pPr>
        <w:tabs>
          <w:tab w:val="center" w:pos="1440"/>
          <w:tab w:val="center" w:pos="6480"/>
        </w:tabs>
        <w:spacing w:after="0" w:line="288" w:lineRule="auto"/>
        <w:jc w:val="both"/>
        <w:rPr>
          <w:rFonts w:ascii="Times New Roman" w:hAnsi="Times New Roman"/>
          <w:b/>
          <w:i/>
          <w:sz w:val="28"/>
          <w:szCs w:val="28"/>
          <w:lang w:val="sv-SE"/>
        </w:rPr>
      </w:pPr>
      <w:r w:rsidRPr="005C1655">
        <w:rPr>
          <w:rFonts w:ascii="Times New Roman" w:hAnsi="Times New Roman"/>
          <w:b/>
          <w:i/>
          <w:sz w:val="28"/>
          <w:szCs w:val="28"/>
          <w:lang w:val="sv-SE"/>
        </w:rPr>
        <w:tab/>
        <w:t xml:space="preserve">- Thí sinh không được sử dụng bất cứ tài liệu gì, kể cả từ điển. </w:t>
      </w:r>
    </w:p>
    <w:p w:rsidR="00C479E4" w:rsidRPr="005C1655" w:rsidRDefault="00C479E4" w:rsidP="00DF1E6E">
      <w:pPr>
        <w:tabs>
          <w:tab w:val="center" w:pos="1440"/>
          <w:tab w:val="center" w:pos="6480"/>
        </w:tabs>
        <w:spacing w:after="0" w:line="288" w:lineRule="auto"/>
        <w:jc w:val="both"/>
        <w:rPr>
          <w:rFonts w:ascii="Times New Roman" w:hAnsi="Times New Roman"/>
          <w:b/>
          <w:i/>
          <w:sz w:val="28"/>
          <w:szCs w:val="28"/>
          <w:lang w:val="sv-SE"/>
        </w:rPr>
      </w:pPr>
      <w:r w:rsidRPr="005C1655">
        <w:rPr>
          <w:rFonts w:ascii="Times New Roman" w:hAnsi="Times New Roman"/>
          <w:b/>
          <w:i/>
          <w:sz w:val="28"/>
          <w:szCs w:val="28"/>
          <w:lang w:val="sv-SE"/>
        </w:rPr>
        <w:tab/>
        <w:t>- Thí sinh làm bài trực tiếp vào đề thi này.</w:t>
      </w:r>
    </w:p>
    <w:p w:rsidR="00700E9E" w:rsidRPr="005C1655" w:rsidRDefault="00595AD5" w:rsidP="00DF1E6E">
      <w:pPr>
        <w:tabs>
          <w:tab w:val="center" w:pos="1440"/>
          <w:tab w:val="center" w:pos="6480"/>
        </w:tabs>
        <w:spacing w:after="0" w:line="288" w:lineRule="auto"/>
        <w:jc w:val="both"/>
        <w:rPr>
          <w:rFonts w:ascii="Times New Roman" w:hAnsi="Times New Roman"/>
          <w:b/>
          <w:i/>
          <w:sz w:val="28"/>
          <w:szCs w:val="28"/>
          <w:lang w:val="sv-SE"/>
        </w:rPr>
      </w:pPr>
      <w:r w:rsidRPr="005C1655">
        <w:rPr>
          <w:rFonts w:ascii="Times New Roman" w:hAnsi="Times New Roman"/>
          <w:b/>
          <w:i/>
          <w:sz w:val="28"/>
          <w:szCs w:val="28"/>
          <w:lang w:val="sv-SE"/>
        </w:rPr>
        <w:t>- Đề thi gồm 0</w:t>
      </w:r>
      <w:r w:rsidR="00DF1E6E">
        <w:rPr>
          <w:rFonts w:ascii="Times New Roman" w:hAnsi="Times New Roman"/>
          <w:b/>
          <w:i/>
          <w:sz w:val="28"/>
          <w:szCs w:val="28"/>
          <w:lang w:val="sv-SE"/>
        </w:rPr>
        <w:t>8</w:t>
      </w:r>
      <w:r w:rsidR="00E22AB1" w:rsidRPr="005C1655">
        <w:rPr>
          <w:rFonts w:ascii="Times New Roman" w:hAnsi="Times New Roman"/>
          <w:b/>
          <w:i/>
          <w:sz w:val="28"/>
          <w:szCs w:val="28"/>
          <w:lang w:val="sv-SE"/>
        </w:rPr>
        <w:t xml:space="preserve"> </w:t>
      </w:r>
      <w:r w:rsidR="00C479E4" w:rsidRPr="005C1655">
        <w:rPr>
          <w:rFonts w:ascii="Times New Roman" w:hAnsi="Times New Roman"/>
          <w:b/>
          <w:i/>
          <w:sz w:val="28"/>
          <w:szCs w:val="28"/>
          <w:lang w:val="sv-SE"/>
        </w:rPr>
        <w:t xml:space="preserve"> trang.</w:t>
      </w:r>
    </w:p>
    <w:p w:rsidR="00E06FC2" w:rsidRPr="005C1655" w:rsidRDefault="00095919" w:rsidP="00DF1E6E">
      <w:pPr>
        <w:spacing w:after="0" w:line="288" w:lineRule="auto"/>
        <w:rPr>
          <w:rFonts w:ascii="Times New Roman" w:hAnsi="Times New Roman"/>
          <w:b/>
          <w:sz w:val="28"/>
          <w:szCs w:val="28"/>
          <w:lang w:val="en-US"/>
        </w:rPr>
      </w:pPr>
      <w:r>
        <w:rPr>
          <w:rFonts w:ascii="Times New Roman" w:hAnsi="Times New Roman"/>
          <w:noProof/>
          <w:sz w:val="28"/>
          <w:szCs w:val="28"/>
          <w:lang w:val="en-US"/>
        </w:rPr>
        <mc:AlternateContent>
          <mc:Choice Requires="wps">
            <w:drawing>
              <wp:anchor distT="4294967295" distB="4294967295" distL="114300" distR="114300" simplePos="0" relativeHeight="251655680" behindDoc="0" locked="0" layoutInCell="1" allowOverlap="1">
                <wp:simplePos x="0" y="0"/>
                <wp:positionH relativeFrom="column">
                  <wp:posOffset>-19050</wp:posOffset>
                </wp:positionH>
                <wp:positionV relativeFrom="paragraph">
                  <wp:posOffset>98424</wp:posOffset>
                </wp:positionV>
                <wp:extent cx="60960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FD24F" id="Straight Connector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75pt" to="47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Z+lilqbQQn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"/>
            </w:pict>
          </mc:Fallback>
        </mc:AlternateContent>
      </w:r>
    </w:p>
    <w:p w:rsidR="00882677" w:rsidRPr="005C1655" w:rsidRDefault="00882677" w:rsidP="00DF1E6E">
      <w:pPr>
        <w:spacing w:after="0" w:line="288" w:lineRule="auto"/>
        <w:rPr>
          <w:rFonts w:ascii="Times New Roman" w:hAnsi="Times New Roman"/>
          <w:b/>
          <w:sz w:val="28"/>
          <w:szCs w:val="28"/>
          <w:lang w:val="en-US"/>
        </w:rPr>
      </w:pPr>
      <w:r w:rsidRPr="005C1655">
        <w:rPr>
          <w:rFonts w:ascii="Times New Roman" w:hAnsi="Times New Roman"/>
          <w:b/>
          <w:sz w:val="28"/>
          <w:szCs w:val="28"/>
        </w:rPr>
        <w:t xml:space="preserve">SECTION 1. LISTENING </w:t>
      </w:r>
    </w:p>
    <w:p w:rsidR="00896ECA" w:rsidRPr="005C1655" w:rsidRDefault="00896ECA" w:rsidP="00DF1E6E">
      <w:pPr>
        <w:spacing w:after="0" w:line="288" w:lineRule="auto"/>
        <w:rPr>
          <w:rFonts w:ascii="Times New Roman" w:hAnsi="Times New Roman"/>
          <w:b/>
          <w:i/>
          <w:sz w:val="28"/>
          <w:szCs w:val="28"/>
        </w:rPr>
      </w:pPr>
      <w:r w:rsidRPr="005C1655">
        <w:rPr>
          <w:rFonts w:ascii="Times New Roman" w:hAnsi="Times New Roman"/>
          <w:b/>
          <w:i/>
          <w:sz w:val="28"/>
          <w:szCs w:val="28"/>
        </w:rPr>
        <w:t>I. Listen and choose the correct answer. (1.0 p</w:t>
      </w:r>
      <w:r w:rsidR="007E6D09" w:rsidRPr="005C1655">
        <w:rPr>
          <w:rFonts w:ascii="Times New Roman" w:hAnsi="Times New Roman"/>
          <w:b/>
          <w:i/>
          <w:sz w:val="28"/>
          <w:szCs w:val="28"/>
          <w:lang w:val="en-US"/>
        </w:rPr>
        <w:t>oin</w:t>
      </w:r>
      <w:r w:rsidRPr="005C1655">
        <w:rPr>
          <w:rFonts w:ascii="Times New Roman" w:hAnsi="Times New Roman"/>
          <w:b/>
          <w:i/>
          <w:sz w:val="28"/>
          <w:szCs w:val="28"/>
        </w:rPr>
        <w:t>t)</w:t>
      </w:r>
    </w:p>
    <w:p w:rsidR="00896ECA" w:rsidRPr="005C1655" w:rsidRDefault="00896ECA" w:rsidP="00DF1E6E">
      <w:pPr>
        <w:spacing w:after="0" w:line="288" w:lineRule="auto"/>
        <w:jc w:val="both"/>
        <w:rPr>
          <w:rFonts w:ascii="Times New Roman" w:hAnsi="Times New Roman"/>
          <w:sz w:val="28"/>
          <w:szCs w:val="28"/>
        </w:rPr>
      </w:pPr>
      <w:r w:rsidRPr="005C1655">
        <w:rPr>
          <w:rFonts w:ascii="Times New Roman" w:hAnsi="Times New Roman"/>
          <w:sz w:val="28"/>
          <w:szCs w:val="28"/>
        </w:rPr>
        <w:t>1. Which sentence is TRUE?</w:t>
      </w:r>
    </w:p>
    <w:p w:rsidR="00896ECA" w:rsidRPr="005C1655" w:rsidRDefault="00896ECA" w:rsidP="00DF1E6E">
      <w:pPr>
        <w:spacing w:after="0" w:line="288" w:lineRule="auto"/>
        <w:ind w:firstLine="720"/>
        <w:rPr>
          <w:rFonts w:ascii="Times New Roman" w:hAnsi="Times New Roman"/>
          <w:sz w:val="28"/>
          <w:szCs w:val="28"/>
        </w:rPr>
      </w:pPr>
      <w:r w:rsidRPr="005C1655">
        <w:rPr>
          <w:rFonts w:ascii="Times New Roman" w:hAnsi="Times New Roman"/>
          <w:sz w:val="28"/>
          <w:szCs w:val="28"/>
        </w:rPr>
        <w:t>A. Nam’s thinking about getting married.</w:t>
      </w:r>
    </w:p>
    <w:p w:rsidR="00896ECA" w:rsidRPr="005C1655" w:rsidRDefault="00896ECA" w:rsidP="00DF1E6E">
      <w:pPr>
        <w:spacing w:after="0" w:line="288" w:lineRule="auto"/>
        <w:ind w:firstLine="720"/>
        <w:rPr>
          <w:rFonts w:ascii="Times New Roman" w:hAnsi="Times New Roman"/>
          <w:sz w:val="28"/>
          <w:szCs w:val="28"/>
        </w:rPr>
      </w:pPr>
      <w:r w:rsidRPr="005C1655">
        <w:rPr>
          <w:rFonts w:ascii="Times New Roman" w:hAnsi="Times New Roman"/>
          <w:sz w:val="28"/>
          <w:szCs w:val="28"/>
        </w:rPr>
        <w:t>B. Nam’s thinking about getting a new TV.</w:t>
      </w:r>
    </w:p>
    <w:p w:rsidR="00896ECA" w:rsidRPr="005C1655" w:rsidRDefault="00896ECA" w:rsidP="00DF1E6E">
      <w:pPr>
        <w:spacing w:after="0" w:line="288" w:lineRule="auto"/>
        <w:ind w:firstLine="720"/>
        <w:rPr>
          <w:rFonts w:ascii="Times New Roman" w:hAnsi="Times New Roman"/>
          <w:sz w:val="28"/>
          <w:szCs w:val="28"/>
        </w:rPr>
      </w:pPr>
      <w:r w:rsidRPr="005C1655">
        <w:rPr>
          <w:rFonts w:ascii="Times New Roman" w:hAnsi="Times New Roman"/>
          <w:sz w:val="28"/>
          <w:szCs w:val="28"/>
        </w:rPr>
        <w:t>C. Nam’s thinking about getting a new apartment.</w:t>
      </w:r>
    </w:p>
    <w:p w:rsidR="00896ECA" w:rsidRPr="005C1655" w:rsidRDefault="00896ECA" w:rsidP="00DF1E6E">
      <w:pPr>
        <w:tabs>
          <w:tab w:val="left" w:pos="720"/>
        </w:tabs>
        <w:spacing w:after="0" w:line="288" w:lineRule="auto"/>
        <w:rPr>
          <w:rFonts w:ascii="Times New Roman" w:hAnsi="Times New Roman"/>
          <w:bCs/>
          <w:iCs/>
          <w:sz w:val="28"/>
          <w:szCs w:val="28"/>
        </w:rPr>
      </w:pPr>
      <w:r w:rsidRPr="005C1655">
        <w:rPr>
          <w:rFonts w:ascii="Times New Roman" w:hAnsi="Times New Roman"/>
          <w:bCs/>
          <w:iCs/>
          <w:sz w:val="28"/>
          <w:szCs w:val="28"/>
        </w:rPr>
        <w:t xml:space="preserve">2. Trang </w:t>
      </w:r>
      <w:r w:rsidR="00DF1E6E">
        <w:rPr>
          <w:rFonts w:ascii="Times New Roman" w:hAnsi="Times New Roman"/>
          <w:bCs/>
          <w:iCs/>
          <w:sz w:val="28"/>
          <w:szCs w:val="28"/>
          <w:lang w:val="en-US"/>
        </w:rPr>
        <w:t xml:space="preserve">_________________ </w:t>
      </w:r>
      <w:r w:rsidRPr="005C1655">
        <w:rPr>
          <w:rFonts w:ascii="Times New Roman" w:hAnsi="Times New Roman"/>
          <w:bCs/>
          <w:iCs/>
          <w:sz w:val="28"/>
          <w:szCs w:val="28"/>
        </w:rPr>
        <w:t>watches television.</w:t>
      </w:r>
    </w:p>
    <w:p w:rsidR="00896ECA" w:rsidRPr="005C1655" w:rsidRDefault="00896ECA" w:rsidP="00DF1E6E">
      <w:pPr>
        <w:tabs>
          <w:tab w:val="left" w:pos="720"/>
        </w:tabs>
        <w:spacing w:after="0" w:line="288" w:lineRule="auto"/>
        <w:rPr>
          <w:rFonts w:ascii="Times New Roman" w:hAnsi="Times New Roman"/>
          <w:bCs/>
          <w:iCs/>
          <w:sz w:val="28"/>
          <w:szCs w:val="28"/>
        </w:rPr>
      </w:pPr>
      <w:r w:rsidRPr="005C1655">
        <w:rPr>
          <w:rFonts w:ascii="Times New Roman" w:hAnsi="Times New Roman"/>
          <w:bCs/>
          <w:iCs/>
          <w:sz w:val="28"/>
          <w:szCs w:val="28"/>
        </w:rPr>
        <w:tab/>
        <w:t>A. always</w:t>
      </w:r>
      <w:r w:rsidRPr="005C1655">
        <w:rPr>
          <w:rFonts w:ascii="Times New Roman" w:hAnsi="Times New Roman"/>
          <w:bCs/>
          <w:iCs/>
          <w:sz w:val="28"/>
          <w:szCs w:val="28"/>
        </w:rPr>
        <w:tab/>
      </w:r>
      <w:r w:rsidRPr="005C1655">
        <w:rPr>
          <w:rFonts w:ascii="Times New Roman" w:hAnsi="Times New Roman"/>
          <w:bCs/>
          <w:iCs/>
          <w:sz w:val="28"/>
          <w:szCs w:val="28"/>
        </w:rPr>
        <w:tab/>
        <w:t>B. usually</w:t>
      </w:r>
      <w:r w:rsidRPr="005C1655">
        <w:rPr>
          <w:rFonts w:ascii="Times New Roman" w:hAnsi="Times New Roman"/>
          <w:bCs/>
          <w:iCs/>
          <w:sz w:val="28"/>
          <w:szCs w:val="28"/>
        </w:rPr>
        <w:tab/>
      </w:r>
      <w:r w:rsidRPr="005C1655">
        <w:rPr>
          <w:rFonts w:ascii="Times New Roman" w:hAnsi="Times New Roman"/>
          <w:bCs/>
          <w:iCs/>
          <w:sz w:val="28"/>
          <w:szCs w:val="28"/>
        </w:rPr>
        <w:tab/>
        <w:t>C. rarely</w:t>
      </w:r>
    </w:p>
    <w:p w:rsidR="00896ECA" w:rsidRPr="005C1655" w:rsidRDefault="00896ECA" w:rsidP="00DF1E6E">
      <w:pPr>
        <w:spacing w:after="0" w:line="288" w:lineRule="auto"/>
        <w:jc w:val="both"/>
        <w:rPr>
          <w:rFonts w:ascii="Times New Roman" w:hAnsi="Times New Roman"/>
          <w:sz w:val="28"/>
          <w:szCs w:val="28"/>
        </w:rPr>
      </w:pPr>
      <w:r w:rsidRPr="005C1655">
        <w:rPr>
          <w:rFonts w:ascii="Times New Roman" w:hAnsi="Times New Roman"/>
          <w:bCs/>
          <w:iCs/>
          <w:sz w:val="28"/>
          <w:szCs w:val="28"/>
        </w:rPr>
        <w:t xml:space="preserve">3. </w:t>
      </w:r>
      <w:r w:rsidRPr="005C1655">
        <w:rPr>
          <w:rFonts w:ascii="Times New Roman" w:hAnsi="Times New Roman"/>
          <w:sz w:val="28"/>
          <w:szCs w:val="28"/>
        </w:rPr>
        <w:t>What is Nam’s favorite TV program?</w:t>
      </w:r>
    </w:p>
    <w:p w:rsidR="00896ECA" w:rsidRPr="005C1655" w:rsidRDefault="00896ECA" w:rsidP="00DF1E6E">
      <w:pPr>
        <w:spacing w:after="0" w:line="288" w:lineRule="auto"/>
        <w:ind w:left="720"/>
        <w:rPr>
          <w:rFonts w:ascii="Times New Roman" w:hAnsi="Times New Roman"/>
          <w:sz w:val="28"/>
          <w:szCs w:val="28"/>
        </w:rPr>
      </w:pPr>
      <w:r w:rsidRPr="005C1655">
        <w:rPr>
          <w:rFonts w:ascii="Times New Roman" w:hAnsi="Times New Roman"/>
          <w:sz w:val="28"/>
          <w:szCs w:val="28"/>
        </w:rPr>
        <w:t>A. Music programs.</w:t>
      </w:r>
    </w:p>
    <w:p w:rsidR="00896ECA" w:rsidRPr="005C1655" w:rsidRDefault="00896ECA" w:rsidP="00DF1E6E">
      <w:pPr>
        <w:spacing w:after="0" w:line="288" w:lineRule="auto"/>
        <w:ind w:left="720"/>
        <w:rPr>
          <w:rFonts w:ascii="Times New Roman" w:hAnsi="Times New Roman"/>
          <w:sz w:val="28"/>
          <w:szCs w:val="28"/>
        </w:rPr>
      </w:pPr>
      <w:r w:rsidRPr="005C1655">
        <w:rPr>
          <w:rFonts w:ascii="Times New Roman" w:hAnsi="Times New Roman"/>
          <w:sz w:val="28"/>
          <w:szCs w:val="28"/>
        </w:rPr>
        <w:t>B. The news.</w:t>
      </w:r>
    </w:p>
    <w:p w:rsidR="00896ECA" w:rsidRPr="005C1655" w:rsidRDefault="00896ECA" w:rsidP="00DF1E6E">
      <w:pPr>
        <w:tabs>
          <w:tab w:val="left" w:pos="720"/>
        </w:tabs>
        <w:spacing w:after="0" w:line="288" w:lineRule="auto"/>
        <w:ind w:left="720"/>
        <w:rPr>
          <w:rFonts w:ascii="Times New Roman" w:hAnsi="Times New Roman"/>
          <w:bCs/>
          <w:iCs/>
          <w:sz w:val="28"/>
          <w:szCs w:val="28"/>
          <w:lang w:val="en-US"/>
        </w:rPr>
      </w:pPr>
      <w:r w:rsidRPr="005C1655">
        <w:rPr>
          <w:rFonts w:ascii="Times New Roman" w:hAnsi="Times New Roman"/>
          <w:bCs/>
          <w:iCs/>
          <w:sz w:val="28"/>
          <w:szCs w:val="28"/>
        </w:rPr>
        <w:t>C. The sports</w:t>
      </w:r>
      <w:r w:rsidR="001142E7" w:rsidRPr="005C1655">
        <w:rPr>
          <w:rFonts w:ascii="Times New Roman" w:hAnsi="Times New Roman"/>
          <w:bCs/>
          <w:iCs/>
          <w:sz w:val="28"/>
          <w:szCs w:val="28"/>
          <w:lang w:val="en-US"/>
        </w:rPr>
        <w:t>.</w:t>
      </w:r>
    </w:p>
    <w:p w:rsidR="00896ECA" w:rsidRPr="005C1655" w:rsidRDefault="00896ECA" w:rsidP="00DF1E6E">
      <w:pPr>
        <w:spacing w:after="0" w:line="288" w:lineRule="auto"/>
        <w:jc w:val="both"/>
        <w:rPr>
          <w:rFonts w:ascii="Times New Roman" w:hAnsi="Times New Roman"/>
          <w:sz w:val="28"/>
          <w:szCs w:val="28"/>
        </w:rPr>
      </w:pPr>
      <w:r w:rsidRPr="005C1655">
        <w:rPr>
          <w:rFonts w:ascii="Times New Roman" w:hAnsi="Times New Roman"/>
          <w:bCs/>
          <w:iCs/>
          <w:sz w:val="28"/>
          <w:szCs w:val="28"/>
        </w:rPr>
        <w:t xml:space="preserve">4. </w:t>
      </w:r>
      <w:r w:rsidRPr="005C1655">
        <w:rPr>
          <w:rFonts w:ascii="Times New Roman" w:hAnsi="Times New Roman"/>
          <w:sz w:val="28"/>
          <w:szCs w:val="28"/>
        </w:rPr>
        <w:t>When will they go to the show “Who wants to be a Millionaire?”?</w:t>
      </w:r>
    </w:p>
    <w:p w:rsidR="00896ECA" w:rsidRPr="005C1655" w:rsidRDefault="00896ECA" w:rsidP="00DF1E6E">
      <w:pPr>
        <w:spacing w:after="0" w:line="288" w:lineRule="auto"/>
        <w:ind w:left="720"/>
        <w:rPr>
          <w:rFonts w:ascii="Times New Roman" w:hAnsi="Times New Roman"/>
          <w:sz w:val="28"/>
          <w:szCs w:val="28"/>
        </w:rPr>
      </w:pPr>
      <w:r w:rsidRPr="005C1655">
        <w:rPr>
          <w:rFonts w:ascii="Times New Roman" w:hAnsi="Times New Roman"/>
          <w:sz w:val="28"/>
          <w:szCs w:val="28"/>
        </w:rPr>
        <w:t>A. On Friday night.</w:t>
      </w:r>
    </w:p>
    <w:p w:rsidR="00896ECA" w:rsidRPr="005C1655" w:rsidRDefault="00896ECA" w:rsidP="00DF1E6E">
      <w:pPr>
        <w:spacing w:after="0" w:line="288" w:lineRule="auto"/>
        <w:ind w:left="720"/>
        <w:rPr>
          <w:rFonts w:ascii="Times New Roman" w:hAnsi="Times New Roman"/>
          <w:sz w:val="28"/>
          <w:szCs w:val="28"/>
        </w:rPr>
      </w:pPr>
      <w:r w:rsidRPr="005C1655">
        <w:rPr>
          <w:rFonts w:ascii="Times New Roman" w:hAnsi="Times New Roman"/>
          <w:sz w:val="28"/>
          <w:szCs w:val="28"/>
        </w:rPr>
        <w:t>B. On Saturday night.</w:t>
      </w:r>
    </w:p>
    <w:p w:rsidR="00896ECA" w:rsidRPr="005C1655" w:rsidRDefault="00896ECA" w:rsidP="00DF1E6E">
      <w:pPr>
        <w:spacing w:after="0" w:line="288" w:lineRule="auto"/>
        <w:ind w:left="720"/>
        <w:rPr>
          <w:rFonts w:ascii="Times New Roman" w:hAnsi="Times New Roman"/>
          <w:sz w:val="28"/>
          <w:szCs w:val="28"/>
        </w:rPr>
      </w:pPr>
      <w:r w:rsidRPr="005C1655">
        <w:rPr>
          <w:rFonts w:ascii="Times New Roman" w:hAnsi="Times New Roman"/>
          <w:sz w:val="28"/>
          <w:szCs w:val="28"/>
        </w:rPr>
        <w:t>C. On Sunday night.</w:t>
      </w:r>
    </w:p>
    <w:p w:rsidR="00896ECA" w:rsidRPr="005C1655" w:rsidRDefault="00896ECA" w:rsidP="00DF1E6E">
      <w:pPr>
        <w:spacing w:after="0" w:line="288" w:lineRule="auto"/>
        <w:jc w:val="both"/>
        <w:rPr>
          <w:rFonts w:ascii="Times New Roman" w:hAnsi="Times New Roman"/>
          <w:sz w:val="28"/>
          <w:szCs w:val="28"/>
        </w:rPr>
      </w:pPr>
      <w:r w:rsidRPr="005C1655">
        <w:rPr>
          <w:rFonts w:ascii="Times New Roman" w:hAnsi="Times New Roman"/>
          <w:bCs/>
          <w:iCs/>
          <w:sz w:val="28"/>
          <w:szCs w:val="28"/>
        </w:rPr>
        <w:t xml:space="preserve">5. </w:t>
      </w:r>
      <w:r w:rsidRPr="005C1655">
        <w:rPr>
          <w:rFonts w:ascii="Times New Roman" w:hAnsi="Times New Roman"/>
          <w:sz w:val="28"/>
          <w:szCs w:val="28"/>
        </w:rPr>
        <w:t>Why does Trang want to come back home?</w:t>
      </w:r>
    </w:p>
    <w:p w:rsidR="00896ECA" w:rsidRPr="005C1655" w:rsidRDefault="00896ECA" w:rsidP="00DF1E6E">
      <w:pPr>
        <w:spacing w:after="0" w:line="288" w:lineRule="auto"/>
        <w:ind w:left="720"/>
        <w:rPr>
          <w:rFonts w:ascii="Times New Roman" w:hAnsi="Times New Roman"/>
          <w:sz w:val="28"/>
          <w:szCs w:val="28"/>
        </w:rPr>
      </w:pPr>
      <w:r w:rsidRPr="005C1655">
        <w:rPr>
          <w:rFonts w:ascii="Times New Roman" w:hAnsi="Times New Roman"/>
          <w:sz w:val="28"/>
          <w:szCs w:val="28"/>
        </w:rPr>
        <w:t>A. Because she wants to see the game shows.</w:t>
      </w:r>
    </w:p>
    <w:p w:rsidR="00896ECA" w:rsidRPr="005C1655" w:rsidRDefault="00896ECA" w:rsidP="00DF1E6E">
      <w:pPr>
        <w:spacing w:after="0" w:line="288" w:lineRule="auto"/>
        <w:ind w:left="720"/>
        <w:rPr>
          <w:rFonts w:ascii="Times New Roman" w:hAnsi="Times New Roman"/>
          <w:sz w:val="28"/>
          <w:szCs w:val="28"/>
        </w:rPr>
      </w:pPr>
      <w:r w:rsidRPr="005C1655">
        <w:rPr>
          <w:rFonts w:ascii="Times New Roman" w:hAnsi="Times New Roman"/>
          <w:sz w:val="28"/>
          <w:szCs w:val="28"/>
        </w:rPr>
        <w:t>B. Because she wants to do her homework.</w:t>
      </w:r>
    </w:p>
    <w:p w:rsidR="00896ECA" w:rsidRPr="005C1655" w:rsidRDefault="00896ECA" w:rsidP="00DF1E6E">
      <w:pPr>
        <w:spacing w:after="0" w:line="288" w:lineRule="auto"/>
        <w:ind w:left="720"/>
        <w:rPr>
          <w:rFonts w:ascii="Times New Roman" w:hAnsi="Times New Roman"/>
          <w:sz w:val="28"/>
          <w:szCs w:val="28"/>
        </w:rPr>
      </w:pPr>
      <w:r w:rsidRPr="005C1655">
        <w:rPr>
          <w:rFonts w:ascii="Times New Roman" w:hAnsi="Times New Roman"/>
          <w:sz w:val="28"/>
          <w:szCs w:val="28"/>
        </w:rPr>
        <w:t>C. Because she wants to see the final episode of her favorite show.</w:t>
      </w:r>
    </w:p>
    <w:p w:rsidR="00896ECA" w:rsidRPr="005C1655" w:rsidRDefault="00896ECA" w:rsidP="00DF1E6E">
      <w:pPr>
        <w:spacing w:after="0" w:line="288" w:lineRule="auto"/>
        <w:jc w:val="both"/>
        <w:rPr>
          <w:rFonts w:ascii="Times New Roman" w:hAnsi="Times New Roman"/>
          <w:i/>
          <w:sz w:val="28"/>
          <w:szCs w:val="28"/>
        </w:rPr>
      </w:pPr>
      <w:r w:rsidRPr="005C1655">
        <w:rPr>
          <w:rFonts w:ascii="Times New Roman" w:hAnsi="Times New Roman"/>
          <w:i/>
          <w:sz w:val="28"/>
          <w:szCs w:val="28"/>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1896"/>
        <w:gridCol w:w="1896"/>
        <w:gridCol w:w="1798"/>
        <w:gridCol w:w="1905"/>
      </w:tblGrid>
      <w:tr w:rsidR="00896ECA" w:rsidRPr="005C1655">
        <w:tc>
          <w:tcPr>
            <w:tcW w:w="1834" w:type="dxa"/>
            <w:vAlign w:val="bottom"/>
          </w:tcPr>
          <w:p w:rsidR="00896ECA" w:rsidRPr="00581EB2" w:rsidRDefault="00581EB2" w:rsidP="00DF1E6E">
            <w:pPr>
              <w:pStyle w:val="msonormalcxspmiddle"/>
              <w:tabs>
                <w:tab w:val="center" w:pos="4320"/>
                <w:tab w:val="right" w:pos="8640"/>
              </w:tabs>
              <w:spacing w:before="0" w:beforeAutospacing="0" w:after="0" w:afterAutospacing="0" w:line="288" w:lineRule="auto"/>
              <w:jc w:val="both"/>
              <w:rPr>
                <w:sz w:val="28"/>
                <w:szCs w:val="28"/>
                <w:lang w:val="vi-VN"/>
              </w:rPr>
            </w:pPr>
            <w:r>
              <w:rPr>
                <w:sz w:val="28"/>
                <w:szCs w:val="28"/>
              </w:rPr>
              <w:t>1 _________</w:t>
            </w:r>
          </w:p>
        </w:tc>
        <w:tc>
          <w:tcPr>
            <w:tcW w:w="1851" w:type="dxa"/>
            <w:vAlign w:val="bottom"/>
          </w:tcPr>
          <w:p w:rsidR="00896ECA" w:rsidRPr="005C1655" w:rsidRDefault="00896ECA" w:rsidP="00DF1E6E">
            <w:pPr>
              <w:pStyle w:val="msonormalcxspmiddle"/>
              <w:tabs>
                <w:tab w:val="center" w:pos="4320"/>
                <w:tab w:val="right" w:pos="8640"/>
              </w:tabs>
              <w:spacing w:before="0" w:beforeAutospacing="0" w:after="0" w:afterAutospacing="0" w:line="288" w:lineRule="auto"/>
              <w:jc w:val="both"/>
              <w:rPr>
                <w:sz w:val="28"/>
                <w:szCs w:val="28"/>
              </w:rPr>
            </w:pPr>
            <w:r w:rsidRPr="005C1655">
              <w:rPr>
                <w:sz w:val="28"/>
                <w:szCs w:val="28"/>
              </w:rPr>
              <w:t>2___________</w:t>
            </w:r>
          </w:p>
        </w:tc>
        <w:tc>
          <w:tcPr>
            <w:tcW w:w="1851" w:type="dxa"/>
            <w:vAlign w:val="bottom"/>
          </w:tcPr>
          <w:p w:rsidR="00896ECA" w:rsidRPr="005C1655" w:rsidRDefault="00896ECA" w:rsidP="00DF1E6E">
            <w:pPr>
              <w:pStyle w:val="msonormalcxspmiddle"/>
              <w:tabs>
                <w:tab w:val="center" w:pos="4320"/>
                <w:tab w:val="right" w:pos="8640"/>
              </w:tabs>
              <w:spacing w:before="0" w:beforeAutospacing="0" w:after="0" w:afterAutospacing="0" w:line="288" w:lineRule="auto"/>
              <w:jc w:val="both"/>
              <w:rPr>
                <w:sz w:val="28"/>
                <w:szCs w:val="28"/>
              </w:rPr>
            </w:pPr>
            <w:r w:rsidRPr="005C1655">
              <w:rPr>
                <w:sz w:val="28"/>
                <w:szCs w:val="28"/>
              </w:rPr>
              <w:t>3___________</w:t>
            </w:r>
          </w:p>
        </w:tc>
        <w:tc>
          <w:tcPr>
            <w:tcW w:w="1843" w:type="dxa"/>
            <w:vAlign w:val="bottom"/>
          </w:tcPr>
          <w:p w:rsidR="00896ECA" w:rsidRPr="00581EB2" w:rsidRDefault="00896ECA" w:rsidP="00DF1E6E">
            <w:pPr>
              <w:pStyle w:val="msonormalcxspmiddle"/>
              <w:tabs>
                <w:tab w:val="center" w:pos="4320"/>
                <w:tab w:val="right" w:pos="8640"/>
              </w:tabs>
              <w:spacing w:before="0" w:beforeAutospacing="0" w:after="0" w:afterAutospacing="0" w:line="288" w:lineRule="auto"/>
              <w:jc w:val="both"/>
              <w:rPr>
                <w:sz w:val="28"/>
                <w:szCs w:val="28"/>
                <w:lang w:val="vi-VN"/>
              </w:rPr>
            </w:pPr>
            <w:r w:rsidRPr="005C1655">
              <w:rPr>
                <w:sz w:val="28"/>
                <w:szCs w:val="28"/>
              </w:rPr>
              <w:t>4 _____</w:t>
            </w:r>
            <w:r w:rsidR="00581EB2">
              <w:rPr>
                <w:sz w:val="28"/>
                <w:szCs w:val="28"/>
              </w:rPr>
              <w:t>____</w:t>
            </w:r>
          </w:p>
        </w:tc>
        <w:tc>
          <w:tcPr>
            <w:tcW w:w="1906" w:type="dxa"/>
            <w:vAlign w:val="bottom"/>
          </w:tcPr>
          <w:p w:rsidR="00896ECA" w:rsidRPr="005C1655" w:rsidRDefault="00896ECA" w:rsidP="00DF1E6E">
            <w:pPr>
              <w:pStyle w:val="msonormalcxspmiddle"/>
              <w:tabs>
                <w:tab w:val="center" w:pos="4320"/>
                <w:tab w:val="right" w:pos="8640"/>
              </w:tabs>
              <w:spacing w:before="0" w:beforeAutospacing="0" w:after="0" w:afterAutospacing="0" w:line="288" w:lineRule="auto"/>
              <w:jc w:val="both"/>
              <w:rPr>
                <w:sz w:val="28"/>
                <w:szCs w:val="28"/>
              </w:rPr>
            </w:pPr>
            <w:r w:rsidRPr="005C1655">
              <w:rPr>
                <w:sz w:val="28"/>
                <w:szCs w:val="28"/>
              </w:rPr>
              <w:t>5___________</w:t>
            </w:r>
          </w:p>
        </w:tc>
      </w:tr>
    </w:tbl>
    <w:p w:rsidR="00896ECA" w:rsidRDefault="00896ECA" w:rsidP="00DF1E6E">
      <w:pPr>
        <w:spacing w:after="0" w:line="288" w:lineRule="auto"/>
        <w:jc w:val="both"/>
        <w:rPr>
          <w:rFonts w:ascii="Times New Roman" w:hAnsi="Times New Roman"/>
          <w:b/>
          <w:sz w:val="28"/>
          <w:szCs w:val="28"/>
          <w:lang w:val="en-US"/>
        </w:rPr>
      </w:pPr>
    </w:p>
    <w:p w:rsidR="00581EB2" w:rsidRPr="00DF1E6E" w:rsidRDefault="00581EB2" w:rsidP="00DF1E6E">
      <w:pPr>
        <w:spacing w:after="0" w:line="288" w:lineRule="auto"/>
        <w:jc w:val="both"/>
        <w:rPr>
          <w:rFonts w:ascii="Times New Roman" w:hAnsi="Times New Roman"/>
          <w:b/>
          <w:sz w:val="28"/>
          <w:szCs w:val="28"/>
          <w:lang w:val="en-US"/>
        </w:rPr>
      </w:pPr>
    </w:p>
    <w:p w:rsidR="00896ECA" w:rsidRPr="00DF1E6E" w:rsidRDefault="00896ECA" w:rsidP="00DF1E6E">
      <w:pPr>
        <w:spacing w:after="0" w:line="288" w:lineRule="auto"/>
        <w:jc w:val="both"/>
        <w:rPr>
          <w:rFonts w:ascii="Times New Roman" w:hAnsi="Times New Roman"/>
          <w:b/>
          <w:i/>
          <w:sz w:val="28"/>
          <w:szCs w:val="28"/>
        </w:rPr>
      </w:pPr>
      <w:r w:rsidRPr="00DF1E6E">
        <w:rPr>
          <w:rFonts w:ascii="Times New Roman" w:hAnsi="Times New Roman"/>
          <w:b/>
          <w:i/>
          <w:sz w:val="28"/>
          <w:szCs w:val="28"/>
        </w:rPr>
        <w:lastRenderedPageBreak/>
        <w:t>II. Listen</w:t>
      </w:r>
      <w:r w:rsidR="00DF1E6E">
        <w:rPr>
          <w:rFonts w:ascii="Times New Roman" w:hAnsi="Times New Roman"/>
          <w:b/>
          <w:i/>
          <w:sz w:val="28"/>
          <w:szCs w:val="28"/>
        </w:rPr>
        <w:t xml:space="preserve"> and fill in the missing words.</w:t>
      </w:r>
      <w:r w:rsidRPr="00DF1E6E">
        <w:rPr>
          <w:rFonts w:ascii="Times New Roman" w:hAnsi="Times New Roman"/>
          <w:b/>
          <w:i/>
          <w:sz w:val="28"/>
          <w:szCs w:val="28"/>
        </w:rPr>
        <w:t xml:space="preserve"> (1.0 p</w:t>
      </w:r>
      <w:r w:rsidR="007E6D09" w:rsidRPr="00DF1E6E">
        <w:rPr>
          <w:rFonts w:ascii="Times New Roman" w:hAnsi="Times New Roman"/>
          <w:b/>
          <w:i/>
          <w:sz w:val="28"/>
          <w:szCs w:val="28"/>
          <w:lang w:val="en-US"/>
        </w:rPr>
        <w:t>oin</w:t>
      </w:r>
      <w:r w:rsidRPr="00DF1E6E">
        <w:rPr>
          <w:rFonts w:ascii="Times New Roman" w:hAnsi="Times New Roman"/>
          <w:b/>
          <w:i/>
          <w:sz w:val="28"/>
          <w:szCs w:val="28"/>
        </w:rPr>
        <w:t>t)</w:t>
      </w:r>
    </w:p>
    <w:tbl>
      <w:tblPr>
        <w:tblW w:w="7500" w:type="dxa"/>
        <w:jc w:val="center"/>
        <w:tblCellSpacing w:w="15" w:type="dxa"/>
        <w:tblBorders>
          <w:top w:val="double" w:sz="4" w:space="0" w:color="auto"/>
          <w:left w:val="double" w:sz="4" w:space="0" w:color="auto"/>
          <w:bottom w:val="double" w:sz="4" w:space="0" w:color="auto"/>
          <w:right w:val="double" w:sz="4" w:space="0" w:color="auto"/>
        </w:tblBorders>
        <w:tblCellMar>
          <w:top w:w="15" w:type="dxa"/>
          <w:left w:w="15" w:type="dxa"/>
          <w:bottom w:w="15" w:type="dxa"/>
          <w:right w:w="15" w:type="dxa"/>
        </w:tblCellMar>
        <w:tblLook w:val="0000" w:firstRow="0" w:lastRow="0" w:firstColumn="0" w:lastColumn="0" w:noHBand="0" w:noVBand="0"/>
      </w:tblPr>
      <w:tblGrid>
        <w:gridCol w:w="7500"/>
      </w:tblGrid>
      <w:tr w:rsidR="00896ECA" w:rsidRPr="005C1655">
        <w:trPr>
          <w:trHeight w:val="675"/>
          <w:tblCellSpacing w:w="15" w:type="dxa"/>
          <w:jc w:val="center"/>
        </w:trPr>
        <w:tc>
          <w:tcPr>
            <w:tcW w:w="0" w:type="auto"/>
            <w:vAlign w:val="center"/>
          </w:tcPr>
          <w:p w:rsidR="00896ECA" w:rsidRPr="005C1655" w:rsidRDefault="00896ECA" w:rsidP="008C1220">
            <w:pPr>
              <w:spacing w:after="0" w:line="240" w:lineRule="auto"/>
              <w:rPr>
                <w:rFonts w:ascii="Times New Roman" w:hAnsi="Times New Roman"/>
                <w:sz w:val="28"/>
                <w:szCs w:val="28"/>
              </w:rPr>
            </w:pPr>
            <w:r w:rsidRPr="005C1655">
              <w:rPr>
                <w:rFonts w:ascii="Times New Roman" w:hAnsi="Times New Roman"/>
                <w:sz w:val="28"/>
                <w:szCs w:val="28"/>
              </w:rPr>
              <w:t>1. Name of film: ………………………………………………....</w:t>
            </w:r>
          </w:p>
        </w:tc>
      </w:tr>
      <w:tr w:rsidR="00896ECA" w:rsidRPr="005C1655">
        <w:trPr>
          <w:trHeight w:val="675"/>
          <w:tblCellSpacing w:w="15" w:type="dxa"/>
          <w:jc w:val="center"/>
        </w:trPr>
        <w:tc>
          <w:tcPr>
            <w:tcW w:w="0" w:type="auto"/>
            <w:vAlign w:val="center"/>
          </w:tcPr>
          <w:p w:rsidR="00896ECA" w:rsidRPr="005C1655" w:rsidRDefault="00896ECA" w:rsidP="008C1220">
            <w:pPr>
              <w:spacing w:after="0" w:line="240" w:lineRule="auto"/>
              <w:rPr>
                <w:rFonts w:ascii="Times New Roman" w:hAnsi="Times New Roman"/>
                <w:sz w:val="28"/>
                <w:szCs w:val="28"/>
              </w:rPr>
            </w:pPr>
            <w:r w:rsidRPr="005C1655">
              <w:rPr>
                <w:rFonts w:ascii="Times New Roman" w:hAnsi="Times New Roman"/>
                <w:sz w:val="28"/>
                <w:szCs w:val="28"/>
              </w:rPr>
              <w:t>2. For people: …………………………………………………….</w:t>
            </w:r>
          </w:p>
        </w:tc>
      </w:tr>
      <w:tr w:rsidR="00896ECA" w:rsidRPr="005C1655">
        <w:trPr>
          <w:trHeight w:val="675"/>
          <w:tblCellSpacing w:w="15" w:type="dxa"/>
          <w:jc w:val="center"/>
        </w:trPr>
        <w:tc>
          <w:tcPr>
            <w:tcW w:w="0" w:type="auto"/>
            <w:vAlign w:val="center"/>
          </w:tcPr>
          <w:p w:rsidR="00896ECA" w:rsidRPr="005C1655" w:rsidRDefault="00896ECA" w:rsidP="008C1220">
            <w:pPr>
              <w:spacing w:after="0" w:line="240" w:lineRule="auto"/>
              <w:rPr>
                <w:rFonts w:ascii="Times New Roman" w:hAnsi="Times New Roman"/>
                <w:sz w:val="28"/>
                <w:szCs w:val="28"/>
              </w:rPr>
            </w:pPr>
            <w:r w:rsidRPr="005C1655">
              <w:rPr>
                <w:rFonts w:ascii="Times New Roman" w:hAnsi="Times New Roman"/>
                <w:sz w:val="28"/>
                <w:szCs w:val="28"/>
              </w:rPr>
              <w:t>3. Cost: ……………………………………………….………….</w:t>
            </w:r>
          </w:p>
        </w:tc>
      </w:tr>
      <w:tr w:rsidR="00896ECA" w:rsidRPr="005C1655">
        <w:trPr>
          <w:trHeight w:val="675"/>
          <w:tblCellSpacing w:w="15" w:type="dxa"/>
          <w:jc w:val="center"/>
        </w:trPr>
        <w:tc>
          <w:tcPr>
            <w:tcW w:w="0" w:type="auto"/>
            <w:vAlign w:val="center"/>
          </w:tcPr>
          <w:p w:rsidR="00896ECA" w:rsidRPr="005C1655" w:rsidRDefault="00896ECA" w:rsidP="008C1220">
            <w:pPr>
              <w:spacing w:after="0" w:line="240" w:lineRule="auto"/>
              <w:rPr>
                <w:rFonts w:ascii="Times New Roman" w:hAnsi="Times New Roman"/>
                <w:sz w:val="28"/>
                <w:szCs w:val="28"/>
              </w:rPr>
            </w:pPr>
            <w:r w:rsidRPr="005C1655">
              <w:rPr>
                <w:rFonts w:ascii="Times New Roman" w:hAnsi="Times New Roman"/>
                <w:sz w:val="28"/>
                <w:szCs w:val="28"/>
              </w:rPr>
              <w:t>4. Video shop in: …………………………………………….….</w:t>
            </w:r>
          </w:p>
        </w:tc>
      </w:tr>
      <w:tr w:rsidR="00896ECA" w:rsidRPr="005C1655">
        <w:trPr>
          <w:trHeight w:val="675"/>
          <w:tblCellSpacing w:w="15" w:type="dxa"/>
          <w:jc w:val="center"/>
        </w:trPr>
        <w:tc>
          <w:tcPr>
            <w:tcW w:w="7440" w:type="dxa"/>
            <w:vAlign w:val="center"/>
          </w:tcPr>
          <w:p w:rsidR="00896ECA" w:rsidRPr="005C1655" w:rsidRDefault="00896ECA" w:rsidP="008C1220">
            <w:pPr>
              <w:spacing w:after="0" w:line="240" w:lineRule="auto"/>
              <w:rPr>
                <w:rFonts w:ascii="Times New Roman" w:hAnsi="Times New Roman"/>
                <w:sz w:val="28"/>
                <w:szCs w:val="28"/>
              </w:rPr>
            </w:pPr>
            <w:r w:rsidRPr="005C1655">
              <w:rPr>
                <w:rFonts w:ascii="Times New Roman" w:hAnsi="Times New Roman"/>
                <w:sz w:val="28"/>
                <w:szCs w:val="28"/>
              </w:rPr>
              <w:t>5. Opposite: ……………………………………………….…….</w:t>
            </w:r>
          </w:p>
        </w:tc>
      </w:tr>
    </w:tbl>
    <w:p w:rsidR="00DF1E6E" w:rsidRPr="008C1220" w:rsidRDefault="00DF1E6E" w:rsidP="008C1220">
      <w:pPr>
        <w:spacing w:after="0" w:line="240" w:lineRule="auto"/>
        <w:jc w:val="both"/>
        <w:rPr>
          <w:rFonts w:ascii="Times New Roman" w:hAnsi="Times New Roman"/>
          <w:b/>
          <w:sz w:val="20"/>
          <w:szCs w:val="20"/>
          <w:lang w:val="en-US"/>
        </w:rPr>
      </w:pPr>
    </w:p>
    <w:p w:rsidR="00282522" w:rsidRPr="005C1655" w:rsidRDefault="00282522" w:rsidP="008C1220">
      <w:pPr>
        <w:spacing w:after="0" w:line="240" w:lineRule="auto"/>
        <w:jc w:val="both"/>
        <w:rPr>
          <w:rFonts w:ascii="Times New Roman" w:hAnsi="Times New Roman"/>
          <w:b/>
          <w:sz w:val="28"/>
          <w:szCs w:val="28"/>
          <w:lang w:val="en-US"/>
        </w:rPr>
      </w:pPr>
      <w:r w:rsidRPr="005C1655">
        <w:rPr>
          <w:rFonts w:ascii="Times New Roman" w:hAnsi="Times New Roman"/>
          <w:b/>
          <w:sz w:val="28"/>
          <w:szCs w:val="28"/>
        </w:rPr>
        <w:t xml:space="preserve">SECTION </w:t>
      </w:r>
      <w:r w:rsidRPr="005C1655">
        <w:rPr>
          <w:rFonts w:ascii="Times New Roman" w:hAnsi="Times New Roman"/>
          <w:b/>
          <w:sz w:val="28"/>
          <w:szCs w:val="28"/>
          <w:lang w:val="en-US"/>
        </w:rPr>
        <w:t>2</w:t>
      </w:r>
      <w:r w:rsidRPr="005C1655">
        <w:rPr>
          <w:rFonts w:ascii="Times New Roman" w:hAnsi="Times New Roman"/>
          <w:b/>
          <w:sz w:val="28"/>
          <w:szCs w:val="28"/>
        </w:rPr>
        <w:t xml:space="preserve">. </w:t>
      </w:r>
      <w:r w:rsidRPr="005C1655">
        <w:rPr>
          <w:rFonts w:ascii="Times New Roman" w:hAnsi="Times New Roman"/>
          <w:b/>
          <w:sz w:val="28"/>
          <w:szCs w:val="28"/>
          <w:lang w:val="en-US"/>
        </w:rPr>
        <w:t>PHONETICS</w:t>
      </w:r>
    </w:p>
    <w:p w:rsidR="00537F12" w:rsidRPr="005C1655" w:rsidRDefault="008C1220" w:rsidP="008C1220">
      <w:pPr>
        <w:spacing w:after="0" w:line="240" w:lineRule="auto"/>
        <w:jc w:val="both"/>
        <w:rPr>
          <w:rFonts w:ascii="Times New Roman" w:hAnsi="Times New Roman"/>
          <w:b/>
          <w:i/>
          <w:sz w:val="28"/>
          <w:szCs w:val="28"/>
          <w:lang w:val="en-US"/>
        </w:rPr>
      </w:pPr>
      <w:r>
        <w:rPr>
          <w:rFonts w:ascii="Times New Roman" w:hAnsi="Times New Roman"/>
          <w:b/>
          <w:i/>
          <w:sz w:val="28"/>
          <w:szCs w:val="28"/>
          <w:lang w:val="en-US"/>
        </w:rPr>
        <w:t>I</w:t>
      </w:r>
      <w:r w:rsidR="00537F12" w:rsidRPr="005C1655">
        <w:rPr>
          <w:rFonts w:ascii="Times New Roman" w:hAnsi="Times New Roman"/>
          <w:b/>
          <w:i/>
          <w:sz w:val="28"/>
          <w:szCs w:val="28"/>
          <w:lang w:val="en-US"/>
        </w:rPr>
        <w:t>II. Choose the word whose underlined part is pronounced differently. Write your answers in the space provided. (</w:t>
      </w:r>
      <w:r w:rsidR="001142E7" w:rsidRPr="005C1655">
        <w:rPr>
          <w:rFonts w:ascii="Times New Roman" w:hAnsi="Times New Roman"/>
          <w:b/>
          <w:i/>
          <w:sz w:val="28"/>
          <w:szCs w:val="28"/>
          <w:lang w:val="en-US"/>
        </w:rPr>
        <w:t>0.</w:t>
      </w:r>
      <w:r w:rsidR="00F73200" w:rsidRPr="005C1655">
        <w:rPr>
          <w:rFonts w:ascii="Times New Roman" w:hAnsi="Times New Roman"/>
          <w:b/>
          <w:i/>
          <w:sz w:val="28"/>
          <w:szCs w:val="28"/>
          <w:lang w:val="en-US"/>
        </w:rPr>
        <w:t xml:space="preserve">6 </w:t>
      </w:r>
      <w:r w:rsidR="00537F12" w:rsidRPr="005C1655">
        <w:rPr>
          <w:rFonts w:ascii="Times New Roman" w:hAnsi="Times New Roman"/>
          <w:b/>
          <w:i/>
          <w:sz w:val="28"/>
          <w:szCs w:val="28"/>
          <w:lang w:val="en-US"/>
        </w:rPr>
        <w:t>point)</w:t>
      </w:r>
    </w:p>
    <w:p w:rsidR="001409E1" w:rsidRPr="005C1655" w:rsidRDefault="001409E1" w:rsidP="00DF1E6E">
      <w:pPr>
        <w:spacing w:after="0" w:line="288" w:lineRule="auto"/>
        <w:rPr>
          <w:rFonts w:ascii="Times New Roman" w:hAnsi="Times New Roman"/>
          <w:sz w:val="28"/>
          <w:szCs w:val="28"/>
        </w:rPr>
      </w:pPr>
      <w:r w:rsidRPr="005C1655">
        <w:rPr>
          <w:rFonts w:ascii="Times New Roman" w:hAnsi="Times New Roman"/>
          <w:sz w:val="28"/>
          <w:szCs w:val="28"/>
        </w:rPr>
        <w:t>1. A. clo</w:t>
      </w:r>
      <w:r w:rsidRPr="005C1655">
        <w:rPr>
          <w:rFonts w:ascii="Times New Roman" w:hAnsi="Times New Roman"/>
          <w:sz w:val="28"/>
          <w:szCs w:val="28"/>
          <w:u w:val="single"/>
        </w:rPr>
        <w:t>ses</w:t>
      </w:r>
      <w:r w:rsidRPr="005C1655">
        <w:rPr>
          <w:rFonts w:ascii="Times New Roman" w:hAnsi="Times New Roman"/>
          <w:sz w:val="28"/>
          <w:szCs w:val="28"/>
        </w:rPr>
        <w:tab/>
      </w:r>
      <w:r w:rsidRPr="005C1655">
        <w:rPr>
          <w:rFonts w:ascii="Times New Roman" w:hAnsi="Times New Roman"/>
          <w:sz w:val="28"/>
          <w:szCs w:val="28"/>
        </w:rPr>
        <w:tab/>
        <w:t>B. hor</w:t>
      </w:r>
      <w:r w:rsidRPr="005C1655">
        <w:rPr>
          <w:rFonts w:ascii="Times New Roman" w:hAnsi="Times New Roman"/>
          <w:sz w:val="28"/>
          <w:szCs w:val="28"/>
          <w:u w:val="single"/>
        </w:rPr>
        <w:t>ses</w:t>
      </w:r>
      <w:r w:rsidRPr="005C1655">
        <w:rPr>
          <w:rFonts w:ascii="Times New Roman" w:hAnsi="Times New Roman"/>
          <w:sz w:val="28"/>
          <w:szCs w:val="28"/>
        </w:rPr>
        <w:tab/>
      </w:r>
      <w:r w:rsidRPr="005C1655">
        <w:rPr>
          <w:rFonts w:ascii="Times New Roman" w:hAnsi="Times New Roman"/>
          <w:sz w:val="28"/>
          <w:szCs w:val="28"/>
        </w:rPr>
        <w:tab/>
        <w:t>C. ro</w:t>
      </w:r>
      <w:r w:rsidRPr="005C1655">
        <w:rPr>
          <w:rFonts w:ascii="Times New Roman" w:hAnsi="Times New Roman"/>
          <w:sz w:val="28"/>
          <w:szCs w:val="28"/>
          <w:u w:val="single"/>
        </w:rPr>
        <w:t>ses</w:t>
      </w:r>
      <w:r w:rsidRPr="005C1655">
        <w:rPr>
          <w:rFonts w:ascii="Times New Roman" w:hAnsi="Times New Roman"/>
          <w:sz w:val="28"/>
          <w:szCs w:val="28"/>
        </w:rPr>
        <w:t xml:space="preserve"> </w:t>
      </w:r>
      <w:r w:rsidRPr="005C1655">
        <w:rPr>
          <w:rFonts w:ascii="Times New Roman" w:hAnsi="Times New Roman"/>
          <w:sz w:val="28"/>
          <w:szCs w:val="28"/>
        </w:rPr>
        <w:tab/>
      </w:r>
      <w:r w:rsidRPr="005C1655">
        <w:rPr>
          <w:rFonts w:ascii="Times New Roman" w:hAnsi="Times New Roman"/>
          <w:sz w:val="28"/>
          <w:szCs w:val="28"/>
        </w:rPr>
        <w:tab/>
        <w:t>D. hou</w:t>
      </w:r>
      <w:r w:rsidRPr="005C1655">
        <w:rPr>
          <w:rFonts w:ascii="Times New Roman" w:hAnsi="Times New Roman"/>
          <w:sz w:val="28"/>
          <w:szCs w:val="28"/>
          <w:u w:val="single"/>
        </w:rPr>
        <w:t>ses</w:t>
      </w:r>
    </w:p>
    <w:p w:rsidR="001409E1" w:rsidRPr="005C1655" w:rsidRDefault="001409E1" w:rsidP="00DF1E6E">
      <w:pPr>
        <w:spacing w:after="0" w:line="288" w:lineRule="auto"/>
        <w:rPr>
          <w:rFonts w:ascii="Times New Roman" w:hAnsi="Times New Roman"/>
          <w:sz w:val="28"/>
          <w:szCs w:val="28"/>
        </w:rPr>
      </w:pPr>
      <w:r w:rsidRPr="005C1655">
        <w:rPr>
          <w:rFonts w:ascii="Times New Roman" w:hAnsi="Times New Roman"/>
          <w:sz w:val="28"/>
          <w:szCs w:val="28"/>
        </w:rPr>
        <w:t>2. A. cook</w:t>
      </w:r>
      <w:r w:rsidRPr="005C1655">
        <w:rPr>
          <w:rFonts w:ascii="Times New Roman" w:hAnsi="Times New Roman"/>
          <w:sz w:val="28"/>
          <w:szCs w:val="28"/>
          <w:u w:val="single"/>
        </w:rPr>
        <w:t>ed</w:t>
      </w:r>
      <w:r w:rsidRPr="005C1655">
        <w:rPr>
          <w:rFonts w:ascii="Times New Roman" w:hAnsi="Times New Roman"/>
          <w:sz w:val="28"/>
          <w:szCs w:val="28"/>
        </w:rPr>
        <w:tab/>
      </w:r>
      <w:r w:rsidRPr="005C1655">
        <w:rPr>
          <w:rFonts w:ascii="Times New Roman" w:hAnsi="Times New Roman"/>
          <w:sz w:val="28"/>
          <w:szCs w:val="28"/>
        </w:rPr>
        <w:tab/>
        <w:t>B. hop</w:t>
      </w:r>
      <w:r w:rsidRPr="005C1655">
        <w:rPr>
          <w:rFonts w:ascii="Times New Roman" w:hAnsi="Times New Roman"/>
          <w:sz w:val="28"/>
          <w:szCs w:val="28"/>
          <w:u w:val="single"/>
        </w:rPr>
        <w:t>ed</w:t>
      </w:r>
      <w:r w:rsidRPr="005C1655">
        <w:rPr>
          <w:rFonts w:ascii="Times New Roman" w:hAnsi="Times New Roman"/>
          <w:sz w:val="28"/>
          <w:szCs w:val="28"/>
        </w:rPr>
        <w:tab/>
      </w:r>
      <w:r w:rsidRPr="005C1655">
        <w:rPr>
          <w:rFonts w:ascii="Times New Roman" w:hAnsi="Times New Roman"/>
          <w:sz w:val="28"/>
          <w:szCs w:val="28"/>
        </w:rPr>
        <w:tab/>
        <w:t>C. laugh</w:t>
      </w:r>
      <w:r w:rsidRPr="005C1655">
        <w:rPr>
          <w:rFonts w:ascii="Times New Roman" w:hAnsi="Times New Roman"/>
          <w:sz w:val="28"/>
          <w:szCs w:val="28"/>
          <w:u w:val="single"/>
        </w:rPr>
        <w:t>ed</w:t>
      </w:r>
      <w:r w:rsidRPr="005C1655">
        <w:rPr>
          <w:rFonts w:ascii="Times New Roman" w:hAnsi="Times New Roman"/>
          <w:sz w:val="28"/>
          <w:szCs w:val="28"/>
        </w:rPr>
        <w:t xml:space="preserve"> </w:t>
      </w:r>
      <w:r w:rsidRPr="005C1655">
        <w:rPr>
          <w:rFonts w:ascii="Times New Roman" w:hAnsi="Times New Roman"/>
          <w:sz w:val="28"/>
          <w:szCs w:val="28"/>
        </w:rPr>
        <w:tab/>
      </w:r>
      <w:r w:rsidRPr="005C1655">
        <w:rPr>
          <w:rFonts w:ascii="Times New Roman" w:hAnsi="Times New Roman"/>
          <w:sz w:val="28"/>
          <w:szCs w:val="28"/>
        </w:rPr>
        <w:tab/>
        <w:t>D. measur</w:t>
      </w:r>
      <w:r w:rsidRPr="005C1655">
        <w:rPr>
          <w:rFonts w:ascii="Times New Roman" w:hAnsi="Times New Roman"/>
          <w:sz w:val="28"/>
          <w:szCs w:val="28"/>
          <w:u w:val="single"/>
        </w:rPr>
        <w:t>ed</w:t>
      </w:r>
    </w:p>
    <w:p w:rsidR="00632EDD" w:rsidRPr="005C1655" w:rsidRDefault="001409E1" w:rsidP="00DF1E6E">
      <w:pPr>
        <w:spacing w:after="0" w:line="288" w:lineRule="auto"/>
        <w:rPr>
          <w:rFonts w:ascii="Times New Roman" w:hAnsi="Times New Roman"/>
          <w:sz w:val="28"/>
          <w:szCs w:val="28"/>
          <w:lang w:val="en-US"/>
        </w:rPr>
      </w:pPr>
      <w:r w:rsidRPr="005C1655">
        <w:rPr>
          <w:rFonts w:ascii="Times New Roman" w:hAnsi="Times New Roman"/>
          <w:sz w:val="28"/>
          <w:szCs w:val="28"/>
        </w:rPr>
        <w:t>3. A. r</w:t>
      </w:r>
      <w:r w:rsidRPr="005C1655">
        <w:rPr>
          <w:rFonts w:ascii="Times New Roman" w:hAnsi="Times New Roman"/>
          <w:sz w:val="28"/>
          <w:szCs w:val="28"/>
          <w:u w:val="single"/>
        </w:rPr>
        <w:t>oo</w:t>
      </w:r>
      <w:r w:rsidRPr="005C1655">
        <w:rPr>
          <w:rFonts w:ascii="Times New Roman" w:hAnsi="Times New Roman"/>
          <w:sz w:val="28"/>
          <w:szCs w:val="28"/>
        </w:rPr>
        <w:t>m</w:t>
      </w:r>
      <w:r w:rsidRPr="005C1655">
        <w:rPr>
          <w:rFonts w:ascii="Times New Roman" w:hAnsi="Times New Roman"/>
          <w:sz w:val="28"/>
          <w:szCs w:val="28"/>
        </w:rPr>
        <w:tab/>
      </w:r>
      <w:r w:rsidRPr="005C1655">
        <w:rPr>
          <w:rFonts w:ascii="Times New Roman" w:hAnsi="Times New Roman"/>
          <w:sz w:val="28"/>
          <w:szCs w:val="28"/>
        </w:rPr>
        <w:tab/>
        <w:t>B. g</w:t>
      </w:r>
      <w:r w:rsidRPr="005C1655">
        <w:rPr>
          <w:rFonts w:ascii="Times New Roman" w:hAnsi="Times New Roman"/>
          <w:sz w:val="28"/>
          <w:szCs w:val="28"/>
          <w:u w:val="single"/>
        </w:rPr>
        <w:t>oo</w:t>
      </w:r>
      <w:r w:rsidRPr="005C1655">
        <w:rPr>
          <w:rFonts w:ascii="Times New Roman" w:hAnsi="Times New Roman"/>
          <w:sz w:val="28"/>
          <w:szCs w:val="28"/>
        </w:rPr>
        <w:t>d</w:t>
      </w:r>
      <w:r w:rsidRPr="005C1655">
        <w:rPr>
          <w:rFonts w:ascii="Times New Roman" w:hAnsi="Times New Roman"/>
          <w:sz w:val="28"/>
          <w:szCs w:val="28"/>
        </w:rPr>
        <w:tab/>
      </w:r>
      <w:r w:rsidRPr="005C1655">
        <w:rPr>
          <w:rFonts w:ascii="Times New Roman" w:hAnsi="Times New Roman"/>
          <w:sz w:val="28"/>
          <w:szCs w:val="28"/>
        </w:rPr>
        <w:tab/>
        <w:t>C. f</w:t>
      </w:r>
      <w:r w:rsidRPr="005C1655">
        <w:rPr>
          <w:rFonts w:ascii="Times New Roman" w:hAnsi="Times New Roman"/>
          <w:sz w:val="28"/>
          <w:szCs w:val="28"/>
          <w:u w:val="single"/>
        </w:rPr>
        <w:t>oo</w:t>
      </w:r>
      <w:r w:rsidRPr="005C1655">
        <w:rPr>
          <w:rFonts w:ascii="Times New Roman" w:hAnsi="Times New Roman"/>
          <w:sz w:val="28"/>
          <w:szCs w:val="28"/>
        </w:rPr>
        <w:t>t</w:t>
      </w:r>
      <w:r w:rsidRPr="005C1655">
        <w:rPr>
          <w:rFonts w:ascii="Times New Roman" w:hAnsi="Times New Roman"/>
          <w:sz w:val="28"/>
          <w:szCs w:val="28"/>
        </w:rPr>
        <w:tab/>
      </w:r>
      <w:r w:rsidRPr="005C1655">
        <w:rPr>
          <w:rFonts w:ascii="Times New Roman" w:hAnsi="Times New Roman"/>
          <w:sz w:val="28"/>
          <w:szCs w:val="28"/>
        </w:rPr>
        <w:tab/>
        <w:t>D. l</w:t>
      </w:r>
      <w:r w:rsidRPr="005C1655">
        <w:rPr>
          <w:rFonts w:ascii="Times New Roman" w:hAnsi="Times New Roman"/>
          <w:sz w:val="28"/>
          <w:szCs w:val="28"/>
          <w:u w:val="single"/>
        </w:rPr>
        <w:t>oo</w:t>
      </w:r>
      <w:r w:rsidRPr="005C1655">
        <w:rPr>
          <w:rFonts w:ascii="Times New Roman" w:hAnsi="Times New Roman"/>
          <w:sz w:val="28"/>
          <w:szCs w:val="28"/>
        </w:rPr>
        <w:t>ked</w:t>
      </w:r>
    </w:p>
    <w:p w:rsidR="003B2909" w:rsidRPr="005C1655" w:rsidRDefault="003B2909" w:rsidP="00DF1E6E">
      <w:pPr>
        <w:spacing w:after="0" w:line="288" w:lineRule="auto"/>
        <w:jc w:val="both"/>
        <w:rPr>
          <w:rFonts w:ascii="Times New Roman" w:hAnsi="Times New Roman"/>
          <w:i/>
          <w:sz w:val="28"/>
          <w:szCs w:val="28"/>
          <w:lang w:val="en-US"/>
        </w:rPr>
      </w:pPr>
      <w:r w:rsidRPr="005C1655">
        <w:rPr>
          <w:rFonts w:ascii="Times New Roman" w:hAnsi="Times New Roman"/>
          <w:i/>
          <w:sz w:val="28"/>
          <w:szCs w:val="28"/>
        </w:rPr>
        <w:t>Write your answers here:</w:t>
      </w:r>
    </w:p>
    <w:tbl>
      <w:tblPr>
        <w:tblW w:w="5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tblGrid>
      <w:tr w:rsidR="00537F12" w:rsidRPr="005C1655">
        <w:tc>
          <w:tcPr>
            <w:tcW w:w="1857" w:type="dxa"/>
            <w:vAlign w:val="bottom"/>
          </w:tcPr>
          <w:p w:rsidR="00537F12" w:rsidRPr="005C1655" w:rsidRDefault="00537F1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 xml:space="preserve">1 </w:t>
            </w:r>
            <w:r w:rsidR="00761FA2" w:rsidRPr="005C1655">
              <w:rPr>
                <w:color w:val="00B050"/>
                <w:sz w:val="28"/>
                <w:szCs w:val="28"/>
              </w:rPr>
              <w:t>__________</w:t>
            </w:r>
          </w:p>
        </w:tc>
        <w:tc>
          <w:tcPr>
            <w:tcW w:w="1857" w:type="dxa"/>
            <w:vAlign w:val="bottom"/>
          </w:tcPr>
          <w:p w:rsidR="00537F12" w:rsidRPr="005C1655" w:rsidRDefault="00537F1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w:t>
            </w:r>
            <w:r w:rsidR="00761FA2" w:rsidRPr="005C1655">
              <w:rPr>
                <w:color w:val="00B050"/>
                <w:sz w:val="28"/>
                <w:szCs w:val="28"/>
              </w:rPr>
              <w:t>__________</w:t>
            </w:r>
          </w:p>
        </w:tc>
        <w:tc>
          <w:tcPr>
            <w:tcW w:w="1857" w:type="dxa"/>
            <w:vAlign w:val="bottom"/>
          </w:tcPr>
          <w:p w:rsidR="00537F12" w:rsidRPr="005C1655" w:rsidRDefault="00537F1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w:t>
            </w:r>
            <w:r w:rsidR="00761FA2" w:rsidRPr="005C1655">
              <w:rPr>
                <w:color w:val="00B050"/>
                <w:sz w:val="28"/>
                <w:szCs w:val="28"/>
              </w:rPr>
              <w:t>__________</w:t>
            </w:r>
          </w:p>
        </w:tc>
      </w:tr>
    </w:tbl>
    <w:p w:rsidR="001147F9" w:rsidRPr="005C1655" w:rsidRDefault="00717FB3" w:rsidP="00DF1E6E">
      <w:pPr>
        <w:spacing w:after="0" w:line="288" w:lineRule="auto"/>
        <w:rPr>
          <w:rFonts w:ascii="Times New Roman" w:hAnsi="Times New Roman"/>
          <w:b/>
          <w:i/>
          <w:sz w:val="28"/>
          <w:szCs w:val="28"/>
          <w:lang w:val="en-US"/>
        </w:rPr>
      </w:pPr>
      <w:r w:rsidRPr="005C1655">
        <w:rPr>
          <w:rFonts w:ascii="Times New Roman" w:hAnsi="Times New Roman"/>
          <w:b/>
          <w:i/>
          <w:sz w:val="28"/>
          <w:szCs w:val="28"/>
          <w:lang w:val="en-US"/>
        </w:rPr>
        <w:t>I</w:t>
      </w:r>
      <w:r w:rsidR="008C1220">
        <w:rPr>
          <w:rFonts w:ascii="Times New Roman" w:hAnsi="Times New Roman"/>
          <w:b/>
          <w:i/>
          <w:sz w:val="28"/>
          <w:szCs w:val="28"/>
          <w:lang w:val="en-US"/>
        </w:rPr>
        <w:t>V</w:t>
      </w:r>
      <w:r w:rsidR="00537F12" w:rsidRPr="005C1655">
        <w:rPr>
          <w:rFonts w:ascii="Times New Roman" w:hAnsi="Times New Roman"/>
          <w:b/>
          <w:i/>
          <w:sz w:val="28"/>
          <w:szCs w:val="28"/>
        </w:rPr>
        <w:t xml:space="preserve">. Choose the word whose stress pattern is different from the other three of the group. </w:t>
      </w:r>
      <w:r w:rsidR="00537F12" w:rsidRPr="005C1655">
        <w:rPr>
          <w:rFonts w:ascii="Times New Roman" w:hAnsi="Times New Roman"/>
          <w:b/>
          <w:i/>
          <w:sz w:val="28"/>
          <w:szCs w:val="28"/>
          <w:lang w:val="en-US"/>
        </w:rPr>
        <w:t>Write your answers in the space provided. (</w:t>
      </w:r>
      <w:r w:rsidR="00C479E4" w:rsidRPr="005C1655">
        <w:rPr>
          <w:rFonts w:ascii="Times New Roman" w:hAnsi="Times New Roman"/>
          <w:b/>
          <w:i/>
          <w:sz w:val="28"/>
          <w:szCs w:val="28"/>
          <w:lang w:val="en-US"/>
        </w:rPr>
        <w:t>0</w:t>
      </w:r>
      <w:r w:rsidR="00A44756">
        <w:rPr>
          <w:rFonts w:ascii="Times New Roman" w:hAnsi="Times New Roman"/>
          <w:b/>
          <w:i/>
          <w:sz w:val="28"/>
          <w:szCs w:val="28"/>
          <w:lang w:val="en-US"/>
        </w:rPr>
        <w:t>.</w:t>
      </w:r>
      <w:r w:rsidR="00F73200" w:rsidRPr="005C1655">
        <w:rPr>
          <w:rFonts w:ascii="Times New Roman" w:hAnsi="Times New Roman"/>
          <w:b/>
          <w:i/>
          <w:sz w:val="28"/>
          <w:szCs w:val="28"/>
          <w:lang w:val="en-US"/>
        </w:rPr>
        <w:t>4</w:t>
      </w:r>
      <w:r w:rsidR="001142E7" w:rsidRPr="005C1655">
        <w:rPr>
          <w:rFonts w:ascii="Times New Roman" w:hAnsi="Times New Roman"/>
          <w:b/>
          <w:i/>
          <w:sz w:val="28"/>
          <w:szCs w:val="28"/>
          <w:lang w:val="en-US"/>
        </w:rPr>
        <w:t xml:space="preserve"> point</w:t>
      </w:r>
      <w:r w:rsidR="00537F12" w:rsidRPr="005C1655">
        <w:rPr>
          <w:rFonts w:ascii="Times New Roman" w:hAnsi="Times New Roman"/>
          <w:b/>
          <w:i/>
          <w:sz w:val="28"/>
          <w:szCs w:val="28"/>
          <w:lang w:val="en-US"/>
        </w:rPr>
        <w:t>)</w:t>
      </w:r>
    </w:p>
    <w:p w:rsidR="000549CB" w:rsidRPr="005C1655" w:rsidRDefault="000549CB" w:rsidP="00DF1E6E">
      <w:pPr>
        <w:spacing w:after="0" w:line="288" w:lineRule="auto"/>
        <w:jc w:val="both"/>
        <w:rPr>
          <w:rFonts w:ascii="Times New Roman" w:hAnsi="Times New Roman"/>
          <w:sz w:val="28"/>
          <w:szCs w:val="28"/>
        </w:rPr>
      </w:pPr>
      <w:r w:rsidRPr="005C1655">
        <w:rPr>
          <w:rFonts w:ascii="Times New Roman" w:hAnsi="Times New Roman"/>
          <w:sz w:val="28"/>
          <w:szCs w:val="28"/>
          <w:lang w:val="en-US"/>
        </w:rPr>
        <w:t>1</w:t>
      </w:r>
      <w:r w:rsidRPr="005C1655">
        <w:rPr>
          <w:rFonts w:ascii="Times New Roman" w:hAnsi="Times New Roman"/>
          <w:sz w:val="28"/>
          <w:szCs w:val="28"/>
        </w:rPr>
        <w:t>. A. unifor</w:t>
      </w:r>
      <w:r w:rsidR="00A44756">
        <w:rPr>
          <w:rFonts w:ascii="Times New Roman" w:hAnsi="Times New Roman"/>
          <w:sz w:val="28"/>
          <w:szCs w:val="28"/>
        </w:rPr>
        <w:t xml:space="preserve">m </w:t>
      </w:r>
      <w:r w:rsidR="00A44756">
        <w:rPr>
          <w:rFonts w:ascii="Times New Roman" w:hAnsi="Times New Roman"/>
          <w:sz w:val="28"/>
          <w:szCs w:val="28"/>
        </w:rPr>
        <w:tab/>
      </w:r>
      <w:r w:rsidRPr="005C1655">
        <w:rPr>
          <w:rFonts w:ascii="Times New Roman" w:hAnsi="Times New Roman"/>
          <w:sz w:val="28"/>
          <w:szCs w:val="28"/>
        </w:rPr>
        <w:t xml:space="preserve">B. appointment </w:t>
      </w:r>
      <w:r w:rsidRPr="005C1655">
        <w:rPr>
          <w:rFonts w:ascii="Times New Roman" w:hAnsi="Times New Roman"/>
          <w:sz w:val="28"/>
          <w:szCs w:val="28"/>
        </w:rPr>
        <w:tab/>
        <w:t xml:space="preserve">C. unhappy </w:t>
      </w:r>
      <w:r w:rsidRPr="005C1655">
        <w:rPr>
          <w:rFonts w:ascii="Times New Roman" w:hAnsi="Times New Roman"/>
          <w:sz w:val="28"/>
          <w:szCs w:val="28"/>
        </w:rPr>
        <w:tab/>
      </w:r>
      <w:r w:rsidRPr="005C1655">
        <w:rPr>
          <w:rFonts w:ascii="Times New Roman" w:hAnsi="Times New Roman"/>
          <w:sz w:val="28"/>
          <w:szCs w:val="28"/>
        </w:rPr>
        <w:tab/>
        <w:t>D. delightful</w:t>
      </w:r>
    </w:p>
    <w:p w:rsidR="000549CB" w:rsidRPr="005C1655" w:rsidRDefault="000549CB" w:rsidP="00DF1E6E">
      <w:pPr>
        <w:spacing w:after="0" w:line="288" w:lineRule="auto"/>
        <w:rPr>
          <w:rFonts w:ascii="Times New Roman" w:hAnsi="Times New Roman"/>
          <w:b/>
          <w:sz w:val="28"/>
          <w:szCs w:val="28"/>
        </w:rPr>
      </w:pPr>
      <w:r w:rsidRPr="005C1655">
        <w:rPr>
          <w:rFonts w:ascii="Times New Roman" w:hAnsi="Times New Roman"/>
          <w:sz w:val="28"/>
          <w:szCs w:val="28"/>
          <w:lang w:val="en-US"/>
        </w:rPr>
        <w:t>2</w:t>
      </w:r>
      <w:r w:rsidRPr="005C1655">
        <w:rPr>
          <w:rFonts w:ascii="Times New Roman" w:hAnsi="Times New Roman"/>
          <w:sz w:val="28"/>
          <w:szCs w:val="28"/>
        </w:rPr>
        <w:t>. A. compliment</w:t>
      </w:r>
      <w:r w:rsidRPr="005C1655">
        <w:rPr>
          <w:rFonts w:ascii="Times New Roman" w:hAnsi="Times New Roman"/>
          <w:sz w:val="28"/>
          <w:szCs w:val="28"/>
        </w:rPr>
        <w:tab/>
        <w:t>B. dishwasher</w:t>
      </w:r>
      <w:r w:rsidRPr="005C1655">
        <w:rPr>
          <w:rFonts w:ascii="Times New Roman" w:hAnsi="Times New Roman"/>
          <w:sz w:val="28"/>
          <w:szCs w:val="28"/>
        </w:rPr>
        <w:tab/>
        <w:t>C. anniversary</w:t>
      </w:r>
      <w:r w:rsidRPr="005C1655">
        <w:rPr>
          <w:rFonts w:ascii="Times New Roman" w:hAnsi="Times New Roman"/>
          <w:sz w:val="28"/>
          <w:szCs w:val="28"/>
        </w:rPr>
        <w:tab/>
        <w:t>D. calendar</w:t>
      </w:r>
    </w:p>
    <w:p w:rsidR="00537F12" w:rsidRPr="005C1655" w:rsidRDefault="00537F12" w:rsidP="00DF1E6E">
      <w:pPr>
        <w:spacing w:after="0" w:line="288" w:lineRule="auto"/>
        <w:jc w:val="both"/>
        <w:rPr>
          <w:rFonts w:ascii="Times New Roman" w:hAnsi="Times New Roman"/>
          <w:i/>
          <w:sz w:val="28"/>
          <w:szCs w:val="28"/>
          <w:lang w:val="en-US"/>
        </w:rPr>
      </w:pPr>
      <w:r w:rsidRPr="005C1655">
        <w:rPr>
          <w:rFonts w:ascii="Times New Roman" w:hAnsi="Times New Roman"/>
          <w:i/>
          <w:sz w:val="28"/>
          <w:szCs w:val="28"/>
        </w:rPr>
        <w:t>Write your answers here:</w:t>
      </w:r>
    </w:p>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tblGrid>
      <w:tr w:rsidR="00537F12" w:rsidRPr="005C1655">
        <w:tc>
          <w:tcPr>
            <w:tcW w:w="1857" w:type="dxa"/>
            <w:vAlign w:val="bottom"/>
          </w:tcPr>
          <w:p w:rsidR="00537F12" w:rsidRPr="005C1655" w:rsidRDefault="00537F1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 xml:space="preserve">1 </w:t>
            </w:r>
            <w:r w:rsidR="00761FA2" w:rsidRPr="005C1655">
              <w:rPr>
                <w:color w:val="00B050"/>
                <w:sz w:val="28"/>
                <w:szCs w:val="28"/>
              </w:rPr>
              <w:t>__________</w:t>
            </w:r>
          </w:p>
        </w:tc>
        <w:tc>
          <w:tcPr>
            <w:tcW w:w="1857" w:type="dxa"/>
            <w:vAlign w:val="bottom"/>
          </w:tcPr>
          <w:p w:rsidR="00537F12" w:rsidRPr="005C1655" w:rsidRDefault="00537F1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w:t>
            </w:r>
            <w:r w:rsidR="00761FA2" w:rsidRPr="005C1655">
              <w:rPr>
                <w:color w:val="00B050"/>
                <w:sz w:val="28"/>
                <w:szCs w:val="28"/>
              </w:rPr>
              <w:t>__________</w:t>
            </w:r>
          </w:p>
        </w:tc>
      </w:tr>
    </w:tbl>
    <w:p w:rsidR="00827D65" w:rsidRPr="008C1220" w:rsidRDefault="00827D65" w:rsidP="00DF1E6E">
      <w:pPr>
        <w:spacing w:after="0" w:line="288" w:lineRule="auto"/>
        <w:jc w:val="both"/>
        <w:rPr>
          <w:rFonts w:ascii="Times New Roman" w:hAnsi="Times New Roman"/>
          <w:b/>
          <w:sz w:val="20"/>
          <w:szCs w:val="20"/>
          <w:lang w:val="en-US"/>
        </w:rPr>
      </w:pPr>
    </w:p>
    <w:p w:rsidR="00813B1A" w:rsidRPr="005C1655" w:rsidRDefault="00D22222" w:rsidP="00DF1E6E">
      <w:pPr>
        <w:spacing w:after="0" w:line="288" w:lineRule="auto"/>
        <w:jc w:val="both"/>
        <w:rPr>
          <w:rFonts w:ascii="Times New Roman" w:hAnsi="Times New Roman"/>
          <w:b/>
          <w:sz w:val="28"/>
          <w:szCs w:val="28"/>
          <w:lang w:val="en-US"/>
        </w:rPr>
      </w:pPr>
      <w:r w:rsidRPr="005C1655">
        <w:rPr>
          <w:rFonts w:ascii="Times New Roman" w:hAnsi="Times New Roman"/>
          <w:b/>
          <w:sz w:val="28"/>
          <w:szCs w:val="28"/>
        </w:rPr>
        <w:t xml:space="preserve">SECTION 3. LEXICO - GRAMMAR </w:t>
      </w:r>
    </w:p>
    <w:p w:rsidR="00615F01" w:rsidRPr="005C1655" w:rsidRDefault="00615F01" w:rsidP="008C1220">
      <w:pPr>
        <w:spacing w:after="0" w:line="240" w:lineRule="auto"/>
        <w:rPr>
          <w:rFonts w:ascii="Times New Roman" w:hAnsi="Times New Roman"/>
          <w:b/>
          <w:i/>
          <w:sz w:val="28"/>
          <w:szCs w:val="28"/>
          <w:lang w:val="en-US"/>
        </w:rPr>
      </w:pPr>
      <w:r w:rsidRPr="005C1655">
        <w:rPr>
          <w:rFonts w:ascii="Times New Roman" w:hAnsi="Times New Roman"/>
          <w:b/>
          <w:i/>
          <w:sz w:val="28"/>
          <w:szCs w:val="28"/>
        </w:rPr>
        <w:t>V. Choose the correct answer</w:t>
      </w:r>
      <w:r w:rsidRPr="005C1655">
        <w:rPr>
          <w:rFonts w:ascii="Times New Roman" w:hAnsi="Times New Roman"/>
          <w:b/>
          <w:i/>
          <w:sz w:val="28"/>
          <w:szCs w:val="28"/>
          <w:lang w:val="en-US"/>
        </w:rPr>
        <w:t xml:space="preserve"> </w:t>
      </w:r>
      <w:r w:rsidRPr="005C1655">
        <w:rPr>
          <w:rFonts w:ascii="Times New Roman" w:hAnsi="Times New Roman"/>
          <w:b/>
          <w:i/>
          <w:sz w:val="28"/>
          <w:szCs w:val="28"/>
        </w:rPr>
        <w:t xml:space="preserve"> to complete each of the following sentences. Write your answers in the space provided. (</w:t>
      </w:r>
      <w:r w:rsidRPr="005C1655">
        <w:rPr>
          <w:rFonts w:ascii="Times New Roman" w:hAnsi="Times New Roman"/>
          <w:b/>
          <w:i/>
          <w:sz w:val="28"/>
          <w:szCs w:val="28"/>
          <w:lang w:val="en-US"/>
        </w:rPr>
        <w:t>7</w:t>
      </w:r>
      <w:r w:rsidR="001142E7" w:rsidRPr="005C1655">
        <w:rPr>
          <w:rFonts w:ascii="Times New Roman" w:hAnsi="Times New Roman"/>
          <w:b/>
          <w:i/>
          <w:sz w:val="28"/>
          <w:szCs w:val="28"/>
          <w:lang w:val="en-US"/>
        </w:rPr>
        <w:t>.</w:t>
      </w:r>
      <w:r w:rsidRPr="005C1655">
        <w:rPr>
          <w:rFonts w:ascii="Times New Roman" w:hAnsi="Times New Roman"/>
          <w:b/>
          <w:i/>
          <w:sz w:val="28"/>
          <w:szCs w:val="28"/>
          <w:lang w:val="en-US"/>
        </w:rPr>
        <w:t>0</w:t>
      </w:r>
      <w:r w:rsidRPr="005C1655">
        <w:rPr>
          <w:rFonts w:ascii="Times New Roman" w:hAnsi="Times New Roman"/>
          <w:b/>
          <w:i/>
          <w:sz w:val="28"/>
          <w:szCs w:val="28"/>
        </w:rPr>
        <w:t xml:space="preserve"> points)</w:t>
      </w:r>
    </w:p>
    <w:p w:rsidR="00B817CE" w:rsidRPr="005C1655" w:rsidRDefault="001142E7" w:rsidP="00DF1E6E">
      <w:pPr>
        <w:spacing w:after="0" w:line="264" w:lineRule="auto"/>
        <w:rPr>
          <w:rFonts w:ascii="Times New Roman" w:hAnsi="Times New Roman"/>
          <w:sz w:val="28"/>
          <w:szCs w:val="28"/>
        </w:rPr>
      </w:pPr>
      <w:r w:rsidRPr="005C1655">
        <w:rPr>
          <w:rFonts w:ascii="Times New Roman" w:hAnsi="Times New Roman"/>
          <w:sz w:val="28"/>
          <w:szCs w:val="28"/>
          <w:lang w:val="en-US"/>
        </w:rPr>
        <w:t xml:space="preserve">1. </w:t>
      </w:r>
      <w:r w:rsidR="00B817CE" w:rsidRPr="005C1655">
        <w:rPr>
          <w:rFonts w:ascii="Times New Roman" w:hAnsi="Times New Roman"/>
          <w:sz w:val="28"/>
          <w:szCs w:val="28"/>
        </w:rPr>
        <w:t>I bought</w:t>
      </w:r>
      <w:r w:rsidRPr="005C1655">
        <w:rPr>
          <w:rFonts w:ascii="Times New Roman" w:hAnsi="Times New Roman"/>
          <w:sz w:val="28"/>
          <w:szCs w:val="28"/>
        </w:rPr>
        <w:t xml:space="preserve"> this dress at the </w:t>
      </w:r>
      <w:r w:rsidRPr="005C1655">
        <w:rPr>
          <w:rFonts w:ascii="Times New Roman" w:hAnsi="Times New Roman"/>
          <w:sz w:val="28"/>
          <w:szCs w:val="28"/>
          <w:lang w:val="en-US"/>
        </w:rPr>
        <w:t>________</w:t>
      </w:r>
      <w:r w:rsidR="00B817CE" w:rsidRPr="005C1655">
        <w:rPr>
          <w:rFonts w:ascii="Times New Roman" w:hAnsi="Times New Roman"/>
          <w:sz w:val="28"/>
          <w:szCs w:val="28"/>
        </w:rPr>
        <w:t xml:space="preserve">on </w:t>
      </w:r>
      <w:smartTag w:uri="urn:schemas-microsoft-com:office:smarttags" w:element="Street">
        <w:smartTag w:uri="urn:schemas-microsoft-com:office:smarttags" w:element="address">
          <w:r w:rsidRPr="005C1655">
            <w:rPr>
              <w:rFonts w:ascii="Times New Roman" w:hAnsi="Times New Roman"/>
              <w:sz w:val="28"/>
              <w:szCs w:val="28"/>
              <w:lang w:val="en-US"/>
            </w:rPr>
            <w:t>Hung Vuong</w:t>
          </w:r>
          <w:r w:rsidR="00B817CE" w:rsidRPr="005C1655">
            <w:rPr>
              <w:rFonts w:ascii="Times New Roman" w:hAnsi="Times New Roman"/>
              <w:sz w:val="28"/>
              <w:szCs w:val="28"/>
            </w:rPr>
            <w:t xml:space="preserve"> street</w:t>
          </w:r>
        </w:smartTag>
      </w:smartTag>
      <w:r w:rsidR="00B817CE" w:rsidRPr="005C1655">
        <w:rPr>
          <w:rFonts w:ascii="Times New Roman" w:hAnsi="Times New Roman"/>
          <w:sz w:val="28"/>
          <w:szCs w:val="28"/>
        </w:rPr>
        <w:t xml:space="preserve">.                            </w:t>
      </w:r>
    </w:p>
    <w:p w:rsidR="00B817CE" w:rsidRPr="005C1655" w:rsidRDefault="00B817CE" w:rsidP="00DF1E6E">
      <w:pPr>
        <w:spacing w:after="0" w:line="264" w:lineRule="auto"/>
        <w:rPr>
          <w:rFonts w:ascii="Times New Roman" w:hAnsi="Times New Roman"/>
          <w:sz w:val="28"/>
          <w:szCs w:val="28"/>
        </w:rPr>
      </w:pPr>
      <w:r w:rsidRPr="005C1655">
        <w:rPr>
          <w:rFonts w:ascii="Times New Roman" w:hAnsi="Times New Roman"/>
          <w:sz w:val="28"/>
          <w:szCs w:val="28"/>
        </w:rPr>
        <w:t xml:space="preserve">A. clothes’store    </w:t>
      </w:r>
      <w:r w:rsidR="001142E7" w:rsidRPr="005C1655">
        <w:rPr>
          <w:rFonts w:ascii="Times New Roman" w:hAnsi="Times New Roman"/>
          <w:sz w:val="28"/>
          <w:szCs w:val="28"/>
          <w:lang w:val="en-US"/>
        </w:rPr>
        <w:tab/>
      </w:r>
      <w:r w:rsidRPr="005C1655">
        <w:rPr>
          <w:rFonts w:ascii="Times New Roman" w:hAnsi="Times New Roman"/>
          <w:sz w:val="28"/>
          <w:szCs w:val="28"/>
        </w:rPr>
        <w:t xml:space="preserve">B. store of closes   </w:t>
      </w:r>
      <w:r w:rsidR="00974442" w:rsidRPr="005C1655">
        <w:rPr>
          <w:rFonts w:ascii="Times New Roman" w:hAnsi="Times New Roman"/>
          <w:sz w:val="28"/>
          <w:szCs w:val="28"/>
          <w:lang w:val="en-US"/>
        </w:rPr>
        <w:t xml:space="preserve">  </w:t>
      </w:r>
      <w:r w:rsidRPr="005C1655">
        <w:rPr>
          <w:rFonts w:ascii="Times New Roman" w:hAnsi="Times New Roman"/>
          <w:sz w:val="28"/>
          <w:szCs w:val="28"/>
        </w:rPr>
        <w:t xml:space="preserve">C. clothes store   </w:t>
      </w:r>
      <w:r w:rsidR="00974442" w:rsidRPr="005C1655">
        <w:rPr>
          <w:rFonts w:ascii="Times New Roman" w:hAnsi="Times New Roman"/>
          <w:sz w:val="28"/>
          <w:szCs w:val="28"/>
          <w:lang w:val="en-US"/>
        </w:rPr>
        <w:t xml:space="preserve">  </w:t>
      </w:r>
      <w:r w:rsidRPr="005C1655">
        <w:rPr>
          <w:rFonts w:ascii="Times New Roman" w:hAnsi="Times New Roman"/>
          <w:sz w:val="28"/>
          <w:szCs w:val="28"/>
        </w:rPr>
        <w:t>D. closing store</w:t>
      </w:r>
    </w:p>
    <w:p w:rsidR="00B817CE" w:rsidRPr="005C1655" w:rsidRDefault="001142E7" w:rsidP="00DF1E6E">
      <w:pPr>
        <w:spacing w:after="0" w:line="264" w:lineRule="auto"/>
        <w:rPr>
          <w:rFonts w:ascii="Times New Roman" w:hAnsi="Times New Roman"/>
          <w:sz w:val="28"/>
          <w:szCs w:val="28"/>
        </w:rPr>
      </w:pPr>
      <w:r w:rsidRPr="005C1655">
        <w:rPr>
          <w:rFonts w:ascii="Times New Roman" w:hAnsi="Times New Roman"/>
          <w:sz w:val="28"/>
          <w:szCs w:val="28"/>
          <w:lang w:val="en-US"/>
        </w:rPr>
        <w:t xml:space="preserve">2. </w:t>
      </w:r>
      <w:r w:rsidR="00B817CE" w:rsidRPr="005C1655">
        <w:rPr>
          <w:rFonts w:ascii="Times New Roman" w:hAnsi="Times New Roman"/>
          <w:sz w:val="28"/>
          <w:szCs w:val="28"/>
        </w:rPr>
        <w:t xml:space="preserve">Isn’t it easy to learn </w:t>
      </w:r>
      <w:r w:rsidR="00DF1E6E">
        <w:rPr>
          <w:rFonts w:ascii="Times New Roman" w:hAnsi="Times New Roman"/>
          <w:sz w:val="28"/>
          <w:szCs w:val="28"/>
        </w:rPr>
        <w:t>English well</w:t>
      </w:r>
      <w:r w:rsidR="00B817CE" w:rsidRPr="005C1655">
        <w:rPr>
          <w:rFonts w:ascii="Times New Roman" w:hAnsi="Times New Roman"/>
          <w:sz w:val="28"/>
          <w:szCs w:val="28"/>
        </w:rPr>
        <w:t xml:space="preserve">?                                                      </w:t>
      </w:r>
    </w:p>
    <w:p w:rsidR="00B817CE" w:rsidRPr="005C1655" w:rsidRDefault="00B817CE" w:rsidP="00DF1E6E">
      <w:pPr>
        <w:spacing w:after="0" w:line="264" w:lineRule="auto"/>
        <w:rPr>
          <w:rFonts w:ascii="Times New Roman" w:hAnsi="Times New Roman"/>
          <w:sz w:val="28"/>
          <w:szCs w:val="28"/>
        </w:rPr>
      </w:pPr>
      <w:r w:rsidRPr="005C1655">
        <w:rPr>
          <w:rFonts w:ascii="Times New Roman" w:hAnsi="Times New Roman"/>
          <w:sz w:val="28"/>
          <w:szCs w:val="28"/>
        </w:rPr>
        <w:t xml:space="preserve">A. No, it is            </w:t>
      </w:r>
      <w:r w:rsidR="001142E7" w:rsidRPr="005C1655">
        <w:rPr>
          <w:rFonts w:ascii="Times New Roman" w:hAnsi="Times New Roman"/>
          <w:sz w:val="28"/>
          <w:szCs w:val="28"/>
          <w:lang w:val="en-US"/>
        </w:rPr>
        <w:tab/>
      </w:r>
      <w:r w:rsidRPr="005C1655">
        <w:rPr>
          <w:rFonts w:ascii="Times New Roman" w:hAnsi="Times New Roman"/>
          <w:sz w:val="28"/>
          <w:szCs w:val="28"/>
        </w:rPr>
        <w:t xml:space="preserve">B. No, it does not    C. Yes, it is           D. Yes. it does </w:t>
      </w:r>
    </w:p>
    <w:p w:rsidR="00B817CE" w:rsidRPr="005C1655" w:rsidRDefault="001142E7" w:rsidP="00DF1E6E">
      <w:pPr>
        <w:spacing w:after="0" w:line="264" w:lineRule="auto"/>
        <w:rPr>
          <w:rFonts w:ascii="Times New Roman" w:hAnsi="Times New Roman"/>
          <w:sz w:val="28"/>
          <w:szCs w:val="28"/>
        </w:rPr>
      </w:pPr>
      <w:r w:rsidRPr="005C1655">
        <w:rPr>
          <w:rFonts w:ascii="Times New Roman" w:hAnsi="Times New Roman"/>
          <w:sz w:val="28"/>
          <w:szCs w:val="28"/>
          <w:lang w:val="en-US"/>
        </w:rPr>
        <w:t xml:space="preserve">3. </w:t>
      </w:r>
      <w:r w:rsidR="00B817CE" w:rsidRPr="005C1655">
        <w:rPr>
          <w:rFonts w:ascii="Times New Roman" w:hAnsi="Times New Roman"/>
          <w:sz w:val="28"/>
          <w:szCs w:val="28"/>
        </w:rPr>
        <w:t>There are two churches</w:t>
      </w:r>
      <w:r w:rsidRPr="005C1655">
        <w:rPr>
          <w:rFonts w:ascii="Times New Roman" w:hAnsi="Times New Roman"/>
          <w:sz w:val="28"/>
          <w:szCs w:val="28"/>
        </w:rPr>
        <w:t xml:space="preserve"> in the town and</w:t>
      </w:r>
      <w:r w:rsidRPr="005C1655">
        <w:rPr>
          <w:rFonts w:ascii="Times New Roman" w:hAnsi="Times New Roman"/>
          <w:sz w:val="28"/>
          <w:szCs w:val="28"/>
          <w:lang w:val="en-US"/>
        </w:rPr>
        <w:t>________</w:t>
      </w:r>
      <w:r w:rsidRPr="005C1655">
        <w:rPr>
          <w:rFonts w:ascii="Times New Roman" w:hAnsi="Times New Roman"/>
          <w:sz w:val="28"/>
          <w:szCs w:val="28"/>
        </w:rPr>
        <w:t xml:space="preserve"> </w:t>
      </w:r>
      <w:r w:rsidR="00B817CE" w:rsidRPr="005C1655">
        <w:rPr>
          <w:rFonts w:ascii="Times New Roman" w:hAnsi="Times New Roman"/>
          <w:sz w:val="28"/>
          <w:szCs w:val="28"/>
        </w:rPr>
        <w:t xml:space="preserve">of them are extremely old.  </w:t>
      </w:r>
    </w:p>
    <w:p w:rsidR="00B817CE" w:rsidRPr="005C1655" w:rsidRDefault="00B817CE" w:rsidP="00DF1E6E">
      <w:pPr>
        <w:spacing w:after="0" w:line="264" w:lineRule="auto"/>
        <w:rPr>
          <w:rFonts w:ascii="Times New Roman" w:hAnsi="Times New Roman"/>
          <w:sz w:val="28"/>
          <w:szCs w:val="28"/>
        </w:rPr>
      </w:pPr>
      <w:r w:rsidRPr="005C1655">
        <w:rPr>
          <w:rFonts w:ascii="Times New Roman" w:hAnsi="Times New Roman"/>
          <w:sz w:val="28"/>
          <w:szCs w:val="28"/>
        </w:rPr>
        <w:t xml:space="preserve">A. each                </w:t>
      </w:r>
      <w:r w:rsidR="001142E7" w:rsidRPr="005C1655">
        <w:rPr>
          <w:rFonts w:ascii="Times New Roman" w:hAnsi="Times New Roman"/>
          <w:sz w:val="28"/>
          <w:szCs w:val="28"/>
          <w:lang w:val="en-US"/>
        </w:rPr>
        <w:tab/>
      </w:r>
      <w:r w:rsidRPr="005C1655">
        <w:rPr>
          <w:rFonts w:ascii="Times New Roman" w:hAnsi="Times New Roman"/>
          <w:sz w:val="28"/>
          <w:szCs w:val="28"/>
        </w:rPr>
        <w:t xml:space="preserve">B. all                       C. both                 </w:t>
      </w:r>
      <w:r w:rsidR="001142E7" w:rsidRPr="005C1655">
        <w:rPr>
          <w:rFonts w:ascii="Times New Roman" w:hAnsi="Times New Roman"/>
          <w:sz w:val="28"/>
          <w:szCs w:val="28"/>
          <w:lang w:val="en-US"/>
        </w:rPr>
        <w:tab/>
      </w:r>
      <w:r w:rsidRPr="005C1655">
        <w:rPr>
          <w:rFonts w:ascii="Times New Roman" w:hAnsi="Times New Roman"/>
          <w:sz w:val="28"/>
          <w:szCs w:val="28"/>
        </w:rPr>
        <w:t xml:space="preserve">D. most    </w:t>
      </w:r>
    </w:p>
    <w:p w:rsidR="00C34BBB" w:rsidRPr="005C1655" w:rsidRDefault="001142E7"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 xml:space="preserve">4. </w:t>
      </w:r>
      <w:r w:rsidR="00C34BBB" w:rsidRPr="005C1655">
        <w:rPr>
          <w:rFonts w:ascii="Times New Roman" w:hAnsi="Times New Roman"/>
          <w:sz w:val="28"/>
          <w:szCs w:val="28"/>
        </w:rPr>
        <w:t xml:space="preserve">Our neighbors are very </w:t>
      </w:r>
      <w:r w:rsidRPr="005C1655">
        <w:rPr>
          <w:rFonts w:ascii="Times New Roman" w:hAnsi="Times New Roman"/>
          <w:sz w:val="28"/>
          <w:szCs w:val="28"/>
          <w:lang w:val="en-US"/>
        </w:rPr>
        <w:t>________</w:t>
      </w:r>
      <w:r w:rsidR="00C34BBB" w:rsidRPr="005C1655">
        <w:rPr>
          <w:rFonts w:ascii="Times New Roman" w:hAnsi="Times New Roman"/>
          <w:sz w:val="28"/>
          <w:szCs w:val="28"/>
        </w:rPr>
        <w:t xml:space="preserve"> on camping holidays.</w:t>
      </w:r>
    </w:p>
    <w:p w:rsidR="00DF1E6E" w:rsidRDefault="00543016" w:rsidP="00DF1E6E">
      <w:pPr>
        <w:spacing w:after="0" w:line="264" w:lineRule="auto"/>
        <w:jc w:val="both"/>
        <w:rPr>
          <w:rFonts w:ascii="Times New Roman" w:hAnsi="Times New Roman"/>
          <w:sz w:val="28"/>
          <w:szCs w:val="28"/>
          <w:lang w:val="en-US"/>
        </w:rPr>
      </w:pPr>
      <w:r w:rsidRPr="005C1655">
        <w:rPr>
          <w:rFonts w:ascii="Times New Roman" w:hAnsi="Times New Roman"/>
          <w:sz w:val="28"/>
          <w:szCs w:val="28"/>
        </w:rPr>
        <w:t>A. interested</w:t>
      </w:r>
      <w:r w:rsidRPr="005C1655">
        <w:rPr>
          <w:rFonts w:ascii="Times New Roman" w:hAnsi="Times New Roman"/>
          <w:sz w:val="28"/>
          <w:szCs w:val="28"/>
        </w:rPr>
        <w:tab/>
        <w:t xml:space="preserve">  </w:t>
      </w:r>
      <w:r w:rsidR="001142E7" w:rsidRPr="005C1655">
        <w:rPr>
          <w:rFonts w:ascii="Times New Roman" w:hAnsi="Times New Roman"/>
          <w:sz w:val="28"/>
          <w:szCs w:val="28"/>
          <w:lang w:val="en-US"/>
        </w:rPr>
        <w:tab/>
      </w:r>
      <w:r w:rsidRPr="005C1655">
        <w:rPr>
          <w:rFonts w:ascii="Times New Roman" w:hAnsi="Times New Roman"/>
          <w:sz w:val="28"/>
          <w:szCs w:val="28"/>
        </w:rPr>
        <w:t>B. fond</w:t>
      </w:r>
      <w:r w:rsidRPr="005C1655">
        <w:rPr>
          <w:rFonts w:ascii="Times New Roman" w:hAnsi="Times New Roman"/>
          <w:sz w:val="28"/>
          <w:szCs w:val="28"/>
        </w:rPr>
        <w:tab/>
        <w:t xml:space="preserve">          </w:t>
      </w:r>
      <w:r w:rsidR="001142E7" w:rsidRPr="005C1655">
        <w:rPr>
          <w:rFonts w:ascii="Times New Roman" w:hAnsi="Times New Roman"/>
          <w:sz w:val="28"/>
          <w:szCs w:val="28"/>
          <w:lang w:val="en-US"/>
        </w:rPr>
        <w:tab/>
      </w:r>
      <w:r w:rsidRPr="005C1655">
        <w:rPr>
          <w:rFonts w:ascii="Times New Roman" w:hAnsi="Times New Roman"/>
          <w:sz w:val="28"/>
          <w:szCs w:val="28"/>
        </w:rPr>
        <w:t>C. eager</w:t>
      </w:r>
      <w:r w:rsidRPr="005C1655">
        <w:rPr>
          <w:rFonts w:ascii="Times New Roman" w:hAnsi="Times New Roman"/>
          <w:sz w:val="28"/>
          <w:szCs w:val="28"/>
        </w:rPr>
        <w:tab/>
      </w:r>
      <w:r w:rsidRPr="005C1655">
        <w:rPr>
          <w:rFonts w:ascii="Times New Roman" w:hAnsi="Times New Roman"/>
          <w:sz w:val="28"/>
          <w:szCs w:val="28"/>
          <w:lang w:val="en-US"/>
        </w:rPr>
        <w:t xml:space="preserve">         </w:t>
      </w:r>
      <w:r w:rsidR="001142E7" w:rsidRPr="005C1655">
        <w:rPr>
          <w:rFonts w:ascii="Times New Roman" w:hAnsi="Times New Roman"/>
          <w:sz w:val="28"/>
          <w:szCs w:val="28"/>
          <w:lang w:val="en-US"/>
        </w:rPr>
        <w:tab/>
      </w:r>
      <w:r w:rsidR="00C34BBB" w:rsidRPr="005C1655">
        <w:rPr>
          <w:rFonts w:ascii="Times New Roman" w:hAnsi="Times New Roman"/>
          <w:sz w:val="28"/>
          <w:szCs w:val="28"/>
        </w:rPr>
        <w:t>D. keen</w:t>
      </w:r>
    </w:p>
    <w:p w:rsidR="00B817CE" w:rsidRPr="005C1655" w:rsidRDefault="0071026E" w:rsidP="00DF1E6E">
      <w:pPr>
        <w:spacing w:after="0" w:line="264" w:lineRule="auto"/>
        <w:rPr>
          <w:rFonts w:ascii="Times New Roman" w:hAnsi="Times New Roman"/>
          <w:sz w:val="28"/>
          <w:szCs w:val="28"/>
        </w:rPr>
      </w:pPr>
      <w:r w:rsidRPr="005C1655">
        <w:rPr>
          <w:rFonts w:ascii="Times New Roman" w:hAnsi="Times New Roman"/>
          <w:sz w:val="28"/>
          <w:szCs w:val="28"/>
          <w:lang w:val="en-US"/>
        </w:rPr>
        <w:t xml:space="preserve">5. </w:t>
      </w:r>
      <w:r w:rsidR="00310B62" w:rsidRPr="005C1655">
        <w:rPr>
          <w:rFonts w:ascii="Times New Roman" w:hAnsi="Times New Roman"/>
          <w:sz w:val="28"/>
          <w:szCs w:val="28"/>
        </w:rPr>
        <w:t>Mr</w:t>
      </w:r>
      <w:r w:rsidR="00DF1E6E">
        <w:rPr>
          <w:rFonts w:ascii="Times New Roman" w:hAnsi="Times New Roman"/>
          <w:sz w:val="28"/>
          <w:szCs w:val="28"/>
          <w:lang w:val="en-US"/>
        </w:rPr>
        <w:t>.</w:t>
      </w:r>
      <w:r w:rsidR="00310B62" w:rsidRPr="005C1655">
        <w:rPr>
          <w:rFonts w:ascii="Times New Roman" w:hAnsi="Times New Roman"/>
          <w:sz w:val="28"/>
          <w:szCs w:val="28"/>
          <w:lang w:val="en-US"/>
        </w:rPr>
        <w:t xml:space="preserve"> </w:t>
      </w:r>
      <w:r w:rsidR="00B817CE" w:rsidRPr="005C1655">
        <w:rPr>
          <w:rFonts w:ascii="Times New Roman" w:hAnsi="Times New Roman"/>
          <w:sz w:val="28"/>
          <w:szCs w:val="28"/>
        </w:rPr>
        <w:t xml:space="preserve">Nam </w:t>
      </w:r>
      <w:r w:rsidR="001142E7" w:rsidRPr="005C1655">
        <w:rPr>
          <w:rFonts w:ascii="Times New Roman" w:hAnsi="Times New Roman"/>
          <w:sz w:val="28"/>
          <w:szCs w:val="28"/>
          <w:lang w:val="en-US"/>
        </w:rPr>
        <w:t>________</w:t>
      </w:r>
      <w:r w:rsidR="00B817CE" w:rsidRPr="005C1655">
        <w:rPr>
          <w:rFonts w:ascii="Times New Roman" w:hAnsi="Times New Roman"/>
          <w:sz w:val="28"/>
          <w:szCs w:val="28"/>
        </w:rPr>
        <w:t xml:space="preserve">to work yesterday.                                                         </w:t>
      </w:r>
    </w:p>
    <w:p w:rsidR="00B817CE" w:rsidRPr="005C1655" w:rsidRDefault="00B817CE" w:rsidP="00DF1E6E">
      <w:pPr>
        <w:spacing w:after="0" w:line="264" w:lineRule="auto"/>
        <w:rPr>
          <w:rFonts w:ascii="Times New Roman" w:hAnsi="Times New Roman"/>
          <w:sz w:val="28"/>
          <w:szCs w:val="28"/>
        </w:rPr>
      </w:pPr>
      <w:r w:rsidRPr="005C1655">
        <w:rPr>
          <w:rFonts w:ascii="Times New Roman" w:hAnsi="Times New Roman"/>
          <w:sz w:val="28"/>
          <w:szCs w:val="28"/>
        </w:rPr>
        <w:t xml:space="preserve">A. wasn’t drive    </w:t>
      </w:r>
      <w:r w:rsidR="001142E7" w:rsidRPr="005C1655">
        <w:rPr>
          <w:rFonts w:ascii="Times New Roman" w:hAnsi="Times New Roman"/>
          <w:sz w:val="28"/>
          <w:szCs w:val="28"/>
          <w:lang w:val="en-US"/>
        </w:rPr>
        <w:tab/>
      </w:r>
      <w:r w:rsidRPr="005C1655">
        <w:rPr>
          <w:rFonts w:ascii="Times New Roman" w:hAnsi="Times New Roman"/>
          <w:sz w:val="28"/>
          <w:szCs w:val="28"/>
        </w:rPr>
        <w:t xml:space="preserve">B. not drive          </w:t>
      </w:r>
      <w:r w:rsidR="001142E7" w:rsidRPr="005C1655">
        <w:rPr>
          <w:rFonts w:ascii="Times New Roman" w:hAnsi="Times New Roman"/>
          <w:sz w:val="28"/>
          <w:szCs w:val="28"/>
          <w:lang w:val="en-US"/>
        </w:rPr>
        <w:tab/>
      </w:r>
      <w:r w:rsidR="00A44756">
        <w:rPr>
          <w:rFonts w:ascii="Times New Roman" w:hAnsi="Times New Roman"/>
          <w:sz w:val="28"/>
          <w:szCs w:val="28"/>
        </w:rPr>
        <w:t xml:space="preserve">C. didn’t drove     </w:t>
      </w:r>
      <w:r w:rsidR="00A44756">
        <w:rPr>
          <w:rFonts w:ascii="Times New Roman" w:hAnsi="Times New Roman"/>
          <w:sz w:val="28"/>
          <w:szCs w:val="28"/>
          <w:lang w:val="en-US"/>
        </w:rPr>
        <w:tab/>
      </w:r>
      <w:r w:rsidRPr="005C1655">
        <w:rPr>
          <w:rFonts w:ascii="Times New Roman" w:hAnsi="Times New Roman"/>
          <w:sz w:val="28"/>
          <w:szCs w:val="28"/>
        </w:rPr>
        <w:t xml:space="preserve">D. didn’t drive                                                        </w:t>
      </w:r>
    </w:p>
    <w:p w:rsidR="001142E7" w:rsidRPr="005C1655" w:rsidRDefault="0071026E" w:rsidP="00DF1E6E">
      <w:pPr>
        <w:spacing w:after="0" w:line="264" w:lineRule="auto"/>
        <w:rPr>
          <w:rFonts w:ascii="Times New Roman" w:hAnsi="Times New Roman"/>
          <w:sz w:val="28"/>
          <w:szCs w:val="28"/>
          <w:lang w:val="en-US"/>
        </w:rPr>
      </w:pPr>
      <w:r w:rsidRPr="005C1655">
        <w:rPr>
          <w:rFonts w:ascii="Times New Roman" w:hAnsi="Times New Roman"/>
          <w:sz w:val="28"/>
          <w:szCs w:val="28"/>
          <w:lang w:val="en-US"/>
        </w:rPr>
        <w:lastRenderedPageBreak/>
        <w:t xml:space="preserve">6. </w:t>
      </w:r>
      <w:r w:rsidR="00B817CE" w:rsidRPr="005C1655">
        <w:rPr>
          <w:rFonts w:ascii="Times New Roman" w:hAnsi="Times New Roman"/>
          <w:sz w:val="28"/>
          <w:szCs w:val="28"/>
        </w:rPr>
        <w:t>The news on TV last night</w:t>
      </w:r>
      <w:r w:rsidR="001142E7" w:rsidRPr="005C1655">
        <w:rPr>
          <w:rFonts w:ascii="Times New Roman" w:hAnsi="Times New Roman"/>
          <w:sz w:val="28"/>
          <w:szCs w:val="28"/>
          <w:lang w:val="en-US"/>
        </w:rPr>
        <w:t xml:space="preserve">________ </w:t>
      </w:r>
      <w:r w:rsidR="00B817CE" w:rsidRPr="005C1655">
        <w:rPr>
          <w:rFonts w:ascii="Times New Roman" w:hAnsi="Times New Roman"/>
          <w:sz w:val="28"/>
          <w:szCs w:val="28"/>
        </w:rPr>
        <w:t xml:space="preserve">very good.                            </w:t>
      </w:r>
    </w:p>
    <w:p w:rsidR="00B817CE" w:rsidRPr="005C1655" w:rsidRDefault="00B817CE" w:rsidP="00DF1E6E">
      <w:pPr>
        <w:spacing w:after="0" w:line="264" w:lineRule="auto"/>
        <w:rPr>
          <w:rFonts w:ascii="Times New Roman" w:hAnsi="Times New Roman"/>
          <w:sz w:val="28"/>
          <w:szCs w:val="28"/>
        </w:rPr>
      </w:pPr>
      <w:r w:rsidRPr="005C1655">
        <w:rPr>
          <w:rFonts w:ascii="Times New Roman" w:hAnsi="Times New Roman"/>
          <w:sz w:val="28"/>
          <w:szCs w:val="28"/>
        </w:rPr>
        <w:t xml:space="preserve">A. was                 </w:t>
      </w:r>
      <w:r w:rsidR="001142E7" w:rsidRPr="005C1655">
        <w:rPr>
          <w:rFonts w:ascii="Times New Roman" w:hAnsi="Times New Roman"/>
          <w:sz w:val="28"/>
          <w:szCs w:val="28"/>
          <w:lang w:val="en-US"/>
        </w:rPr>
        <w:tab/>
      </w:r>
      <w:r w:rsidR="00A44756">
        <w:rPr>
          <w:rFonts w:ascii="Times New Roman" w:hAnsi="Times New Roman"/>
          <w:sz w:val="28"/>
          <w:szCs w:val="28"/>
        </w:rPr>
        <w:t xml:space="preserve">B. has                   </w:t>
      </w:r>
      <w:r w:rsidR="00A44756">
        <w:rPr>
          <w:rFonts w:ascii="Times New Roman" w:hAnsi="Times New Roman"/>
          <w:sz w:val="28"/>
          <w:szCs w:val="28"/>
        </w:rPr>
        <w:tab/>
      </w:r>
      <w:r w:rsidRPr="005C1655">
        <w:rPr>
          <w:rFonts w:ascii="Times New Roman" w:hAnsi="Times New Roman"/>
          <w:sz w:val="28"/>
          <w:szCs w:val="28"/>
        </w:rPr>
        <w:t xml:space="preserve">C. were                 </w:t>
      </w:r>
      <w:r w:rsidR="001142E7" w:rsidRPr="005C1655">
        <w:rPr>
          <w:rFonts w:ascii="Times New Roman" w:hAnsi="Times New Roman"/>
          <w:sz w:val="28"/>
          <w:szCs w:val="28"/>
          <w:lang w:val="en-US"/>
        </w:rPr>
        <w:tab/>
      </w:r>
      <w:r w:rsidRPr="005C1655">
        <w:rPr>
          <w:rFonts w:ascii="Times New Roman" w:hAnsi="Times New Roman"/>
          <w:sz w:val="28"/>
          <w:szCs w:val="28"/>
        </w:rPr>
        <w:t xml:space="preserve">D. be               </w:t>
      </w:r>
    </w:p>
    <w:p w:rsidR="001142E7" w:rsidRPr="005C1655" w:rsidRDefault="0071026E" w:rsidP="00DF1E6E">
      <w:pPr>
        <w:spacing w:after="0" w:line="264" w:lineRule="auto"/>
        <w:rPr>
          <w:rFonts w:ascii="Times New Roman" w:hAnsi="Times New Roman"/>
          <w:sz w:val="28"/>
          <w:szCs w:val="28"/>
          <w:lang w:val="en-US"/>
        </w:rPr>
      </w:pPr>
      <w:r w:rsidRPr="005C1655">
        <w:rPr>
          <w:rFonts w:ascii="Times New Roman" w:hAnsi="Times New Roman"/>
          <w:sz w:val="28"/>
          <w:szCs w:val="28"/>
          <w:lang w:val="en-US"/>
        </w:rPr>
        <w:t xml:space="preserve">7. </w:t>
      </w:r>
      <w:r w:rsidR="00310B62" w:rsidRPr="005C1655">
        <w:rPr>
          <w:rFonts w:ascii="Times New Roman" w:hAnsi="Times New Roman"/>
          <w:sz w:val="28"/>
          <w:szCs w:val="28"/>
        </w:rPr>
        <w:t>Lan did not know th</w:t>
      </w:r>
      <w:r w:rsidR="00310B62" w:rsidRPr="005C1655">
        <w:rPr>
          <w:rFonts w:ascii="Times New Roman" w:hAnsi="Times New Roman"/>
          <w:sz w:val="28"/>
          <w:szCs w:val="28"/>
          <w:lang w:val="en-US"/>
        </w:rPr>
        <w:t>is</w:t>
      </w:r>
      <w:r w:rsidR="00310B62" w:rsidRPr="005C1655">
        <w:rPr>
          <w:rFonts w:ascii="Times New Roman" w:hAnsi="Times New Roman"/>
          <w:sz w:val="28"/>
          <w:szCs w:val="28"/>
        </w:rPr>
        <w:t xml:space="preserve"> wor</w:t>
      </w:r>
      <w:r w:rsidR="00B817CE" w:rsidRPr="005C1655">
        <w:rPr>
          <w:rFonts w:ascii="Times New Roman" w:hAnsi="Times New Roman"/>
          <w:sz w:val="28"/>
          <w:szCs w:val="28"/>
        </w:rPr>
        <w:t xml:space="preserve">d. Hoa didn’t, </w:t>
      </w:r>
      <w:r w:rsidR="001142E7" w:rsidRPr="005C1655">
        <w:rPr>
          <w:rFonts w:ascii="Times New Roman" w:hAnsi="Times New Roman"/>
          <w:sz w:val="28"/>
          <w:szCs w:val="28"/>
          <w:lang w:val="en-US"/>
        </w:rPr>
        <w:t>________</w:t>
      </w:r>
      <w:r w:rsidR="00B817CE" w:rsidRPr="005C1655">
        <w:rPr>
          <w:rFonts w:ascii="Times New Roman" w:hAnsi="Times New Roman"/>
          <w:sz w:val="28"/>
          <w:szCs w:val="28"/>
        </w:rPr>
        <w:t xml:space="preserve"> </w:t>
      </w:r>
      <w:r w:rsidR="00DF1E6E">
        <w:rPr>
          <w:rFonts w:ascii="Times New Roman" w:hAnsi="Times New Roman"/>
          <w:sz w:val="28"/>
          <w:szCs w:val="28"/>
          <w:lang w:val="en-US"/>
        </w:rPr>
        <w:t>.</w:t>
      </w:r>
      <w:r w:rsidR="00B817CE" w:rsidRPr="005C1655">
        <w:rPr>
          <w:rFonts w:ascii="Times New Roman" w:hAnsi="Times New Roman"/>
          <w:sz w:val="28"/>
          <w:szCs w:val="28"/>
        </w:rPr>
        <w:t xml:space="preserve">                                         </w:t>
      </w:r>
    </w:p>
    <w:p w:rsidR="00B817CE" w:rsidRPr="005C1655" w:rsidRDefault="00B817CE" w:rsidP="00DF1E6E">
      <w:pPr>
        <w:spacing w:after="0" w:line="264" w:lineRule="auto"/>
        <w:rPr>
          <w:rFonts w:ascii="Times New Roman" w:hAnsi="Times New Roman"/>
          <w:sz w:val="28"/>
          <w:szCs w:val="28"/>
        </w:rPr>
      </w:pPr>
      <w:r w:rsidRPr="005C1655">
        <w:rPr>
          <w:rFonts w:ascii="Times New Roman" w:hAnsi="Times New Roman"/>
          <w:sz w:val="28"/>
          <w:szCs w:val="28"/>
        </w:rPr>
        <w:t xml:space="preserve">A. so                    </w:t>
      </w:r>
      <w:r w:rsidR="001142E7" w:rsidRPr="005C1655">
        <w:rPr>
          <w:rFonts w:ascii="Times New Roman" w:hAnsi="Times New Roman"/>
          <w:sz w:val="28"/>
          <w:szCs w:val="28"/>
          <w:lang w:val="en-US"/>
        </w:rPr>
        <w:tab/>
      </w:r>
      <w:r w:rsidR="00A44756">
        <w:rPr>
          <w:rFonts w:ascii="Times New Roman" w:hAnsi="Times New Roman"/>
          <w:sz w:val="28"/>
          <w:szCs w:val="28"/>
        </w:rPr>
        <w:t xml:space="preserve">B. neither            </w:t>
      </w:r>
      <w:r w:rsidR="00A44756">
        <w:rPr>
          <w:rFonts w:ascii="Times New Roman" w:hAnsi="Times New Roman"/>
          <w:sz w:val="28"/>
          <w:szCs w:val="28"/>
          <w:lang w:val="en-US"/>
        </w:rPr>
        <w:tab/>
      </w:r>
      <w:r w:rsidRPr="005C1655">
        <w:rPr>
          <w:rFonts w:ascii="Times New Roman" w:hAnsi="Times New Roman"/>
          <w:sz w:val="28"/>
          <w:szCs w:val="28"/>
        </w:rPr>
        <w:t xml:space="preserve">C. either                </w:t>
      </w:r>
      <w:r w:rsidR="00A44756">
        <w:rPr>
          <w:rFonts w:ascii="Times New Roman" w:hAnsi="Times New Roman"/>
          <w:sz w:val="28"/>
          <w:szCs w:val="28"/>
          <w:lang w:val="en-US"/>
        </w:rPr>
        <w:tab/>
      </w:r>
      <w:r w:rsidRPr="005C1655">
        <w:rPr>
          <w:rFonts w:ascii="Times New Roman" w:hAnsi="Times New Roman"/>
          <w:sz w:val="28"/>
          <w:szCs w:val="28"/>
        </w:rPr>
        <w:t>D. too</w:t>
      </w:r>
    </w:p>
    <w:p w:rsidR="00B817CE" w:rsidRPr="005C1655" w:rsidRDefault="00B817CE" w:rsidP="00DF1E6E">
      <w:pPr>
        <w:spacing w:after="0" w:line="264" w:lineRule="auto"/>
        <w:ind w:right="-445"/>
        <w:rPr>
          <w:rFonts w:ascii="Times New Roman" w:hAnsi="Times New Roman"/>
          <w:sz w:val="28"/>
          <w:szCs w:val="28"/>
        </w:rPr>
      </w:pPr>
      <w:r w:rsidRPr="005C1655">
        <w:rPr>
          <w:rFonts w:ascii="Times New Roman" w:hAnsi="Times New Roman"/>
          <w:sz w:val="28"/>
          <w:szCs w:val="28"/>
        </w:rPr>
        <w:t xml:space="preserve">8. My sister will be 16 </w:t>
      </w:r>
      <w:r w:rsidR="001142E7" w:rsidRPr="005C1655">
        <w:rPr>
          <w:rFonts w:ascii="Times New Roman" w:hAnsi="Times New Roman"/>
          <w:sz w:val="28"/>
          <w:szCs w:val="28"/>
          <w:lang w:val="en-US"/>
        </w:rPr>
        <w:t>________</w:t>
      </w:r>
      <w:r w:rsidRPr="005C1655">
        <w:rPr>
          <w:rFonts w:ascii="Times New Roman" w:hAnsi="Times New Roman"/>
          <w:sz w:val="28"/>
          <w:szCs w:val="28"/>
        </w:rPr>
        <w:t xml:space="preserve"> Sunday </w:t>
      </w:r>
      <w:r w:rsidR="001142E7" w:rsidRPr="005C1655">
        <w:rPr>
          <w:rFonts w:ascii="Times New Roman" w:hAnsi="Times New Roman"/>
          <w:sz w:val="28"/>
          <w:szCs w:val="28"/>
          <w:lang w:val="en-US"/>
        </w:rPr>
        <w:t>________</w:t>
      </w:r>
      <w:r w:rsidR="00DF1E6E">
        <w:rPr>
          <w:rFonts w:ascii="Times New Roman" w:hAnsi="Times New Roman"/>
          <w:sz w:val="28"/>
          <w:szCs w:val="28"/>
          <w:lang w:val="en-US"/>
        </w:rPr>
        <w:t>.</w:t>
      </w:r>
    </w:p>
    <w:p w:rsidR="00B817CE" w:rsidRPr="005C1655" w:rsidRDefault="001142E7" w:rsidP="00DF1E6E">
      <w:pPr>
        <w:spacing w:after="0" w:line="264" w:lineRule="auto"/>
        <w:ind w:right="-445"/>
        <w:rPr>
          <w:rFonts w:ascii="Times New Roman" w:hAnsi="Times New Roman"/>
          <w:sz w:val="28"/>
          <w:szCs w:val="28"/>
        </w:rPr>
      </w:pPr>
      <w:r w:rsidRPr="005C1655">
        <w:rPr>
          <w:rFonts w:ascii="Times New Roman" w:hAnsi="Times New Roman"/>
          <w:sz w:val="28"/>
          <w:szCs w:val="28"/>
        </w:rPr>
        <w:t xml:space="preserve">A. on - May 25th </w:t>
      </w:r>
      <w:r w:rsidRPr="005C1655">
        <w:rPr>
          <w:rFonts w:ascii="Times New Roman" w:hAnsi="Times New Roman"/>
          <w:sz w:val="28"/>
          <w:szCs w:val="28"/>
          <w:lang w:val="en-US"/>
        </w:rPr>
        <w:tab/>
      </w:r>
      <w:r w:rsidR="00B817CE" w:rsidRPr="005C1655">
        <w:rPr>
          <w:rFonts w:ascii="Times New Roman" w:hAnsi="Times New Roman"/>
          <w:sz w:val="28"/>
          <w:szCs w:val="28"/>
        </w:rPr>
        <w:t xml:space="preserve">B. on - May 25 </w:t>
      </w:r>
      <w:r w:rsidR="00B817CE" w:rsidRPr="005C1655">
        <w:rPr>
          <w:rFonts w:ascii="Times New Roman" w:hAnsi="Times New Roman"/>
          <w:sz w:val="28"/>
          <w:szCs w:val="28"/>
        </w:rPr>
        <w:tab/>
        <w:t>C. in - 25th May</w:t>
      </w:r>
      <w:r w:rsidR="00B817CE" w:rsidRPr="005C1655">
        <w:rPr>
          <w:rFonts w:ascii="Times New Roman" w:hAnsi="Times New Roman"/>
          <w:sz w:val="28"/>
          <w:szCs w:val="28"/>
        </w:rPr>
        <w:tab/>
        <w:t xml:space="preserve">D. in - May 25  </w:t>
      </w:r>
    </w:p>
    <w:p w:rsidR="00B817CE" w:rsidRPr="005C1655" w:rsidRDefault="00B817CE" w:rsidP="00DF1E6E">
      <w:pPr>
        <w:spacing w:after="0" w:line="264" w:lineRule="auto"/>
        <w:rPr>
          <w:rFonts w:ascii="Times New Roman" w:hAnsi="Times New Roman"/>
          <w:sz w:val="28"/>
          <w:szCs w:val="28"/>
        </w:rPr>
      </w:pPr>
      <w:r w:rsidRPr="005C1655">
        <w:rPr>
          <w:rFonts w:ascii="Times New Roman" w:hAnsi="Times New Roman"/>
          <w:sz w:val="28"/>
          <w:szCs w:val="28"/>
        </w:rPr>
        <w:t xml:space="preserve">9. If he eats all that food, he eats </w:t>
      </w:r>
      <w:r w:rsidR="001142E7" w:rsidRPr="005C1655">
        <w:rPr>
          <w:rFonts w:ascii="Times New Roman" w:hAnsi="Times New Roman"/>
          <w:sz w:val="28"/>
          <w:szCs w:val="28"/>
          <w:lang w:val="en-US"/>
        </w:rPr>
        <w:t>________</w:t>
      </w:r>
      <w:r w:rsidRPr="005C1655">
        <w:rPr>
          <w:rFonts w:ascii="Times New Roman" w:hAnsi="Times New Roman"/>
          <w:sz w:val="28"/>
          <w:szCs w:val="28"/>
        </w:rPr>
        <w:t xml:space="preserve">                                              </w:t>
      </w:r>
    </w:p>
    <w:p w:rsidR="00B817CE" w:rsidRPr="005C1655" w:rsidRDefault="00B817CE" w:rsidP="00DF1E6E">
      <w:pPr>
        <w:spacing w:after="0" w:line="264" w:lineRule="auto"/>
        <w:rPr>
          <w:rFonts w:ascii="Times New Roman" w:hAnsi="Times New Roman"/>
          <w:sz w:val="28"/>
          <w:szCs w:val="28"/>
        </w:rPr>
      </w:pPr>
      <w:r w:rsidRPr="005C1655">
        <w:rPr>
          <w:rFonts w:ascii="Times New Roman" w:hAnsi="Times New Roman"/>
          <w:sz w:val="28"/>
          <w:szCs w:val="28"/>
        </w:rPr>
        <w:t xml:space="preserve">A. quite much     </w:t>
      </w:r>
      <w:r w:rsidR="001142E7" w:rsidRPr="005C1655">
        <w:rPr>
          <w:rFonts w:ascii="Times New Roman" w:hAnsi="Times New Roman"/>
          <w:sz w:val="28"/>
          <w:szCs w:val="28"/>
          <w:lang w:val="en-US"/>
        </w:rPr>
        <w:tab/>
      </w:r>
      <w:r w:rsidR="001142E7" w:rsidRPr="005C1655">
        <w:rPr>
          <w:rFonts w:ascii="Times New Roman" w:hAnsi="Times New Roman"/>
          <w:sz w:val="28"/>
          <w:szCs w:val="28"/>
        </w:rPr>
        <w:t xml:space="preserve">B. too many          </w:t>
      </w:r>
      <w:r w:rsidR="001142E7" w:rsidRPr="005C1655">
        <w:rPr>
          <w:rFonts w:ascii="Times New Roman" w:hAnsi="Times New Roman"/>
          <w:sz w:val="28"/>
          <w:szCs w:val="28"/>
          <w:lang w:val="en-US"/>
        </w:rPr>
        <w:tab/>
      </w:r>
      <w:r w:rsidRPr="005C1655">
        <w:rPr>
          <w:rFonts w:ascii="Times New Roman" w:hAnsi="Times New Roman"/>
          <w:sz w:val="28"/>
          <w:szCs w:val="28"/>
        </w:rPr>
        <w:t xml:space="preserve">C. quite many        </w:t>
      </w:r>
      <w:r w:rsidR="001142E7" w:rsidRPr="005C1655">
        <w:rPr>
          <w:rFonts w:ascii="Times New Roman" w:hAnsi="Times New Roman"/>
          <w:sz w:val="28"/>
          <w:szCs w:val="28"/>
          <w:lang w:val="en-US"/>
        </w:rPr>
        <w:tab/>
      </w:r>
      <w:r w:rsidRPr="005C1655">
        <w:rPr>
          <w:rFonts w:ascii="Times New Roman" w:hAnsi="Times New Roman"/>
          <w:sz w:val="28"/>
          <w:szCs w:val="28"/>
        </w:rPr>
        <w:t xml:space="preserve">D. too much </w:t>
      </w:r>
    </w:p>
    <w:p w:rsidR="001142E7" w:rsidRPr="005C1655" w:rsidRDefault="004C00A3" w:rsidP="00DF1E6E">
      <w:pPr>
        <w:spacing w:after="0" w:line="264" w:lineRule="auto"/>
        <w:rPr>
          <w:rFonts w:ascii="Times New Roman" w:hAnsi="Times New Roman"/>
          <w:sz w:val="28"/>
          <w:szCs w:val="28"/>
          <w:lang w:val="en-US"/>
        </w:rPr>
      </w:pPr>
      <w:r w:rsidRPr="005C1655">
        <w:rPr>
          <w:rFonts w:ascii="Times New Roman" w:hAnsi="Times New Roman"/>
          <w:sz w:val="28"/>
          <w:szCs w:val="28"/>
        </w:rPr>
        <w:t>10. Mr</w:t>
      </w:r>
      <w:r w:rsidR="00DF1E6E">
        <w:rPr>
          <w:rFonts w:ascii="Times New Roman" w:hAnsi="Times New Roman"/>
          <w:sz w:val="28"/>
          <w:szCs w:val="28"/>
          <w:lang w:val="en-US"/>
        </w:rPr>
        <w:t>.</w:t>
      </w:r>
      <w:r w:rsidRPr="005C1655">
        <w:rPr>
          <w:rFonts w:ascii="Times New Roman" w:hAnsi="Times New Roman"/>
          <w:sz w:val="28"/>
          <w:szCs w:val="28"/>
          <w:lang w:val="en-US"/>
        </w:rPr>
        <w:t xml:space="preserve"> </w:t>
      </w:r>
      <w:r w:rsidR="00B817CE" w:rsidRPr="005C1655">
        <w:rPr>
          <w:rFonts w:ascii="Times New Roman" w:hAnsi="Times New Roman"/>
          <w:sz w:val="28"/>
          <w:szCs w:val="28"/>
        </w:rPr>
        <w:t>Robinson speaks Vietnamese very</w:t>
      </w:r>
      <w:r w:rsidR="001142E7" w:rsidRPr="005C1655">
        <w:rPr>
          <w:rFonts w:ascii="Times New Roman" w:hAnsi="Times New Roman"/>
          <w:sz w:val="28"/>
          <w:szCs w:val="28"/>
          <w:lang w:val="en-US"/>
        </w:rPr>
        <w:t>________</w:t>
      </w:r>
      <w:r w:rsidR="00DF1E6E">
        <w:rPr>
          <w:rFonts w:ascii="Times New Roman" w:hAnsi="Times New Roman"/>
          <w:sz w:val="28"/>
          <w:szCs w:val="28"/>
          <w:lang w:val="en-US"/>
        </w:rPr>
        <w:t>.</w:t>
      </w:r>
      <w:r w:rsidR="00B817CE" w:rsidRPr="005C1655">
        <w:rPr>
          <w:rFonts w:ascii="Times New Roman" w:hAnsi="Times New Roman"/>
          <w:sz w:val="28"/>
          <w:szCs w:val="28"/>
        </w:rPr>
        <w:t xml:space="preserve">                                  </w:t>
      </w:r>
    </w:p>
    <w:p w:rsidR="00B817CE" w:rsidRPr="005C1655" w:rsidRDefault="00B817CE" w:rsidP="00DF1E6E">
      <w:pPr>
        <w:spacing w:after="0" w:line="264" w:lineRule="auto"/>
        <w:rPr>
          <w:rFonts w:ascii="Times New Roman" w:hAnsi="Times New Roman"/>
          <w:sz w:val="28"/>
          <w:szCs w:val="28"/>
        </w:rPr>
      </w:pPr>
      <w:r w:rsidRPr="005C1655">
        <w:rPr>
          <w:rFonts w:ascii="Times New Roman" w:hAnsi="Times New Roman"/>
          <w:sz w:val="28"/>
          <w:szCs w:val="28"/>
        </w:rPr>
        <w:t xml:space="preserve">A. skillfully    </w:t>
      </w:r>
      <w:r w:rsidR="001142E7" w:rsidRPr="005C1655">
        <w:rPr>
          <w:rFonts w:ascii="Times New Roman" w:hAnsi="Times New Roman"/>
          <w:sz w:val="28"/>
          <w:szCs w:val="28"/>
          <w:lang w:val="en-US"/>
        </w:rPr>
        <w:tab/>
      </w:r>
      <w:r w:rsidR="001142E7" w:rsidRPr="005C1655">
        <w:rPr>
          <w:rFonts w:ascii="Times New Roman" w:hAnsi="Times New Roman"/>
          <w:sz w:val="28"/>
          <w:szCs w:val="28"/>
        </w:rPr>
        <w:t xml:space="preserve">B. good                </w:t>
      </w:r>
      <w:r w:rsidR="001142E7" w:rsidRPr="005C1655">
        <w:rPr>
          <w:rFonts w:ascii="Times New Roman" w:hAnsi="Times New Roman"/>
          <w:sz w:val="28"/>
          <w:szCs w:val="28"/>
          <w:lang w:val="en-US"/>
        </w:rPr>
        <w:tab/>
      </w:r>
      <w:r w:rsidR="001142E7" w:rsidRPr="005C1655">
        <w:rPr>
          <w:rFonts w:ascii="Times New Roman" w:hAnsi="Times New Roman"/>
          <w:sz w:val="28"/>
          <w:szCs w:val="28"/>
        </w:rPr>
        <w:t xml:space="preserve">C. fluently              </w:t>
      </w:r>
      <w:r w:rsidRPr="005C1655">
        <w:rPr>
          <w:rFonts w:ascii="Times New Roman" w:hAnsi="Times New Roman"/>
          <w:sz w:val="28"/>
          <w:szCs w:val="28"/>
        </w:rPr>
        <w:t>D. best</w:t>
      </w:r>
    </w:p>
    <w:p w:rsidR="001142E7" w:rsidRPr="005C1655" w:rsidRDefault="004C00A3" w:rsidP="00DF1E6E">
      <w:pPr>
        <w:spacing w:after="0" w:line="264" w:lineRule="auto"/>
        <w:jc w:val="both"/>
        <w:rPr>
          <w:rFonts w:ascii="Times New Roman" w:hAnsi="Times New Roman"/>
          <w:sz w:val="28"/>
          <w:szCs w:val="28"/>
          <w:lang w:val="en-US"/>
        </w:rPr>
      </w:pPr>
      <w:r w:rsidRPr="005C1655">
        <w:rPr>
          <w:rFonts w:ascii="Times New Roman" w:hAnsi="Times New Roman"/>
          <w:sz w:val="28"/>
          <w:szCs w:val="28"/>
        </w:rPr>
        <w:t>11. Sun</w:t>
      </w:r>
      <w:r w:rsidR="0071026E" w:rsidRPr="005C1655">
        <w:rPr>
          <w:rFonts w:ascii="Times New Roman" w:hAnsi="Times New Roman"/>
          <w:sz w:val="28"/>
          <w:szCs w:val="28"/>
        </w:rPr>
        <w:t xml:space="preserve">flowers grow </w:t>
      </w:r>
      <w:r w:rsidR="001142E7" w:rsidRPr="005C1655">
        <w:rPr>
          <w:rFonts w:ascii="Times New Roman" w:hAnsi="Times New Roman"/>
          <w:sz w:val="28"/>
          <w:szCs w:val="28"/>
          <w:lang w:val="en-US"/>
        </w:rPr>
        <w:t>________</w:t>
      </w:r>
      <w:r w:rsidR="0071026E" w:rsidRPr="005C1655">
        <w:rPr>
          <w:rFonts w:ascii="Times New Roman" w:hAnsi="Times New Roman"/>
          <w:sz w:val="28"/>
          <w:szCs w:val="28"/>
        </w:rPr>
        <w:t xml:space="preserve"> in areas where there is much sunlight.</w:t>
      </w:r>
    </w:p>
    <w:p w:rsidR="0071026E" w:rsidRPr="005C1655" w:rsidRDefault="001142E7" w:rsidP="00DF1E6E">
      <w:pPr>
        <w:spacing w:after="0" w:line="264" w:lineRule="auto"/>
        <w:jc w:val="both"/>
        <w:rPr>
          <w:rFonts w:ascii="Times New Roman" w:hAnsi="Times New Roman"/>
          <w:sz w:val="28"/>
          <w:szCs w:val="28"/>
        </w:rPr>
      </w:pPr>
      <w:r w:rsidRPr="005C1655">
        <w:rPr>
          <w:rFonts w:ascii="Times New Roman" w:hAnsi="Times New Roman"/>
          <w:sz w:val="28"/>
          <w:szCs w:val="28"/>
        </w:rPr>
        <w:t>A. beautifully</w:t>
      </w:r>
      <w:r w:rsidRPr="005C1655">
        <w:rPr>
          <w:rFonts w:ascii="Times New Roman" w:hAnsi="Times New Roman"/>
          <w:sz w:val="28"/>
          <w:szCs w:val="28"/>
          <w:lang w:val="en-US"/>
        </w:rPr>
        <w:tab/>
      </w:r>
      <w:r w:rsidRPr="005C1655">
        <w:rPr>
          <w:rFonts w:ascii="Times New Roman" w:hAnsi="Times New Roman"/>
          <w:sz w:val="28"/>
          <w:szCs w:val="28"/>
        </w:rPr>
        <w:t xml:space="preserve">B. </w:t>
      </w:r>
      <w:r w:rsidR="00776C8C">
        <w:rPr>
          <w:rFonts w:ascii="Times New Roman" w:hAnsi="Times New Roman"/>
          <w:sz w:val="28"/>
          <w:szCs w:val="28"/>
          <w:lang w:val="en-US"/>
        </w:rPr>
        <w:t>b</w:t>
      </w:r>
      <w:r w:rsidRPr="005C1655">
        <w:rPr>
          <w:rFonts w:ascii="Times New Roman" w:hAnsi="Times New Roman"/>
          <w:sz w:val="28"/>
          <w:szCs w:val="28"/>
        </w:rPr>
        <w:t>eautifying</w:t>
      </w:r>
      <w:r w:rsidRPr="005C1655">
        <w:rPr>
          <w:rFonts w:ascii="Times New Roman" w:hAnsi="Times New Roman"/>
          <w:sz w:val="28"/>
          <w:szCs w:val="28"/>
          <w:lang w:val="en-US"/>
        </w:rPr>
        <w:tab/>
      </w:r>
      <w:r w:rsidRPr="005C1655">
        <w:rPr>
          <w:rFonts w:ascii="Times New Roman" w:hAnsi="Times New Roman"/>
          <w:sz w:val="28"/>
          <w:szCs w:val="28"/>
        </w:rPr>
        <w:t>C. beauty</w:t>
      </w:r>
      <w:r w:rsidRPr="005C1655">
        <w:rPr>
          <w:rFonts w:ascii="Times New Roman" w:hAnsi="Times New Roman"/>
          <w:sz w:val="28"/>
          <w:szCs w:val="28"/>
        </w:rPr>
        <w:tab/>
      </w:r>
      <w:r w:rsidRPr="005C1655">
        <w:rPr>
          <w:rFonts w:ascii="Times New Roman" w:hAnsi="Times New Roman"/>
          <w:sz w:val="28"/>
          <w:szCs w:val="28"/>
          <w:lang w:val="en-US"/>
        </w:rPr>
        <w:tab/>
      </w:r>
      <w:r w:rsidR="0071026E" w:rsidRPr="005C1655">
        <w:rPr>
          <w:rFonts w:ascii="Times New Roman" w:hAnsi="Times New Roman"/>
          <w:sz w:val="28"/>
          <w:szCs w:val="28"/>
        </w:rPr>
        <w:t>D. beautiful</w:t>
      </w:r>
    </w:p>
    <w:p w:rsidR="0071026E" w:rsidRPr="005C1655" w:rsidRDefault="004C00A3" w:rsidP="00DF1E6E">
      <w:pPr>
        <w:spacing w:after="0" w:line="264" w:lineRule="auto"/>
        <w:jc w:val="both"/>
        <w:rPr>
          <w:rFonts w:ascii="Times New Roman" w:hAnsi="Times New Roman"/>
          <w:sz w:val="28"/>
          <w:szCs w:val="28"/>
        </w:rPr>
      </w:pPr>
      <w:r w:rsidRPr="005C1655">
        <w:rPr>
          <w:rFonts w:ascii="Times New Roman" w:hAnsi="Times New Roman"/>
          <w:sz w:val="28"/>
          <w:szCs w:val="28"/>
        </w:rPr>
        <w:t>12.</w:t>
      </w:r>
      <w:r w:rsidR="00D031C3" w:rsidRPr="005C1655">
        <w:rPr>
          <w:rFonts w:ascii="Times New Roman" w:hAnsi="Times New Roman"/>
          <w:sz w:val="28"/>
          <w:szCs w:val="28"/>
          <w:lang w:val="en-US"/>
        </w:rPr>
        <w:t xml:space="preserve"> </w:t>
      </w:r>
      <w:r w:rsidR="001142E7" w:rsidRPr="005C1655">
        <w:rPr>
          <w:rFonts w:ascii="Times New Roman" w:hAnsi="Times New Roman"/>
          <w:sz w:val="28"/>
          <w:szCs w:val="28"/>
          <w:lang w:val="en-US"/>
        </w:rPr>
        <w:t>________</w:t>
      </w:r>
      <w:r w:rsidRPr="005C1655">
        <w:rPr>
          <w:rFonts w:ascii="Times New Roman" w:hAnsi="Times New Roman"/>
          <w:sz w:val="28"/>
          <w:szCs w:val="28"/>
        </w:rPr>
        <w:t xml:space="preserve">the man gets, </w:t>
      </w:r>
      <w:r w:rsidR="001142E7" w:rsidRPr="005C1655">
        <w:rPr>
          <w:rFonts w:ascii="Times New Roman" w:hAnsi="Times New Roman"/>
          <w:sz w:val="28"/>
          <w:szCs w:val="28"/>
          <w:lang w:val="en-US"/>
        </w:rPr>
        <w:t>________</w:t>
      </w:r>
      <w:r w:rsidR="0071026E" w:rsidRPr="005C1655">
        <w:rPr>
          <w:rFonts w:ascii="Times New Roman" w:hAnsi="Times New Roman"/>
          <w:sz w:val="28"/>
          <w:szCs w:val="28"/>
        </w:rPr>
        <w:t>he becomes.</w:t>
      </w:r>
    </w:p>
    <w:p w:rsidR="0071026E" w:rsidRPr="005C1655" w:rsidRDefault="00DF1E6E" w:rsidP="00DF1E6E">
      <w:pPr>
        <w:spacing w:after="0" w:line="264" w:lineRule="auto"/>
        <w:jc w:val="both"/>
        <w:rPr>
          <w:rFonts w:ascii="Times New Roman" w:hAnsi="Times New Roman"/>
          <w:sz w:val="28"/>
          <w:szCs w:val="28"/>
        </w:rPr>
      </w:pPr>
      <w:r>
        <w:rPr>
          <w:rFonts w:ascii="Times New Roman" w:hAnsi="Times New Roman"/>
          <w:sz w:val="28"/>
          <w:szCs w:val="28"/>
        </w:rPr>
        <w:t>A. The more old/ the more weak</w:t>
      </w:r>
      <w:r>
        <w:rPr>
          <w:rFonts w:ascii="Times New Roman" w:hAnsi="Times New Roman"/>
          <w:sz w:val="28"/>
          <w:szCs w:val="28"/>
        </w:rPr>
        <w:tab/>
      </w:r>
      <w:r w:rsidR="0071026E" w:rsidRPr="005C1655">
        <w:rPr>
          <w:rFonts w:ascii="Times New Roman" w:hAnsi="Times New Roman"/>
          <w:sz w:val="28"/>
          <w:szCs w:val="28"/>
        </w:rPr>
        <w:t>C. The older/ the weakest</w:t>
      </w:r>
      <w:r w:rsidR="0071026E" w:rsidRPr="005C1655">
        <w:rPr>
          <w:rFonts w:ascii="Times New Roman" w:hAnsi="Times New Roman"/>
          <w:sz w:val="28"/>
          <w:szCs w:val="28"/>
        </w:rPr>
        <w:tab/>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B. The older/ the weaker</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D. Older/ weaker</w:t>
      </w:r>
      <w:r w:rsidRPr="005C1655">
        <w:rPr>
          <w:rFonts w:ascii="Times New Roman" w:hAnsi="Times New Roman"/>
          <w:sz w:val="28"/>
          <w:szCs w:val="28"/>
        </w:rPr>
        <w:tab/>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 xml:space="preserve">13. She gave an interesting book </w:t>
      </w:r>
      <w:r w:rsidR="001142E7" w:rsidRPr="005C1655">
        <w:rPr>
          <w:rFonts w:ascii="Times New Roman" w:hAnsi="Times New Roman"/>
          <w:sz w:val="28"/>
          <w:szCs w:val="28"/>
          <w:lang w:val="en-US"/>
        </w:rPr>
        <w:t>________</w:t>
      </w:r>
      <w:r w:rsidRPr="005C1655">
        <w:rPr>
          <w:rFonts w:ascii="Times New Roman" w:hAnsi="Times New Roman"/>
          <w:sz w:val="28"/>
          <w:szCs w:val="28"/>
        </w:rPr>
        <w:t xml:space="preserve"> me.</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A. to</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B. for</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C. of</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D. at</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 xml:space="preserve">14. The doctor advised Tom </w:t>
      </w:r>
      <w:r w:rsidR="00D031C3" w:rsidRPr="005C1655">
        <w:rPr>
          <w:rFonts w:ascii="Times New Roman" w:hAnsi="Times New Roman"/>
          <w:sz w:val="28"/>
          <w:szCs w:val="28"/>
          <w:lang w:val="en-US"/>
        </w:rPr>
        <w:t xml:space="preserve">to </w:t>
      </w:r>
      <w:r w:rsidRPr="005C1655">
        <w:rPr>
          <w:rFonts w:ascii="Times New Roman" w:hAnsi="Times New Roman"/>
          <w:sz w:val="28"/>
          <w:szCs w:val="28"/>
        </w:rPr>
        <w:t xml:space="preserve">stop </w:t>
      </w:r>
      <w:r w:rsidR="001142E7" w:rsidRPr="005C1655">
        <w:rPr>
          <w:rFonts w:ascii="Times New Roman" w:hAnsi="Times New Roman"/>
          <w:sz w:val="28"/>
          <w:szCs w:val="28"/>
          <w:lang w:val="en-US"/>
        </w:rPr>
        <w:t>________</w:t>
      </w:r>
      <w:r w:rsidRPr="005C1655">
        <w:rPr>
          <w:rFonts w:ascii="Times New Roman" w:hAnsi="Times New Roman"/>
          <w:sz w:val="28"/>
          <w:szCs w:val="28"/>
        </w:rPr>
        <w:t>.</w:t>
      </w:r>
    </w:p>
    <w:p w:rsidR="0071026E" w:rsidRPr="005C1655" w:rsidRDefault="001142E7" w:rsidP="00DF1E6E">
      <w:pPr>
        <w:spacing w:after="0" w:line="264" w:lineRule="auto"/>
        <w:jc w:val="both"/>
        <w:rPr>
          <w:rFonts w:ascii="Times New Roman" w:hAnsi="Times New Roman"/>
          <w:sz w:val="28"/>
          <w:szCs w:val="28"/>
        </w:rPr>
      </w:pPr>
      <w:r w:rsidRPr="005C1655">
        <w:rPr>
          <w:rFonts w:ascii="Times New Roman" w:hAnsi="Times New Roman"/>
          <w:sz w:val="28"/>
          <w:szCs w:val="28"/>
        </w:rPr>
        <w:t>A. for smoking</w:t>
      </w:r>
      <w:r w:rsidRPr="005C1655">
        <w:rPr>
          <w:rFonts w:ascii="Times New Roman" w:hAnsi="Times New Roman"/>
          <w:sz w:val="28"/>
          <w:szCs w:val="28"/>
          <w:lang w:val="en-US"/>
        </w:rPr>
        <w:tab/>
      </w:r>
      <w:r w:rsidRPr="005C1655">
        <w:rPr>
          <w:rFonts w:ascii="Times New Roman" w:hAnsi="Times New Roman"/>
          <w:sz w:val="28"/>
          <w:szCs w:val="28"/>
        </w:rPr>
        <w:t>B. smoke</w:t>
      </w:r>
      <w:r w:rsidRPr="005C1655">
        <w:rPr>
          <w:rFonts w:ascii="Times New Roman" w:hAnsi="Times New Roman"/>
          <w:sz w:val="28"/>
          <w:szCs w:val="28"/>
        </w:rPr>
        <w:tab/>
      </w:r>
      <w:r w:rsidRPr="005C1655">
        <w:rPr>
          <w:rFonts w:ascii="Times New Roman" w:hAnsi="Times New Roman"/>
          <w:sz w:val="28"/>
          <w:szCs w:val="28"/>
          <w:lang w:val="en-US"/>
        </w:rPr>
        <w:tab/>
      </w:r>
      <w:r w:rsidR="0071026E" w:rsidRPr="005C1655">
        <w:rPr>
          <w:rFonts w:ascii="Times New Roman" w:hAnsi="Times New Roman"/>
          <w:sz w:val="28"/>
          <w:szCs w:val="28"/>
        </w:rPr>
        <w:t>C. smoking</w:t>
      </w:r>
      <w:r w:rsidR="0071026E" w:rsidRPr="005C1655">
        <w:rPr>
          <w:rFonts w:ascii="Times New Roman" w:hAnsi="Times New Roman"/>
          <w:sz w:val="28"/>
          <w:szCs w:val="28"/>
        </w:rPr>
        <w:tab/>
      </w:r>
      <w:r w:rsidR="0071026E" w:rsidRPr="005C1655">
        <w:rPr>
          <w:rFonts w:ascii="Times New Roman" w:hAnsi="Times New Roman"/>
          <w:sz w:val="28"/>
          <w:szCs w:val="28"/>
        </w:rPr>
        <w:tab/>
        <w:t>D. to smoke</w:t>
      </w:r>
    </w:p>
    <w:p w:rsidR="0071026E" w:rsidRPr="005C1655" w:rsidRDefault="001142E7" w:rsidP="00DF1E6E">
      <w:pPr>
        <w:spacing w:after="0" w:line="264" w:lineRule="auto"/>
        <w:ind w:right="-728"/>
        <w:jc w:val="both"/>
        <w:rPr>
          <w:rFonts w:ascii="Times New Roman" w:hAnsi="Times New Roman"/>
          <w:sz w:val="28"/>
          <w:szCs w:val="28"/>
        </w:rPr>
      </w:pPr>
      <w:r w:rsidRPr="005C1655">
        <w:rPr>
          <w:rFonts w:ascii="Times New Roman" w:hAnsi="Times New Roman"/>
          <w:sz w:val="28"/>
          <w:szCs w:val="28"/>
        </w:rPr>
        <w:t>15.</w:t>
      </w:r>
      <w:r w:rsidRPr="005C1655">
        <w:rPr>
          <w:rFonts w:ascii="Times New Roman" w:hAnsi="Times New Roman"/>
          <w:sz w:val="28"/>
          <w:szCs w:val="28"/>
          <w:lang w:val="en-US"/>
        </w:rPr>
        <w:t xml:space="preserve"> </w:t>
      </w:r>
      <w:r w:rsidR="0071026E" w:rsidRPr="005C1655">
        <w:rPr>
          <w:rFonts w:ascii="Times New Roman" w:hAnsi="Times New Roman"/>
          <w:sz w:val="28"/>
          <w:szCs w:val="28"/>
        </w:rPr>
        <w:t xml:space="preserve">Yesterday, I had a bad day. I got up very late and </w:t>
      </w:r>
      <w:r w:rsidRPr="005C1655">
        <w:rPr>
          <w:rFonts w:ascii="Times New Roman" w:hAnsi="Times New Roman"/>
          <w:sz w:val="28"/>
          <w:szCs w:val="28"/>
          <w:lang w:val="en-US"/>
        </w:rPr>
        <w:t>________</w:t>
      </w:r>
      <w:r w:rsidR="0071026E" w:rsidRPr="005C1655">
        <w:rPr>
          <w:rFonts w:ascii="Times New Roman" w:hAnsi="Times New Roman"/>
          <w:sz w:val="28"/>
          <w:szCs w:val="28"/>
        </w:rPr>
        <w:t>my bicycle was broken.</w:t>
      </w:r>
    </w:p>
    <w:p w:rsidR="0071026E" w:rsidRPr="005C1655" w:rsidRDefault="001142E7" w:rsidP="00DF1E6E">
      <w:pPr>
        <w:spacing w:after="0" w:line="264" w:lineRule="auto"/>
        <w:jc w:val="both"/>
        <w:rPr>
          <w:rFonts w:ascii="Times New Roman" w:hAnsi="Times New Roman"/>
          <w:sz w:val="28"/>
          <w:szCs w:val="28"/>
        </w:rPr>
      </w:pPr>
      <w:r w:rsidRPr="005C1655">
        <w:rPr>
          <w:rFonts w:ascii="Times New Roman" w:hAnsi="Times New Roman"/>
          <w:sz w:val="28"/>
          <w:szCs w:val="28"/>
        </w:rPr>
        <w:t>A. lucky</w:t>
      </w:r>
      <w:r w:rsidRPr="005C1655">
        <w:rPr>
          <w:rFonts w:ascii="Times New Roman" w:hAnsi="Times New Roman"/>
          <w:sz w:val="28"/>
          <w:szCs w:val="28"/>
        </w:rPr>
        <w:tab/>
      </w:r>
      <w:r w:rsidRPr="005C1655">
        <w:rPr>
          <w:rFonts w:ascii="Times New Roman" w:hAnsi="Times New Roman"/>
          <w:sz w:val="28"/>
          <w:szCs w:val="28"/>
          <w:lang w:val="en-US"/>
        </w:rPr>
        <w:tab/>
      </w:r>
      <w:r w:rsidR="0071026E" w:rsidRPr="005C1655">
        <w:rPr>
          <w:rFonts w:ascii="Times New Roman" w:hAnsi="Times New Roman"/>
          <w:sz w:val="28"/>
          <w:szCs w:val="28"/>
        </w:rPr>
        <w:t>B. unlucky</w:t>
      </w:r>
      <w:r w:rsidR="0071026E" w:rsidRPr="005C1655">
        <w:rPr>
          <w:rFonts w:ascii="Times New Roman" w:hAnsi="Times New Roman"/>
          <w:sz w:val="28"/>
          <w:szCs w:val="28"/>
        </w:rPr>
        <w:tab/>
      </w:r>
      <w:r w:rsidRPr="005C1655">
        <w:rPr>
          <w:rFonts w:ascii="Times New Roman" w:hAnsi="Times New Roman"/>
          <w:sz w:val="28"/>
          <w:szCs w:val="28"/>
          <w:lang w:val="en-US"/>
        </w:rPr>
        <w:tab/>
      </w:r>
      <w:r w:rsidR="0071026E" w:rsidRPr="005C1655">
        <w:rPr>
          <w:rFonts w:ascii="Times New Roman" w:hAnsi="Times New Roman"/>
          <w:sz w:val="28"/>
          <w:szCs w:val="28"/>
        </w:rPr>
        <w:t>C. luckily</w:t>
      </w:r>
      <w:r w:rsidR="0071026E" w:rsidRPr="005C1655">
        <w:rPr>
          <w:rFonts w:ascii="Times New Roman" w:hAnsi="Times New Roman"/>
          <w:sz w:val="28"/>
          <w:szCs w:val="28"/>
        </w:rPr>
        <w:tab/>
      </w:r>
      <w:r w:rsidR="0071026E" w:rsidRPr="005C1655">
        <w:rPr>
          <w:rFonts w:ascii="Times New Roman" w:hAnsi="Times New Roman"/>
          <w:sz w:val="28"/>
          <w:szCs w:val="28"/>
        </w:rPr>
        <w:tab/>
        <w:t>D. unluckily</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 xml:space="preserve">16. This river is very </w:t>
      </w:r>
      <w:r w:rsidR="001142E7" w:rsidRPr="005C1655">
        <w:rPr>
          <w:rFonts w:ascii="Times New Roman" w:hAnsi="Times New Roman"/>
          <w:sz w:val="28"/>
          <w:szCs w:val="28"/>
          <w:lang w:val="en-US"/>
        </w:rPr>
        <w:t>________</w:t>
      </w:r>
      <w:r w:rsidRPr="005C1655">
        <w:rPr>
          <w:rFonts w:ascii="Times New Roman" w:hAnsi="Times New Roman"/>
          <w:sz w:val="28"/>
          <w:szCs w:val="28"/>
        </w:rPr>
        <w:t xml:space="preserve"> for the swimmers.</w:t>
      </w:r>
    </w:p>
    <w:p w:rsidR="0071026E" w:rsidRPr="005C1655" w:rsidRDefault="005C1655" w:rsidP="00DF1E6E">
      <w:pPr>
        <w:spacing w:after="0" w:line="264" w:lineRule="auto"/>
        <w:jc w:val="both"/>
        <w:rPr>
          <w:rFonts w:ascii="Times New Roman" w:hAnsi="Times New Roman"/>
          <w:sz w:val="28"/>
          <w:szCs w:val="28"/>
        </w:rPr>
      </w:pPr>
      <w:r>
        <w:rPr>
          <w:rFonts w:ascii="Times New Roman" w:hAnsi="Times New Roman"/>
          <w:sz w:val="28"/>
          <w:szCs w:val="28"/>
        </w:rPr>
        <w:t>A. danger</w:t>
      </w:r>
      <w:r>
        <w:rPr>
          <w:rFonts w:ascii="Times New Roman" w:hAnsi="Times New Roman"/>
          <w:sz w:val="28"/>
          <w:szCs w:val="28"/>
        </w:rPr>
        <w:tab/>
      </w:r>
      <w:r>
        <w:rPr>
          <w:rFonts w:ascii="Times New Roman" w:hAnsi="Times New Roman"/>
          <w:sz w:val="28"/>
          <w:szCs w:val="28"/>
        </w:rPr>
        <w:tab/>
        <w:t>B. dangerous</w:t>
      </w:r>
      <w:r>
        <w:rPr>
          <w:rFonts w:ascii="Times New Roman" w:hAnsi="Times New Roman"/>
          <w:sz w:val="28"/>
          <w:szCs w:val="28"/>
          <w:lang w:val="en-US"/>
        </w:rPr>
        <w:tab/>
      </w:r>
      <w:r w:rsidR="001142E7" w:rsidRPr="005C1655">
        <w:rPr>
          <w:rFonts w:ascii="Times New Roman" w:hAnsi="Times New Roman"/>
          <w:sz w:val="28"/>
          <w:szCs w:val="28"/>
        </w:rPr>
        <w:t xml:space="preserve">C. </w:t>
      </w:r>
      <w:r w:rsidR="001142E7" w:rsidRPr="005C1655">
        <w:rPr>
          <w:rFonts w:ascii="Times New Roman" w:hAnsi="Times New Roman"/>
          <w:sz w:val="28"/>
          <w:szCs w:val="28"/>
          <w:lang w:val="en-US"/>
        </w:rPr>
        <w:t>d</w:t>
      </w:r>
      <w:r w:rsidR="001142E7" w:rsidRPr="005C1655">
        <w:rPr>
          <w:rFonts w:ascii="Times New Roman" w:hAnsi="Times New Roman"/>
          <w:sz w:val="28"/>
          <w:szCs w:val="28"/>
        </w:rPr>
        <w:t>angerously</w:t>
      </w:r>
      <w:r w:rsidR="001142E7" w:rsidRPr="005C1655">
        <w:rPr>
          <w:rFonts w:ascii="Times New Roman" w:hAnsi="Times New Roman"/>
          <w:sz w:val="28"/>
          <w:szCs w:val="28"/>
          <w:lang w:val="en-US"/>
        </w:rPr>
        <w:tab/>
      </w:r>
      <w:r w:rsidR="0071026E" w:rsidRPr="005C1655">
        <w:rPr>
          <w:rFonts w:ascii="Times New Roman" w:hAnsi="Times New Roman"/>
          <w:sz w:val="28"/>
          <w:szCs w:val="28"/>
        </w:rPr>
        <w:t>D. more dangerous</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 xml:space="preserve">17. We prefer reading </w:t>
      </w:r>
      <w:r w:rsidR="001142E7" w:rsidRPr="005C1655">
        <w:rPr>
          <w:rFonts w:ascii="Times New Roman" w:hAnsi="Times New Roman"/>
          <w:sz w:val="28"/>
          <w:szCs w:val="28"/>
          <w:lang w:val="en-US"/>
        </w:rPr>
        <w:t>________</w:t>
      </w:r>
      <w:r w:rsidRPr="005C1655">
        <w:rPr>
          <w:rFonts w:ascii="Times New Roman" w:hAnsi="Times New Roman"/>
          <w:sz w:val="28"/>
          <w:szCs w:val="28"/>
        </w:rPr>
        <w:t xml:space="preserve"> playing chess.</w:t>
      </w:r>
    </w:p>
    <w:p w:rsidR="0071026E" w:rsidRPr="005C1655" w:rsidRDefault="001142E7" w:rsidP="00DF1E6E">
      <w:pPr>
        <w:spacing w:after="0" w:line="264" w:lineRule="auto"/>
        <w:jc w:val="both"/>
        <w:rPr>
          <w:rFonts w:ascii="Times New Roman" w:hAnsi="Times New Roman"/>
          <w:sz w:val="28"/>
          <w:szCs w:val="28"/>
        </w:rPr>
      </w:pPr>
      <w:r w:rsidRPr="005C1655">
        <w:rPr>
          <w:rFonts w:ascii="Times New Roman" w:hAnsi="Times New Roman"/>
          <w:sz w:val="28"/>
          <w:szCs w:val="28"/>
        </w:rPr>
        <w:t>A. with</w:t>
      </w:r>
      <w:r w:rsidRPr="005C1655">
        <w:rPr>
          <w:rFonts w:ascii="Times New Roman" w:hAnsi="Times New Roman"/>
          <w:sz w:val="28"/>
          <w:szCs w:val="28"/>
        </w:rPr>
        <w:tab/>
      </w:r>
      <w:r w:rsidRPr="005C1655">
        <w:rPr>
          <w:rFonts w:ascii="Times New Roman" w:hAnsi="Times New Roman"/>
          <w:sz w:val="28"/>
          <w:szCs w:val="28"/>
        </w:rPr>
        <w:tab/>
        <w:t>B. than</w:t>
      </w:r>
      <w:r w:rsidRPr="005C1655">
        <w:rPr>
          <w:rFonts w:ascii="Times New Roman" w:hAnsi="Times New Roman"/>
          <w:sz w:val="28"/>
          <w:szCs w:val="28"/>
        </w:rPr>
        <w:tab/>
      </w:r>
      <w:r w:rsidRPr="005C1655">
        <w:rPr>
          <w:rFonts w:ascii="Times New Roman" w:hAnsi="Times New Roman"/>
          <w:sz w:val="28"/>
          <w:szCs w:val="28"/>
          <w:lang w:val="en-US"/>
        </w:rPr>
        <w:tab/>
      </w:r>
      <w:r w:rsidR="0071026E" w:rsidRPr="005C1655">
        <w:rPr>
          <w:rFonts w:ascii="Times New Roman" w:hAnsi="Times New Roman"/>
          <w:sz w:val="28"/>
          <w:szCs w:val="28"/>
        </w:rPr>
        <w:t>C. as</w:t>
      </w:r>
      <w:r w:rsidR="0071026E" w:rsidRPr="005C1655">
        <w:rPr>
          <w:rFonts w:ascii="Times New Roman" w:hAnsi="Times New Roman"/>
          <w:sz w:val="28"/>
          <w:szCs w:val="28"/>
        </w:rPr>
        <w:tab/>
      </w:r>
      <w:r w:rsidR="0071026E" w:rsidRPr="005C1655">
        <w:rPr>
          <w:rFonts w:ascii="Times New Roman" w:hAnsi="Times New Roman"/>
          <w:sz w:val="28"/>
          <w:szCs w:val="28"/>
        </w:rPr>
        <w:tab/>
      </w:r>
      <w:r w:rsidR="0071026E" w:rsidRPr="005C1655">
        <w:rPr>
          <w:rFonts w:ascii="Times New Roman" w:hAnsi="Times New Roman"/>
          <w:sz w:val="28"/>
          <w:szCs w:val="28"/>
        </w:rPr>
        <w:tab/>
        <w:t>D. to</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 xml:space="preserve">18.What would you like </w:t>
      </w:r>
      <w:r w:rsidR="001142E7" w:rsidRPr="005C1655">
        <w:rPr>
          <w:rFonts w:ascii="Times New Roman" w:hAnsi="Times New Roman"/>
          <w:sz w:val="28"/>
          <w:szCs w:val="28"/>
          <w:lang w:val="en-US"/>
        </w:rPr>
        <w:t>________</w:t>
      </w:r>
      <w:r w:rsidRPr="005C1655">
        <w:rPr>
          <w:rFonts w:ascii="Times New Roman" w:hAnsi="Times New Roman"/>
          <w:sz w:val="28"/>
          <w:szCs w:val="28"/>
        </w:rPr>
        <w:t xml:space="preserve"> to? Pop music.</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A. to listen</w:t>
      </w:r>
      <w:r w:rsidRPr="005C1655">
        <w:rPr>
          <w:rFonts w:ascii="Times New Roman" w:hAnsi="Times New Roman"/>
          <w:sz w:val="28"/>
          <w:szCs w:val="28"/>
        </w:rPr>
        <w:tab/>
      </w:r>
      <w:r w:rsidRPr="005C1655">
        <w:rPr>
          <w:rFonts w:ascii="Times New Roman" w:hAnsi="Times New Roman"/>
          <w:sz w:val="28"/>
          <w:szCs w:val="28"/>
        </w:rPr>
        <w:tab/>
        <w:t>B. listen</w:t>
      </w:r>
      <w:r w:rsidRPr="005C1655">
        <w:rPr>
          <w:rFonts w:ascii="Times New Roman" w:hAnsi="Times New Roman"/>
          <w:sz w:val="28"/>
          <w:szCs w:val="28"/>
        </w:rPr>
        <w:tab/>
      </w:r>
      <w:r w:rsidRPr="005C1655">
        <w:rPr>
          <w:rFonts w:ascii="Times New Roman" w:hAnsi="Times New Roman"/>
          <w:sz w:val="28"/>
          <w:szCs w:val="28"/>
        </w:rPr>
        <w:tab/>
        <w:t>C. listening</w:t>
      </w:r>
      <w:r w:rsidRPr="005C1655">
        <w:rPr>
          <w:rFonts w:ascii="Times New Roman" w:hAnsi="Times New Roman"/>
          <w:sz w:val="28"/>
          <w:szCs w:val="28"/>
        </w:rPr>
        <w:tab/>
      </w:r>
      <w:r w:rsidRPr="005C1655">
        <w:rPr>
          <w:rFonts w:ascii="Times New Roman" w:hAnsi="Times New Roman"/>
          <w:sz w:val="28"/>
          <w:szCs w:val="28"/>
        </w:rPr>
        <w:tab/>
        <w:t xml:space="preserve">D. listen </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 xml:space="preserve">19. The test we did last time was more difficult than this one.  </w:t>
      </w:r>
    </w:p>
    <w:p w:rsidR="001142E7" w:rsidRPr="005C1655" w:rsidRDefault="0071026E" w:rsidP="00DF1E6E">
      <w:pPr>
        <w:spacing w:after="0" w:line="264" w:lineRule="auto"/>
        <w:jc w:val="both"/>
        <w:rPr>
          <w:rFonts w:ascii="Times New Roman" w:hAnsi="Times New Roman"/>
          <w:sz w:val="28"/>
          <w:szCs w:val="28"/>
          <w:lang w:val="en-US"/>
        </w:rPr>
      </w:pPr>
      <w:r w:rsidRPr="005C1655">
        <w:rPr>
          <w:rFonts w:ascii="Times New Roman" w:hAnsi="Times New Roman"/>
          <w:sz w:val="28"/>
          <w:szCs w:val="28"/>
        </w:rPr>
        <w:t>A. We did a difficult test last time and a  m</w:t>
      </w:r>
      <w:r w:rsidR="001142E7" w:rsidRPr="005C1655">
        <w:rPr>
          <w:rFonts w:ascii="Times New Roman" w:hAnsi="Times New Roman"/>
          <w:sz w:val="28"/>
          <w:szCs w:val="28"/>
        </w:rPr>
        <w:t xml:space="preserve">ore difficult one this time.  </w:t>
      </w:r>
      <w:r w:rsidR="001142E7" w:rsidRPr="005C1655">
        <w:rPr>
          <w:rFonts w:ascii="Times New Roman" w:hAnsi="Times New Roman"/>
          <w:sz w:val="28"/>
          <w:szCs w:val="28"/>
        </w:rPr>
        <w:tab/>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 xml:space="preserve">B. This test is not as difficult as the one we did last time.  </w:t>
      </w:r>
      <w:r w:rsidRPr="005C1655">
        <w:rPr>
          <w:rFonts w:ascii="Times New Roman" w:hAnsi="Times New Roman"/>
          <w:sz w:val="28"/>
          <w:szCs w:val="28"/>
        </w:rPr>
        <w:tab/>
      </w:r>
      <w:r w:rsidRPr="005C1655">
        <w:rPr>
          <w:rFonts w:ascii="Times New Roman" w:hAnsi="Times New Roman"/>
          <w:sz w:val="28"/>
          <w:szCs w:val="28"/>
        </w:rPr>
        <w:tab/>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C. We had a more difficult time last week than this one.</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D. The test we have this time is not difficult at all.</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20. Jogging is very useful.</w:t>
      </w:r>
    </w:p>
    <w:p w:rsidR="0071026E" w:rsidRPr="005C1655" w:rsidRDefault="0071026E" w:rsidP="00DF1E6E">
      <w:pPr>
        <w:spacing w:after="0" w:line="264" w:lineRule="auto"/>
        <w:jc w:val="both"/>
        <w:rPr>
          <w:rFonts w:ascii="Times New Roman" w:hAnsi="Times New Roman"/>
          <w:sz w:val="28"/>
          <w:szCs w:val="28"/>
        </w:rPr>
      </w:pPr>
      <w:r w:rsidRPr="005C1655">
        <w:rPr>
          <w:rFonts w:ascii="Times New Roman" w:hAnsi="Times New Roman"/>
          <w:sz w:val="28"/>
          <w:szCs w:val="28"/>
        </w:rPr>
        <w:t xml:space="preserve">A. I find it is </w:t>
      </w:r>
      <w:r w:rsidR="001142E7" w:rsidRPr="005C1655">
        <w:rPr>
          <w:rFonts w:ascii="Times New Roman" w:hAnsi="Times New Roman"/>
          <w:sz w:val="28"/>
          <w:szCs w:val="28"/>
        </w:rPr>
        <w:t>useless to jog.</w:t>
      </w:r>
      <w:r w:rsidR="001142E7" w:rsidRPr="005C1655">
        <w:rPr>
          <w:rFonts w:ascii="Times New Roman" w:hAnsi="Times New Roman"/>
          <w:sz w:val="28"/>
          <w:szCs w:val="28"/>
        </w:rPr>
        <w:tab/>
      </w:r>
      <w:r w:rsidR="001142E7" w:rsidRPr="005C1655">
        <w:rPr>
          <w:rFonts w:ascii="Times New Roman" w:hAnsi="Times New Roman"/>
          <w:sz w:val="28"/>
          <w:szCs w:val="28"/>
        </w:rPr>
        <w:tab/>
      </w:r>
      <w:r w:rsidRPr="005C1655">
        <w:rPr>
          <w:rFonts w:ascii="Times New Roman" w:hAnsi="Times New Roman"/>
          <w:sz w:val="28"/>
          <w:szCs w:val="28"/>
        </w:rPr>
        <w:t>C. It is very useful to jog.</w:t>
      </w:r>
      <w:r w:rsidRPr="005C1655">
        <w:rPr>
          <w:rFonts w:ascii="Times New Roman" w:hAnsi="Times New Roman"/>
          <w:sz w:val="28"/>
          <w:szCs w:val="28"/>
        </w:rPr>
        <w:tab/>
      </w:r>
    </w:p>
    <w:p w:rsidR="0071026E" w:rsidRPr="005C1655" w:rsidRDefault="001142E7" w:rsidP="00DF1E6E">
      <w:pPr>
        <w:spacing w:after="0" w:line="264" w:lineRule="auto"/>
        <w:jc w:val="both"/>
        <w:rPr>
          <w:rFonts w:ascii="Times New Roman" w:hAnsi="Times New Roman"/>
          <w:sz w:val="28"/>
          <w:szCs w:val="28"/>
        </w:rPr>
      </w:pPr>
      <w:r w:rsidRPr="005C1655">
        <w:rPr>
          <w:rFonts w:ascii="Times New Roman" w:hAnsi="Times New Roman"/>
          <w:sz w:val="28"/>
          <w:szCs w:val="28"/>
        </w:rPr>
        <w:t>B. Jogging is not good.</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lang w:val="en-US"/>
        </w:rPr>
        <w:tab/>
      </w:r>
      <w:r w:rsidR="0071026E" w:rsidRPr="005C1655">
        <w:rPr>
          <w:rFonts w:ascii="Times New Roman" w:hAnsi="Times New Roman"/>
          <w:sz w:val="28"/>
          <w:szCs w:val="28"/>
        </w:rPr>
        <w:t xml:space="preserve">D. We should not jog.           </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2</w:t>
      </w:r>
      <w:r w:rsidR="00DF1E6E">
        <w:rPr>
          <w:rFonts w:ascii="Times New Roman" w:hAnsi="Times New Roman"/>
          <w:sz w:val="28"/>
          <w:szCs w:val="28"/>
        </w:rPr>
        <w:t xml:space="preserve">1. </w:t>
      </w:r>
      <w:r w:rsidRPr="005C1655">
        <w:rPr>
          <w:rFonts w:ascii="Times New Roman" w:hAnsi="Times New Roman"/>
          <w:sz w:val="28"/>
          <w:szCs w:val="28"/>
        </w:rPr>
        <w:t>How is Hoa’s new school different</w:t>
      </w:r>
      <w:r w:rsidR="001142E7" w:rsidRPr="005C1655">
        <w:rPr>
          <w:rFonts w:ascii="Times New Roman" w:hAnsi="Times New Roman"/>
          <w:sz w:val="28"/>
          <w:szCs w:val="28"/>
          <w:lang w:val="en-US"/>
        </w:rPr>
        <w:t>________</w:t>
      </w:r>
      <w:r w:rsidRPr="005C1655">
        <w:rPr>
          <w:rFonts w:ascii="Times New Roman" w:hAnsi="Times New Roman"/>
          <w:sz w:val="28"/>
          <w:szCs w:val="28"/>
        </w:rPr>
        <w:t>her old school?</w:t>
      </w:r>
    </w:p>
    <w:p w:rsidR="00327113" w:rsidRPr="005C1655" w:rsidRDefault="001142E7" w:rsidP="00DF1E6E">
      <w:pPr>
        <w:spacing w:after="0" w:line="264" w:lineRule="auto"/>
        <w:jc w:val="both"/>
        <w:rPr>
          <w:rFonts w:ascii="Times New Roman" w:hAnsi="Times New Roman"/>
          <w:sz w:val="28"/>
          <w:szCs w:val="28"/>
        </w:rPr>
      </w:pPr>
      <w:r w:rsidRPr="005C1655">
        <w:rPr>
          <w:rFonts w:ascii="Times New Roman" w:hAnsi="Times New Roman"/>
          <w:sz w:val="28"/>
          <w:szCs w:val="28"/>
        </w:rPr>
        <w:t>A. from</w:t>
      </w:r>
      <w:r w:rsidRPr="005C1655">
        <w:rPr>
          <w:rFonts w:ascii="Times New Roman" w:hAnsi="Times New Roman"/>
          <w:sz w:val="28"/>
          <w:szCs w:val="28"/>
        </w:rPr>
        <w:tab/>
      </w:r>
      <w:r w:rsidRPr="005C1655">
        <w:rPr>
          <w:rFonts w:ascii="Times New Roman" w:hAnsi="Times New Roman"/>
          <w:sz w:val="28"/>
          <w:szCs w:val="28"/>
        </w:rPr>
        <w:tab/>
        <w:t>B. to</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lang w:val="en-US"/>
        </w:rPr>
        <w:tab/>
      </w:r>
      <w:r w:rsidR="00327113" w:rsidRPr="005C1655">
        <w:rPr>
          <w:rFonts w:ascii="Times New Roman" w:hAnsi="Times New Roman"/>
          <w:sz w:val="28"/>
          <w:szCs w:val="28"/>
        </w:rPr>
        <w:t>C. with</w:t>
      </w:r>
      <w:r w:rsidR="00327113" w:rsidRPr="005C1655">
        <w:rPr>
          <w:rFonts w:ascii="Times New Roman" w:hAnsi="Times New Roman"/>
          <w:sz w:val="28"/>
          <w:szCs w:val="28"/>
        </w:rPr>
        <w:tab/>
      </w:r>
      <w:r w:rsidR="00327113" w:rsidRPr="005C1655">
        <w:rPr>
          <w:rFonts w:ascii="Times New Roman" w:hAnsi="Times New Roman"/>
          <w:sz w:val="28"/>
          <w:szCs w:val="28"/>
        </w:rPr>
        <w:tab/>
        <w:t>D. about</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2</w:t>
      </w:r>
      <w:r w:rsidR="00DF1E6E">
        <w:rPr>
          <w:rFonts w:ascii="Times New Roman" w:hAnsi="Times New Roman"/>
          <w:sz w:val="28"/>
          <w:szCs w:val="28"/>
        </w:rPr>
        <w:t xml:space="preserve">2. </w:t>
      </w:r>
      <w:r w:rsidRPr="005C1655">
        <w:rPr>
          <w:rFonts w:ascii="Times New Roman" w:hAnsi="Times New Roman"/>
          <w:sz w:val="28"/>
          <w:szCs w:val="28"/>
        </w:rPr>
        <w:t>Tim’s father has</w:t>
      </w:r>
      <w:r w:rsidR="001142E7" w:rsidRPr="005C1655">
        <w:rPr>
          <w:rFonts w:ascii="Times New Roman" w:hAnsi="Times New Roman"/>
          <w:sz w:val="28"/>
          <w:szCs w:val="28"/>
          <w:lang w:val="en-US"/>
        </w:rPr>
        <w:t>________</w:t>
      </w:r>
      <w:r w:rsidRPr="005C1655">
        <w:rPr>
          <w:rFonts w:ascii="Times New Roman" w:hAnsi="Times New Roman"/>
          <w:sz w:val="28"/>
          <w:szCs w:val="28"/>
        </w:rPr>
        <w:t>summer vacation.</w:t>
      </w:r>
    </w:p>
    <w:p w:rsidR="001142E7" w:rsidRPr="005C1655" w:rsidRDefault="00327113" w:rsidP="00DF1E6E">
      <w:pPr>
        <w:spacing w:after="0" w:line="264" w:lineRule="auto"/>
        <w:jc w:val="both"/>
        <w:rPr>
          <w:rFonts w:ascii="Times New Roman" w:hAnsi="Times New Roman"/>
          <w:sz w:val="28"/>
          <w:szCs w:val="28"/>
          <w:lang w:val="en-US"/>
        </w:rPr>
      </w:pPr>
      <w:r w:rsidRPr="005C1655">
        <w:rPr>
          <w:rFonts w:ascii="Times New Roman" w:hAnsi="Times New Roman"/>
          <w:sz w:val="28"/>
          <w:szCs w:val="28"/>
        </w:rPr>
        <w:t>A. three-weeks</w:t>
      </w:r>
      <w:r w:rsidRPr="005C1655">
        <w:rPr>
          <w:rFonts w:ascii="Times New Roman" w:hAnsi="Times New Roman"/>
          <w:sz w:val="28"/>
          <w:szCs w:val="28"/>
        </w:rPr>
        <w:tab/>
      </w:r>
      <w:r w:rsidR="001142E7" w:rsidRPr="005C1655">
        <w:rPr>
          <w:rFonts w:ascii="Times New Roman" w:hAnsi="Times New Roman"/>
          <w:sz w:val="28"/>
          <w:szCs w:val="28"/>
          <w:lang w:val="en-US"/>
        </w:rPr>
        <w:tab/>
      </w:r>
      <w:r w:rsidR="001142E7" w:rsidRPr="005C1655">
        <w:rPr>
          <w:rFonts w:ascii="Times New Roman" w:hAnsi="Times New Roman"/>
          <w:sz w:val="28"/>
          <w:szCs w:val="28"/>
          <w:lang w:val="en-US"/>
        </w:rPr>
        <w:tab/>
      </w:r>
      <w:r w:rsidR="001142E7" w:rsidRPr="005C1655">
        <w:rPr>
          <w:rFonts w:ascii="Times New Roman" w:hAnsi="Times New Roman"/>
          <w:sz w:val="28"/>
          <w:szCs w:val="28"/>
          <w:lang w:val="en-US"/>
        </w:rPr>
        <w:tab/>
      </w:r>
      <w:r w:rsidRPr="005C1655">
        <w:rPr>
          <w:rFonts w:ascii="Times New Roman" w:hAnsi="Times New Roman"/>
          <w:sz w:val="28"/>
          <w:szCs w:val="28"/>
        </w:rPr>
        <w:t>B. three-week</w:t>
      </w:r>
      <w:r w:rsidRPr="005C1655">
        <w:rPr>
          <w:rFonts w:ascii="Times New Roman" w:hAnsi="Times New Roman"/>
          <w:sz w:val="28"/>
          <w:szCs w:val="28"/>
        </w:rPr>
        <w:tab/>
      </w:r>
    </w:p>
    <w:p w:rsidR="001142E7" w:rsidRPr="005C1655" w:rsidRDefault="00327113" w:rsidP="00DF1E6E">
      <w:pPr>
        <w:spacing w:after="0" w:line="264" w:lineRule="auto"/>
        <w:jc w:val="both"/>
        <w:rPr>
          <w:rFonts w:ascii="Times New Roman" w:hAnsi="Times New Roman"/>
          <w:sz w:val="28"/>
          <w:szCs w:val="28"/>
          <w:lang w:val="en-US"/>
        </w:rPr>
      </w:pPr>
      <w:r w:rsidRPr="005C1655">
        <w:rPr>
          <w:rFonts w:ascii="Times New Roman" w:hAnsi="Times New Roman"/>
          <w:sz w:val="28"/>
          <w:szCs w:val="28"/>
        </w:rPr>
        <w:t>C. a three-week</w:t>
      </w:r>
      <w:r w:rsidRPr="005C1655">
        <w:rPr>
          <w:rFonts w:ascii="Times New Roman" w:hAnsi="Times New Roman"/>
          <w:sz w:val="28"/>
          <w:szCs w:val="28"/>
        </w:rPr>
        <w:tab/>
      </w:r>
      <w:r w:rsidR="001142E7" w:rsidRPr="005C1655">
        <w:rPr>
          <w:rFonts w:ascii="Times New Roman" w:hAnsi="Times New Roman"/>
          <w:sz w:val="28"/>
          <w:szCs w:val="28"/>
          <w:lang w:val="en-US"/>
        </w:rPr>
        <w:tab/>
      </w:r>
      <w:r w:rsidR="001142E7" w:rsidRPr="005C1655">
        <w:rPr>
          <w:rFonts w:ascii="Times New Roman" w:hAnsi="Times New Roman"/>
          <w:sz w:val="28"/>
          <w:szCs w:val="28"/>
          <w:lang w:val="en-US"/>
        </w:rPr>
        <w:tab/>
      </w:r>
      <w:r w:rsidR="001142E7" w:rsidRPr="005C1655">
        <w:rPr>
          <w:rFonts w:ascii="Times New Roman" w:hAnsi="Times New Roman"/>
          <w:sz w:val="28"/>
          <w:szCs w:val="28"/>
          <w:lang w:val="en-US"/>
        </w:rPr>
        <w:tab/>
      </w:r>
      <w:r w:rsidRPr="005C1655">
        <w:rPr>
          <w:rFonts w:ascii="Times New Roman" w:hAnsi="Times New Roman"/>
          <w:sz w:val="28"/>
          <w:szCs w:val="28"/>
        </w:rPr>
        <w:t>D. a three-weeks</w:t>
      </w:r>
    </w:p>
    <w:p w:rsidR="008C1220" w:rsidRDefault="008C1220" w:rsidP="00DF1E6E">
      <w:pPr>
        <w:spacing w:after="0" w:line="264" w:lineRule="auto"/>
        <w:jc w:val="both"/>
        <w:rPr>
          <w:rFonts w:ascii="Times New Roman" w:hAnsi="Times New Roman"/>
          <w:sz w:val="28"/>
          <w:szCs w:val="28"/>
          <w:lang w:val="en-US"/>
        </w:rPr>
      </w:pP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lastRenderedPageBreak/>
        <w:t>2</w:t>
      </w:r>
      <w:r w:rsidR="00DF1E6E">
        <w:rPr>
          <w:rFonts w:ascii="Times New Roman" w:hAnsi="Times New Roman"/>
          <w:sz w:val="28"/>
          <w:szCs w:val="28"/>
        </w:rPr>
        <w:t xml:space="preserve">3. </w:t>
      </w:r>
      <w:r w:rsidRPr="005C1655">
        <w:rPr>
          <w:rFonts w:ascii="Times New Roman" w:hAnsi="Times New Roman"/>
          <w:sz w:val="28"/>
          <w:szCs w:val="28"/>
        </w:rPr>
        <w:t>I’d like some local stamps and some for__________.</w:t>
      </w:r>
    </w:p>
    <w:p w:rsidR="005D0DAD" w:rsidRPr="00DF1E6E" w:rsidRDefault="00327113" w:rsidP="00DF1E6E">
      <w:pPr>
        <w:spacing w:after="0" w:line="264" w:lineRule="auto"/>
        <w:jc w:val="both"/>
        <w:rPr>
          <w:rFonts w:ascii="Times New Roman" w:hAnsi="Times New Roman"/>
          <w:sz w:val="28"/>
          <w:szCs w:val="28"/>
          <w:lang w:val="en-US"/>
        </w:rPr>
      </w:pPr>
      <w:r w:rsidRPr="005C1655">
        <w:rPr>
          <w:rFonts w:ascii="Times New Roman" w:hAnsi="Times New Roman"/>
          <w:sz w:val="28"/>
          <w:szCs w:val="28"/>
        </w:rPr>
        <w:t>A. overseas</w:t>
      </w:r>
      <w:r w:rsidRPr="005C1655">
        <w:rPr>
          <w:rFonts w:ascii="Times New Roman" w:hAnsi="Times New Roman"/>
          <w:sz w:val="28"/>
          <w:szCs w:val="28"/>
        </w:rPr>
        <w:tab/>
      </w:r>
      <w:r w:rsidRPr="005C1655">
        <w:rPr>
          <w:rFonts w:ascii="Times New Roman" w:hAnsi="Times New Roman"/>
          <w:sz w:val="28"/>
          <w:szCs w:val="28"/>
        </w:rPr>
        <w:tab/>
        <w:t>B. over sea</w:t>
      </w:r>
      <w:r w:rsidRPr="005C1655">
        <w:rPr>
          <w:rFonts w:ascii="Times New Roman" w:hAnsi="Times New Roman"/>
          <w:sz w:val="28"/>
          <w:szCs w:val="28"/>
        </w:rPr>
        <w:tab/>
      </w:r>
      <w:r w:rsidRPr="005C1655">
        <w:rPr>
          <w:rFonts w:ascii="Times New Roman" w:hAnsi="Times New Roman"/>
          <w:sz w:val="28"/>
          <w:szCs w:val="28"/>
        </w:rPr>
        <w:tab/>
        <w:t>C. over seaing</w:t>
      </w:r>
      <w:r w:rsidRPr="005C1655">
        <w:rPr>
          <w:rFonts w:ascii="Times New Roman" w:hAnsi="Times New Roman"/>
          <w:sz w:val="28"/>
          <w:szCs w:val="28"/>
        </w:rPr>
        <w:tab/>
        <w:t>D. an oversea</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2</w:t>
      </w:r>
      <w:r w:rsidR="00DF1E6E">
        <w:rPr>
          <w:rFonts w:ascii="Times New Roman" w:hAnsi="Times New Roman"/>
          <w:sz w:val="28"/>
          <w:szCs w:val="28"/>
        </w:rPr>
        <w:t xml:space="preserve">4. </w:t>
      </w:r>
      <w:r w:rsidRPr="005C1655">
        <w:rPr>
          <w:rFonts w:ascii="Times New Roman" w:hAnsi="Times New Roman"/>
          <w:sz w:val="28"/>
          <w:szCs w:val="28"/>
        </w:rPr>
        <w:t>How much is it</w:t>
      </w:r>
      <w:r w:rsidR="001142E7" w:rsidRPr="005C1655">
        <w:rPr>
          <w:rFonts w:ascii="Times New Roman" w:hAnsi="Times New Roman"/>
          <w:sz w:val="28"/>
          <w:szCs w:val="28"/>
          <w:lang w:val="en-US"/>
        </w:rPr>
        <w:t>________</w:t>
      </w:r>
      <w:r w:rsidRPr="005C1655">
        <w:rPr>
          <w:rFonts w:ascii="Times New Roman" w:hAnsi="Times New Roman"/>
          <w:sz w:val="28"/>
          <w:szCs w:val="28"/>
        </w:rPr>
        <w:t xml:space="preserve">a local letter in </w:t>
      </w:r>
      <w:r w:rsidR="001142E7" w:rsidRPr="005C1655">
        <w:rPr>
          <w:rFonts w:ascii="Times New Roman" w:hAnsi="Times New Roman"/>
          <w:sz w:val="28"/>
          <w:szCs w:val="28"/>
          <w:lang w:val="en-US"/>
        </w:rPr>
        <w:t>Malaysia</w:t>
      </w:r>
      <w:r w:rsidRPr="005C1655">
        <w:rPr>
          <w:rFonts w:ascii="Times New Roman" w:hAnsi="Times New Roman"/>
          <w:sz w:val="28"/>
          <w:szCs w:val="28"/>
        </w:rPr>
        <w:t>.</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rPr>
        <w:t>A. mail</w:t>
      </w:r>
      <w:r w:rsidRPr="005C1655">
        <w:rPr>
          <w:rFonts w:ascii="Times New Roman" w:hAnsi="Times New Roman"/>
          <w:sz w:val="28"/>
          <w:szCs w:val="28"/>
        </w:rPr>
        <w:tab/>
      </w:r>
      <w:r w:rsidRPr="005C1655">
        <w:rPr>
          <w:rFonts w:ascii="Times New Roman" w:hAnsi="Times New Roman"/>
          <w:sz w:val="28"/>
          <w:szCs w:val="28"/>
        </w:rPr>
        <w:tab/>
        <w:t>B. to mail</w:t>
      </w:r>
      <w:r w:rsidRPr="005C1655">
        <w:rPr>
          <w:rFonts w:ascii="Times New Roman" w:hAnsi="Times New Roman"/>
          <w:sz w:val="28"/>
          <w:szCs w:val="28"/>
        </w:rPr>
        <w:tab/>
      </w:r>
      <w:r w:rsidRPr="005C1655">
        <w:rPr>
          <w:rFonts w:ascii="Times New Roman" w:hAnsi="Times New Roman"/>
          <w:sz w:val="28"/>
          <w:szCs w:val="28"/>
        </w:rPr>
        <w:tab/>
        <w:t>C. mailing</w:t>
      </w:r>
      <w:r w:rsidRPr="005C1655">
        <w:rPr>
          <w:rFonts w:ascii="Times New Roman" w:hAnsi="Times New Roman"/>
          <w:sz w:val="28"/>
          <w:szCs w:val="28"/>
        </w:rPr>
        <w:tab/>
      </w:r>
      <w:r w:rsidRPr="005C1655">
        <w:rPr>
          <w:rFonts w:ascii="Times New Roman" w:hAnsi="Times New Roman"/>
          <w:sz w:val="28"/>
          <w:szCs w:val="28"/>
        </w:rPr>
        <w:tab/>
        <w:t>D. mails</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2</w:t>
      </w:r>
      <w:r w:rsidR="00DF1E6E">
        <w:rPr>
          <w:rFonts w:ascii="Times New Roman" w:hAnsi="Times New Roman"/>
          <w:sz w:val="28"/>
          <w:szCs w:val="28"/>
        </w:rPr>
        <w:t xml:space="preserve">5. </w:t>
      </w:r>
      <w:r w:rsidRPr="005C1655">
        <w:rPr>
          <w:rFonts w:ascii="Times New Roman" w:hAnsi="Times New Roman"/>
          <w:sz w:val="28"/>
          <w:szCs w:val="28"/>
        </w:rPr>
        <w:t xml:space="preserve">Last </w:t>
      </w:r>
      <w:r w:rsidR="00A00B34" w:rsidRPr="005C1655">
        <w:rPr>
          <w:rFonts w:ascii="Times New Roman" w:hAnsi="Times New Roman"/>
          <w:sz w:val="28"/>
          <w:szCs w:val="28"/>
          <w:lang w:val="en-US"/>
        </w:rPr>
        <w:t>night</w:t>
      </w:r>
      <w:r w:rsidRPr="005C1655">
        <w:rPr>
          <w:rFonts w:ascii="Times New Roman" w:hAnsi="Times New Roman"/>
          <w:sz w:val="28"/>
          <w:szCs w:val="28"/>
        </w:rPr>
        <w:t xml:space="preserve">, the dentist__________a cavity in </w:t>
      </w:r>
      <w:r w:rsidR="00A00B34" w:rsidRPr="005C1655">
        <w:rPr>
          <w:rFonts w:ascii="Times New Roman" w:hAnsi="Times New Roman"/>
          <w:sz w:val="28"/>
          <w:szCs w:val="28"/>
          <w:lang w:val="en-US"/>
        </w:rPr>
        <w:t>Peter</w:t>
      </w:r>
      <w:r w:rsidRPr="005C1655">
        <w:rPr>
          <w:rFonts w:ascii="Times New Roman" w:hAnsi="Times New Roman"/>
          <w:sz w:val="28"/>
          <w:szCs w:val="28"/>
        </w:rPr>
        <w:t>’s tooth.</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rPr>
        <w:t>A. made</w:t>
      </w:r>
      <w:r w:rsidRPr="005C1655">
        <w:rPr>
          <w:rFonts w:ascii="Times New Roman" w:hAnsi="Times New Roman"/>
          <w:sz w:val="28"/>
          <w:szCs w:val="28"/>
        </w:rPr>
        <w:tab/>
      </w:r>
      <w:r w:rsidRPr="005C1655">
        <w:rPr>
          <w:rFonts w:ascii="Times New Roman" w:hAnsi="Times New Roman"/>
          <w:sz w:val="28"/>
          <w:szCs w:val="28"/>
        </w:rPr>
        <w:tab/>
        <w:t>B. brushed</w:t>
      </w:r>
      <w:r w:rsidRPr="005C1655">
        <w:rPr>
          <w:rFonts w:ascii="Times New Roman" w:hAnsi="Times New Roman"/>
          <w:sz w:val="28"/>
          <w:szCs w:val="28"/>
        </w:rPr>
        <w:tab/>
      </w:r>
      <w:r w:rsidRPr="005C1655">
        <w:rPr>
          <w:rFonts w:ascii="Times New Roman" w:hAnsi="Times New Roman"/>
          <w:sz w:val="28"/>
          <w:szCs w:val="28"/>
        </w:rPr>
        <w:tab/>
        <w:t>C. filled</w:t>
      </w:r>
      <w:r w:rsidRPr="005C1655">
        <w:rPr>
          <w:rFonts w:ascii="Times New Roman" w:hAnsi="Times New Roman"/>
          <w:sz w:val="28"/>
          <w:szCs w:val="28"/>
        </w:rPr>
        <w:tab/>
      </w:r>
      <w:r w:rsidRPr="005C1655">
        <w:rPr>
          <w:rFonts w:ascii="Times New Roman" w:hAnsi="Times New Roman"/>
          <w:sz w:val="28"/>
          <w:szCs w:val="28"/>
        </w:rPr>
        <w:tab/>
        <w:t>D. put</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2</w:t>
      </w:r>
      <w:r w:rsidRPr="005C1655">
        <w:rPr>
          <w:rFonts w:ascii="Times New Roman" w:hAnsi="Times New Roman"/>
          <w:sz w:val="28"/>
          <w:szCs w:val="28"/>
        </w:rPr>
        <w:t xml:space="preserve">6.   </w:t>
      </w:r>
      <w:r w:rsidR="007C6841" w:rsidRPr="005C1655">
        <w:rPr>
          <w:rFonts w:ascii="Times New Roman" w:hAnsi="Times New Roman"/>
          <w:sz w:val="28"/>
          <w:szCs w:val="28"/>
          <w:lang w:val="en-US"/>
        </w:rPr>
        <w:t xml:space="preserve">My parents want me </w:t>
      </w:r>
      <w:r w:rsidR="001142E7" w:rsidRPr="005C1655">
        <w:rPr>
          <w:rFonts w:ascii="Times New Roman" w:hAnsi="Times New Roman"/>
          <w:sz w:val="28"/>
          <w:szCs w:val="28"/>
          <w:lang w:val="en-US"/>
        </w:rPr>
        <w:t>________</w:t>
      </w:r>
      <w:r w:rsidR="007C6841" w:rsidRPr="005C1655">
        <w:rPr>
          <w:rFonts w:ascii="Times New Roman" w:hAnsi="Times New Roman"/>
          <w:sz w:val="28"/>
          <w:szCs w:val="28"/>
          <w:lang w:val="en-US"/>
        </w:rPr>
        <w:t xml:space="preserve"> hard every day</w:t>
      </w:r>
      <w:r w:rsidRPr="005C1655">
        <w:rPr>
          <w:rFonts w:ascii="Times New Roman" w:hAnsi="Times New Roman"/>
          <w:sz w:val="28"/>
          <w:szCs w:val="28"/>
        </w:rPr>
        <w:t>.</w:t>
      </w:r>
    </w:p>
    <w:p w:rsidR="00327113" w:rsidRPr="005C1655" w:rsidRDefault="00327113" w:rsidP="00DF1E6E">
      <w:pPr>
        <w:spacing w:after="0" w:line="264" w:lineRule="auto"/>
        <w:jc w:val="both"/>
        <w:rPr>
          <w:rFonts w:ascii="Times New Roman" w:hAnsi="Times New Roman"/>
          <w:sz w:val="28"/>
          <w:szCs w:val="28"/>
          <w:lang w:val="en-US"/>
        </w:rPr>
      </w:pPr>
      <w:r w:rsidRPr="005C1655">
        <w:rPr>
          <w:rFonts w:ascii="Times New Roman" w:hAnsi="Times New Roman"/>
          <w:sz w:val="28"/>
          <w:szCs w:val="28"/>
        </w:rPr>
        <w:t xml:space="preserve">A. </w:t>
      </w:r>
      <w:r w:rsidR="007C6841" w:rsidRPr="005C1655">
        <w:rPr>
          <w:rFonts w:ascii="Times New Roman" w:hAnsi="Times New Roman"/>
          <w:sz w:val="28"/>
          <w:szCs w:val="28"/>
          <w:lang w:val="en-US"/>
        </w:rPr>
        <w:t>study</w:t>
      </w:r>
      <w:r w:rsidRPr="005C1655">
        <w:rPr>
          <w:rFonts w:ascii="Times New Roman" w:hAnsi="Times New Roman"/>
          <w:sz w:val="28"/>
          <w:szCs w:val="28"/>
        </w:rPr>
        <w:tab/>
      </w:r>
      <w:r w:rsidRPr="005C1655">
        <w:rPr>
          <w:rFonts w:ascii="Times New Roman" w:hAnsi="Times New Roman"/>
          <w:sz w:val="28"/>
          <w:szCs w:val="28"/>
        </w:rPr>
        <w:tab/>
        <w:t xml:space="preserve">B. </w:t>
      </w:r>
      <w:r w:rsidR="007C6841" w:rsidRPr="005C1655">
        <w:rPr>
          <w:rFonts w:ascii="Times New Roman" w:hAnsi="Times New Roman"/>
          <w:sz w:val="28"/>
          <w:szCs w:val="28"/>
          <w:lang w:val="en-US"/>
        </w:rPr>
        <w:t>to study</w:t>
      </w:r>
      <w:r w:rsidRPr="005C1655">
        <w:rPr>
          <w:rFonts w:ascii="Times New Roman" w:hAnsi="Times New Roman"/>
          <w:sz w:val="28"/>
          <w:szCs w:val="28"/>
        </w:rPr>
        <w:tab/>
      </w:r>
      <w:r w:rsidRPr="005C1655">
        <w:rPr>
          <w:rFonts w:ascii="Times New Roman" w:hAnsi="Times New Roman"/>
          <w:sz w:val="28"/>
          <w:szCs w:val="28"/>
        </w:rPr>
        <w:tab/>
        <w:t>C.</w:t>
      </w:r>
      <w:r w:rsidR="007C6841" w:rsidRPr="005C1655">
        <w:rPr>
          <w:rFonts w:ascii="Times New Roman" w:hAnsi="Times New Roman"/>
          <w:sz w:val="28"/>
          <w:szCs w:val="28"/>
          <w:lang w:val="en-US"/>
        </w:rPr>
        <w:t xml:space="preserve"> studying</w:t>
      </w:r>
      <w:r w:rsidRPr="005C1655">
        <w:rPr>
          <w:rFonts w:ascii="Times New Roman" w:hAnsi="Times New Roman"/>
          <w:sz w:val="28"/>
          <w:szCs w:val="28"/>
        </w:rPr>
        <w:tab/>
      </w:r>
      <w:r w:rsidR="007C6841" w:rsidRPr="005C1655">
        <w:rPr>
          <w:rFonts w:ascii="Times New Roman" w:hAnsi="Times New Roman"/>
          <w:sz w:val="28"/>
          <w:szCs w:val="28"/>
          <w:lang w:val="en-US"/>
        </w:rPr>
        <w:tab/>
      </w:r>
      <w:r w:rsidRPr="005C1655">
        <w:rPr>
          <w:rFonts w:ascii="Times New Roman" w:hAnsi="Times New Roman"/>
          <w:sz w:val="28"/>
          <w:szCs w:val="28"/>
        </w:rPr>
        <w:t>D.</w:t>
      </w:r>
      <w:r w:rsidR="00297E2C" w:rsidRPr="005C1655">
        <w:rPr>
          <w:rFonts w:ascii="Times New Roman" w:hAnsi="Times New Roman"/>
          <w:sz w:val="28"/>
          <w:szCs w:val="28"/>
          <w:lang w:val="en-US"/>
        </w:rPr>
        <w:t xml:space="preserve"> to</w:t>
      </w:r>
      <w:r w:rsidRPr="005C1655">
        <w:rPr>
          <w:rFonts w:ascii="Times New Roman" w:hAnsi="Times New Roman"/>
          <w:sz w:val="28"/>
          <w:szCs w:val="28"/>
        </w:rPr>
        <w:t xml:space="preserve"> </w:t>
      </w:r>
      <w:r w:rsidR="00297E2C" w:rsidRPr="005C1655">
        <w:rPr>
          <w:rFonts w:ascii="Times New Roman" w:hAnsi="Times New Roman"/>
          <w:sz w:val="28"/>
          <w:szCs w:val="28"/>
          <w:lang w:val="en-US"/>
        </w:rPr>
        <w:t>studying</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2</w:t>
      </w:r>
      <w:r w:rsidR="00DF1E6E">
        <w:rPr>
          <w:rFonts w:ascii="Times New Roman" w:hAnsi="Times New Roman"/>
          <w:sz w:val="28"/>
          <w:szCs w:val="28"/>
        </w:rPr>
        <w:t xml:space="preserve">7. </w:t>
      </w:r>
      <w:r w:rsidRPr="005C1655">
        <w:rPr>
          <w:rFonts w:ascii="Times New Roman" w:hAnsi="Times New Roman"/>
          <w:sz w:val="28"/>
          <w:szCs w:val="28"/>
        </w:rPr>
        <w:t>She added</w:t>
      </w:r>
      <w:r w:rsidR="001142E7" w:rsidRPr="005C1655">
        <w:rPr>
          <w:rFonts w:ascii="Times New Roman" w:hAnsi="Times New Roman"/>
          <w:sz w:val="28"/>
          <w:szCs w:val="28"/>
          <w:lang w:val="en-US"/>
        </w:rPr>
        <w:t>________</w:t>
      </w:r>
      <w:r w:rsidRPr="005C1655">
        <w:rPr>
          <w:rFonts w:ascii="Times New Roman" w:hAnsi="Times New Roman"/>
          <w:sz w:val="28"/>
          <w:szCs w:val="28"/>
        </w:rPr>
        <w:t xml:space="preserve">salt to the </w:t>
      </w:r>
      <w:r w:rsidR="001142E7" w:rsidRPr="005C1655">
        <w:rPr>
          <w:rFonts w:ascii="Times New Roman" w:hAnsi="Times New Roman"/>
          <w:sz w:val="28"/>
          <w:szCs w:val="28"/>
          <w:lang w:val="en-US"/>
        </w:rPr>
        <w:t>dish</w:t>
      </w:r>
      <w:r w:rsidRPr="005C1655">
        <w:rPr>
          <w:rFonts w:ascii="Times New Roman" w:hAnsi="Times New Roman"/>
          <w:sz w:val="28"/>
          <w:szCs w:val="28"/>
        </w:rPr>
        <w:t xml:space="preserve"> so it tasted good.</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rPr>
        <w:t>A. a little</w:t>
      </w:r>
      <w:r w:rsidRPr="005C1655">
        <w:rPr>
          <w:rFonts w:ascii="Times New Roman" w:hAnsi="Times New Roman"/>
          <w:sz w:val="28"/>
          <w:szCs w:val="28"/>
        </w:rPr>
        <w:tab/>
      </w:r>
      <w:r w:rsidRPr="005C1655">
        <w:rPr>
          <w:rFonts w:ascii="Times New Roman" w:hAnsi="Times New Roman"/>
          <w:sz w:val="28"/>
          <w:szCs w:val="28"/>
        </w:rPr>
        <w:tab/>
        <w:t>B. many</w:t>
      </w:r>
      <w:r w:rsidRPr="005C1655">
        <w:rPr>
          <w:rFonts w:ascii="Times New Roman" w:hAnsi="Times New Roman"/>
          <w:sz w:val="28"/>
          <w:szCs w:val="28"/>
        </w:rPr>
        <w:tab/>
      </w:r>
      <w:r w:rsidRPr="005C1655">
        <w:rPr>
          <w:rFonts w:ascii="Times New Roman" w:hAnsi="Times New Roman"/>
          <w:sz w:val="28"/>
          <w:szCs w:val="28"/>
        </w:rPr>
        <w:tab/>
        <w:t>C. a few</w:t>
      </w:r>
      <w:r w:rsidRPr="005C1655">
        <w:rPr>
          <w:rFonts w:ascii="Times New Roman" w:hAnsi="Times New Roman"/>
          <w:sz w:val="28"/>
          <w:szCs w:val="28"/>
        </w:rPr>
        <w:tab/>
      </w:r>
      <w:r w:rsidRPr="005C1655">
        <w:rPr>
          <w:rFonts w:ascii="Times New Roman" w:hAnsi="Times New Roman"/>
          <w:sz w:val="28"/>
          <w:szCs w:val="28"/>
        </w:rPr>
        <w:tab/>
        <w:t>D. a lot</w:t>
      </w:r>
    </w:p>
    <w:p w:rsidR="00FD4551" w:rsidRPr="005C1655" w:rsidRDefault="00FD4551" w:rsidP="00DF1E6E">
      <w:pPr>
        <w:spacing w:after="0" w:line="264" w:lineRule="auto"/>
        <w:rPr>
          <w:rFonts w:ascii="Times New Roman" w:hAnsi="Times New Roman"/>
          <w:color w:val="000000"/>
          <w:sz w:val="28"/>
          <w:szCs w:val="28"/>
        </w:rPr>
      </w:pPr>
      <w:r w:rsidRPr="005C1655">
        <w:rPr>
          <w:rFonts w:ascii="Times New Roman" w:hAnsi="Times New Roman"/>
          <w:color w:val="000000"/>
          <w:sz w:val="28"/>
          <w:szCs w:val="28"/>
          <w:lang w:val="en-US"/>
        </w:rPr>
        <w:t>28</w:t>
      </w:r>
      <w:r w:rsidRPr="005C1655">
        <w:rPr>
          <w:rFonts w:ascii="Times New Roman" w:hAnsi="Times New Roman"/>
          <w:color w:val="000000"/>
          <w:sz w:val="28"/>
          <w:szCs w:val="28"/>
        </w:rPr>
        <w:t>. My mother wants a</w:t>
      </w:r>
      <w:r w:rsidR="001142E7" w:rsidRPr="005C1655">
        <w:rPr>
          <w:rFonts w:ascii="Times New Roman" w:hAnsi="Times New Roman"/>
          <w:sz w:val="28"/>
          <w:szCs w:val="28"/>
          <w:lang w:val="en-US"/>
        </w:rPr>
        <w:t>________</w:t>
      </w:r>
      <w:r w:rsidR="00DF1E6E">
        <w:rPr>
          <w:rFonts w:ascii="Times New Roman" w:hAnsi="Times New Roman"/>
          <w:sz w:val="28"/>
          <w:szCs w:val="28"/>
          <w:lang w:val="en-US"/>
        </w:rPr>
        <w:t xml:space="preserve"> </w:t>
      </w:r>
      <w:r w:rsidR="001142E7" w:rsidRPr="005C1655">
        <w:rPr>
          <w:rFonts w:ascii="Times New Roman" w:hAnsi="Times New Roman"/>
          <w:color w:val="000000"/>
          <w:sz w:val="28"/>
          <w:szCs w:val="28"/>
          <w:lang w:val="en-US"/>
        </w:rPr>
        <w:t>appl</w:t>
      </w:r>
      <w:r w:rsidRPr="005C1655">
        <w:rPr>
          <w:rFonts w:ascii="Times New Roman" w:hAnsi="Times New Roman"/>
          <w:color w:val="000000"/>
          <w:sz w:val="28"/>
          <w:szCs w:val="28"/>
        </w:rPr>
        <w:t>es.</w:t>
      </w:r>
    </w:p>
    <w:p w:rsidR="00FD4551" w:rsidRPr="005C1655" w:rsidRDefault="00FD4551" w:rsidP="00DF1E6E">
      <w:pPr>
        <w:spacing w:after="0" w:line="264" w:lineRule="auto"/>
        <w:rPr>
          <w:rFonts w:ascii="Times New Roman" w:hAnsi="Times New Roman"/>
          <w:color w:val="000000"/>
          <w:sz w:val="28"/>
          <w:szCs w:val="28"/>
          <w:lang w:val="en-US"/>
        </w:rPr>
      </w:pPr>
      <w:r w:rsidRPr="005C1655">
        <w:rPr>
          <w:rFonts w:ascii="Times New Roman" w:hAnsi="Times New Roman"/>
          <w:color w:val="000000"/>
          <w:sz w:val="28"/>
          <w:szCs w:val="28"/>
        </w:rPr>
        <w:t>A. lot</w:t>
      </w:r>
      <w:r w:rsidRPr="005C1655">
        <w:rPr>
          <w:rFonts w:ascii="Times New Roman" w:hAnsi="Times New Roman"/>
          <w:color w:val="000000"/>
          <w:sz w:val="28"/>
          <w:szCs w:val="28"/>
        </w:rPr>
        <w:tab/>
      </w:r>
      <w:r w:rsidRPr="005C1655">
        <w:rPr>
          <w:rFonts w:ascii="Times New Roman" w:hAnsi="Times New Roman"/>
          <w:color w:val="000000"/>
          <w:sz w:val="28"/>
          <w:szCs w:val="28"/>
        </w:rPr>
        <w:tab/>
      </w:r>
      <w:r w:rsidRPr="005C1655">
        <w:rPr>
          <w:rFonts w:ascii="Times New Roman" w:hAnsi="Times New Roman"/>
          <w:color w:val="000000"/>
          <w:sz w:val="28"/>
          <w:szCs w:val="28"/>
        </w:rPr>
        <w:tab/>
        <w:t>B. lots of</w:t>
      </w:r>
      <w:r w:rsidRPr="005C1655">
        <w:rPr>
          <w:rFonts w:ascii="Times New Roman" w:hAnsi="Times New Roman"/>
          <w:color w:val="000000"/>
          <w:sz w:val="28"/>
          <w:szCs w:val="28"/>
        </w:rPr>
        <w:tab/>
      </w:r>
      <w:r w:rsidRPr="005C1655">
        <w:rPr>
          <w:rFonts w:ascii="Times New Roman" w:hAnsi="Times New Roman"/>
          <w:color w:val="000000"/>
          <w:sz w:val="28"/>
          <w:szCs w:val="28"/>
        </w:rPr>
        <w:tab/>
        <w:t>C. little</w:t>
      </w:r>
      <w:r w:rsidRPr="005C1655">
        <w:rPr>
          <w:rFonts w:ascii="Times New Roman" w:hAnsi="Times New Roman"/>
          <w:color w:val="000000"/>
          <w:sz w:val="28"/>
          <w:szCs w:val="28"/>
        </w:rPr>
        <w:tab/>
      </w:r>
      <w:r w:rsidRPr="005C1655">
        <w:rPr>
          <w:rFonts w:ascii="Times New Roman" w:hAnsi="Times New Roman"/>
          <w:color w:val="000000"/>
          <w:sz w:val="28"/>
          <w:szCs w:val="28"/>
        </w:rPr>
        <w:tab/>
        <w:t>D. dozen</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2</w:t>
      </w:r>
      <w:r w:rsidRPr="005C1655">
        <w:rPr>
          <w:rFonts w:ascii="Times New Roman" w:hAnsi="Times New Roman"/>
          <w:sz w:val="28"/>
          <w:szCs w:val="28"/>
        </w:rPr>
        <w:t>9. Don’t spend too much of your time</w:t>
      </w:r>
      <w:r w:rsidR="001142E7" w:rsidRPr="005C1655">
        <w:rPr>
          <w:rFonts w:ascii="Times New Roman" w:hAnsi="Times New Roman"/>
          <w:sz w:val="28"/>
          <w:szCs w:val="28"/>
          <w:lang w:val="en-US"/>
        </w:rPr>
        <w:t>________</w:t>
      </w:r>
      <w:r w:rsidRPr="005C1655">
        <w:rPr>
          <w:rFonts w:ascii="Times New Roman" w:hAnsi="Times New Roman"/>
          <w:sz w:val="28"/>
          <w:szCs w:val="28"/>
        </w:rPr>
        <w:t>video games in the arcade.</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rPr>
        <w:t>A. play</w:t>
      </w:r>
      <w:r w:rsidRPr="005C1655">
        <w:rPr>
          <w:rFonts w:ascii="Times New Roman" w:hAnsi="Times New Roman"/>
          <w:sz w:val="28"/>
          <w:szCs w:val="28"/>
        </w:rPr>
        <w:tab/>
      </w:r>
      <w:r w:rsidRPr="005C1655">
        <w:rPr>
          <w:rFonts w:ascii="Times New Roman" w:hAnsi="Times New Roman"/>
          <w:sz w:val="28"/>
          <w:szCs w:val="28"/>
        </w:rPr>
        <w:tab/>
        <w:t>B. to play</w:t>
      </w:r>
      <w:r w:rsidRPr="005C1655">
        <w:rPr>
          <w:rFonts w:ascii="Times New Roman" w:hAnsi="Times New Roman"/>
          <w:sz w:val="28"/>
          <w:szCs w:val="28"/>
        </w:rPr>
        <w:tab/>
      </w:r>
      <w:r w:rsidRPr="005C1655">
        <w:rPr>
          <w:rFonts w:ascii="Times New Roman" w:hAnsi="Times New Roman"/>
          <w:sz w:val="28"/>
          <w:szCs w:val="28"/>
        </w:rPr>
        <w:tab/>
        <w:t>C. plays</w:t>
      </w:r>
      <w:r w:rsidRPr="005C1655">
        <w:rPr>
          <w:rFonts w:ascii="Times New Roman" w:hAnsi="Times New Roman"/>
          <w:sz w:val="28"/>
          <w:szCs w:val="28"/>
        </w:rPr>
        <w:tab/>
      </w:r>
      <w:r w:rsidRPr="005C1655">
        <w:rPr>
          <w:rFonts w:ascii="Times New Roman" w:hAnsi="Times New Roman"/>
          <w:sz w:val="28"/>
          <w:szCs w:val="28"/>
        </w:rPr>
        <w:tab/>
        <w:t>D. playing</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3</w:t>
      </w:r>
      <w:r w:rsidRPr="005C1655">
        <w:rPr>
          <w:rFonts w:ascii="Times New Roman" w:hAnsi="Times New Roman"/>
          <w:sz w:val="28"/>
          <w:szCs w:val="28"/>
        </w:rPr>
        <w:t>0. Please</w:t>
      </w:r>
      <w:r w:rsidR="001142E7" w:rsidRPr="005C1655">
        <w:rPr>
          <w:rFonts w:ascii="Times New Roman" w:hAnsi="Times New Roman"/>
          <w:sz w:val="28"/>
          <w:szCs w:val="28"/>
          <w:lang w:val="en-US"/>
        </w:rPr>
        <w:t>________</w:t>
      </w:r>
      <w:r w:rsidRPr="005C1655">
        <w:rPr>
          <w:rFonts w:ascii="Times New Roman" w:hAnsi="Times New Roman"/>
          <w:sz w:val="28"/>
          <w:szCs w:val="28"/>
        </w:rPr>
        <w:t>the milk carefully. I don’t want it to boil over.</w:t>
      </w:r>
    </w:p>
    <w:p w:rsidR="00327113" w:rsidRPr="005C1655" w:rsidRDefault="00327113" w:rsidP="00DF1E6E">
      <w:pPr>
        <w:spacing w:after="0" w:line="264" w:lineRule="auto"/>
        <w:jc w:val="both"/>
        <w:rPr>
          <w:rFonts w:ascii="Times New Roman" w:hAnsi="Times New Roman"/>
          <w:sz w:val="28"/>
          <w:szCs w:val="28"/>
        </w:rPr>
      </w:pPr>
      <w:r w:rsidRPr="005C1655">
        <w:rPr>
          <w:rFonts w:ascii="Times New Roman" w:hAnsi="Times New Roman"/>
          <w:sz w:val="28"/>
          <w:szCs w:val="28"/>
        </w:rPr>
        <w:t>A. see</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B. watch</w:t>
      </w:r>
      <w:r w:rsidRPr="005C1655">
        <w:rPr>
          <w:rFonts w:ascii="Times New Roman" w:hAnsi="Times New Roman"/>
          <w:sz w:val="28"/>
          <w:szCs w:val="28"/>
        </w:rPr>
        <w:tab/>
      </w:r>
      <w:r w:rsidRPr="005C1655">
        <w:rPr>
          <w:rFonts w:ascii="Times New Roman" w:hAnsi="Times New Roman"/>
          <w:sz w:val="28"/>
          <w:szCs w:val="28"/>
        </w:rPr>
        <w:tab/>
        <w:t>C. look at</w:t>
      </w:r>
      <w:r w:rsidRPr="005C1655">
        <w:rPr>
          <w:rFonts w:ascii="Times New Roman" w:hAnsi="Times New Roman"/>
          <w:sz w:val="28"/>
          <w:szCs w:val="28"/>
        </w:rPr>
        <w:tab/>
      </w:r>
      <w:r w:rsidRPr="005C1655">
        <w:rPr>
          <w:rFonts w:ascii="Times New Roman" w:hAnsi="Times New Roman"/>
          <w:sz w:val="28"/>
          <w:szCs w:val="28"/>
        </w:rPr>
        <w:tab/>
        <w:t>D. notice</w:t>
      </w:r>
    </w:p>
    <w:p w:rsidR="00FD4551" w:rsidRPr="005C1655" w:rsidRDefault="00FD4551" w:rsidP="00DF1E6E">
      <w:pPr>
        <w:spacing w:after="0" w:line="264" w:lineRule="auto"/>
        <w:rPr>
          <w:rFonts w:ascii="Times New Roman" w:hAnsi="Times New Roman"/>
          <w:sz w:val="28"/>
          <w:szCs w:val="28"/>
        </w:rPr>
      </w:pPr>
      <w:r w:rsidRPr="005C1655">
        <w:rPr>
          <w:rFonts w:ascii="Times New Roman" w:hAnsi="Times New Roman"/>
          <w:sz w:val="28"/>
          <w:szCs w:val="28"/>
          <w:lang w:val="en-US"/>
        </w:rPr>
        <w:t>31</w:t>
      </w:r>
      <w:r w:rsidRPr="005C1655">
        <w:rPr>
          <w:rFonts w:ascii="Times New Roman" w:hAnsi="Times New Roman"/>
          <w:sz w:val="28"/>
          <w:szCs w:val="28"/>
        </w:rPr>
        <w:t xml:space="preserve">. Susan is from </w:t>
      </w:r>
      <w:smartTag w:uri="urn:schemas-microsoft-com:office:smarttags" w:element="country-region">
        <w:smartTag w:uri="urn:schemas-microsoft-com:office:smarttags" w:element="place">
          <w:r w:rsidRPr="005C1655">
            <w:rPr>
              <w:rFonts w:ascii="Times New Roman" w:hAnsi="Times New Roman"/>
              <w:sz w:val="28"/>
              <w:szCs w:val="28"/>
            </w:rPr>
            <w:t>Great Britain</w:t>
          </w:r>
        </w:smartTag>
      </w:smartTag>
      <w:r w:rsidRPr="005C1655">
        <w:rPr>
          <w:rFonts w:ascii="Times New Roman" w:hAnsi="Times New Roman"/>
          <w:sz w:val="28"/>
          <w:szCs w:val="28"/>
        </w:rPr>
        <w:t xml:space="preserve"> so she speaks</w:t>
      </w:r>
      <w:r w:rsidR="001142E7" w:rsidRPr="005C1655">
        <w:rPr>
          <w:rFonts w:ascii="Times New Roman" w:hAnsi="Times New Roman"/>
          <w:sz w:val="28"/>
          <w:szCs w:val="28"/>
          <w:lang w:val="en-US"/>
        </w:rPr>
        <w:t>________</w:t>
      </w:r>
      <w:r w:rsidR="009129A4" w:rsidRPr="005C1655">
        <w:rPr>
          <w:rFonts w:ascii="Times New Roman" w:hAnsi="Times New Roman"/>
          <w:sz w:val="28"/>
          <w:szCs w:val="28"/>
          <w:lang w:val="en-US"/>
        </w:rPr>
        <w:t>.</w:t>
      </w:r>
    </w:p>
    <w:p w:rsidR="00FD4551" w:rsidRPr="005C1655" w:rsidRDefault="00FD4551" w:rsidP="00DF1E6E">
      <w:pPr>
        <w:spacing w:after="0" w:line="264" w:lineRule="auto"/>
        <w:rPr>
          <w:rFonts w:ascii="Times New Roman" w:hAnsi="Times New Roman"/>
          <w:sz w:val="28"/>
          <w:szCs w:val="28"/>
        </w:rPr>
      </w:pPr>
      <w:r w:rsidRPr="005C1655">
        <w:rPr>
          <w:rFonts w:ascii="Times New Roman" w:hAnsi="Times New Roman"/>
          <w:sz w:val="28"/>
          <w:szCs w:val="28"/>
        </w:rPr>
        <w:t>A. British</w:t>
      </w:r>
      <w:r w:rsidRPr="005C1655">
        <w:rPr>
          <w:rFonts w:ascii="Times New Roman" w:hAnsi="Times New Roman"/>
          <w:sz w:val="28"/>
          <w:szCs w:val="28"/>
        </w:rPr>
        <w:tab/>
      </w:r>
      <w:r w:rsidRPr="005C1655">
        <w:rPr>
          <w:rFonts w:ascii="Times New Roman" w:hAnsi="Times New Roman"/>
          <w:sz w:val="28"/>
          <w:szCs w:val="28"/>
        </w:rPr>
        <w:tab/>
        <w:t>B. English</w:t>
      </w:r>
      <w:r w:rsidRPr="005C1655">
        <w:rPr>
          <w:rFonts w:ascii="Times New Roman" w:hAnsi="Times New Roman"/>
          <w:sz w:val="28"/>
          <w:szCs w:val="28"/>
        </w:rPr>
        <w:tab/>
      </w:r>
      <w:r w:rsidRPr="005C1655">
        <w:rPr>
          <w:rFonts w:ascii="Times New Roman" w:hAnsi="Times New Roman"/>
          <w:sz w:val="28"/>
          <w:szCs w:val="28"/>
        </w:rPr>
        <w:tab/>
        <w:t>C. French</w:t>
      </w:r>
      <w:r w:rsidRPr="005C1655">
        <w:rPr>
          <w:rFonts w:ascii="Times New Roman" w:hAnsi="Times New Roman"/>
          <w:sz w:val="28"/>
          <w:szCs w:val="28"/>
        </w:rPr>
        <w:tab/>
      </w:r>
      <w:r w:rsidRPr="005C1655">
        <w:rPr>
          <w:rFonts w:ascii="Times New Roman" w:hAnsi="Times New Roman"/>
          <w:sz w:val="28"/>
          <w:szCs w:val="28"/>
        </w:rPr>
        <w:tab/>
        <w:t>D. England</w:t>
      </w:r>
    </w:p>
    <w:p w:rsidR="00FD4551" w:rsidRPr="005C1655" w:rsidRDefault="00FD4551" w:rsidP="00DF1E6E">
      <w:pPr>
        <w:spacing w:after="0" w:line="264" w:lineRule="auto"/>
        <w:rPr>
          <w:rFonts w:ascii="Times New Roman" w:hAnsi="Times New Roman"/>
          <w:sz w:val="28"/>
          <w:szCs w:val="28"/>
        </w:rPr>
      </w:pPr>
      <w:r w:rsidRPr="005C1655">
        <w:rPr>
          <w:rFonts w:ascii="Times New Roman" w:hAnsi="Times New Roman"/>
          <w:sz w:val="28"/>
          <w:szCs w:val="28"/>
          <w:lang w:val="en-US"/>
        </w:rPr>
        <w:t>32</w:t>
      </w:r>
      <w:r w:rsidR="00DF1E6E">
        <w:rPr>
          <w:rFonts w:ascii="Times New Roman" w:hAnsi="Times New Roman"/>
          <w:sz w:val="28"/>
          <w:szCs w:val="28"/>
        </w:rPr>
        <w:t>. Minh likes sports very much</w:t>
      </w:r>
      <w:r w:rsidRPr="005C1655">
        <w:rPr>
          <w:rFonts w:ascii="Times New Roman" w:hAnsi="Times New Roman"/>
          <w:sz w:val="28"/>
          <w:szCs w:val="28"/>
        </w:rPr>
        <w:t xml:space="preserve">. He usually plays </w:t>
      </w:r>
      <w:r w:rsidR="001142E7" w:rsidRPr="005C1655">
        <w:rPr>
          <w:rFonts w:ascii="Times New Roman" w:hAnsi="Times New Roman"/>
          <w:sz w:val="28"/>
          <w:szCs w:val="28"/>
          <w:lang w:val="en-US"/>
        </w:rPr>
        <w:t>________</w:t>
      </w:r>
      <w:r w:rsidR="009129A4" w:rsidRPr="005C1655">
        <w:rPr>
          <w:rFonts w:ascii="Times New Roman" w:hAnsi="Times New Roman"/>
          <w:sz w:val="28"/>
          <w:szCs w:val="28"/>
          <w:lang w:val="en-US"/>
        </w:rPr>
        <w:t xml:space="preserve"> </w:t>
      </w:r>
      <w:r w:rsidRPr="005C1655">
        <w:rPr>
          <w:rFonts w:ascii="Times New Roman" w:hAnsi="Times New Roman"/>
          <w:sz w:val="28"/>
          <w:szCs w:val="28"/>
        </w:rPr>
        <w:t>after school .</w:t>
      </w:r>
    </w:p>
    <w:p w:rsidR="00FD4551" w:rsidRPr="005C1655" w:rsidRDefault="00FD4551" w:rsidP="00DF1E6E">
      <w:pPr>
        <w:spacing w:after="0" w:line="264" w:lineRule="auto"/>
        <w:rPr>
          <w:rFonts w:ascii="Times New Roman" w:hAnsi="Times New Roman"/>
          <w:sz w:val="28"/>
          <w:szCs w:val="28"/>
        </w:rPr>
      </w:pPr>
      <w:r w:rsidRPr="005C1655">
        <w:rPr>
          <w:rFonts w:ascii="Times New Roman" w:hAnsi="Times New Roman"/>
          <w:sz w:val="28"/>
          <w:szCs w:val="28"/>
        </w:rPr>
        <w:t xml:space="preserve">A. games and geography     </w:t>
      </w:r>
      <w:r w:rsidRPr="005C1655">
        <w:rPr>
          <w:rFonts w:ascii="Times New Roman" w:hAnsi="Times New Roman"/>
          <w:sz w:val="28"/>
          <w:szCs w:val="28"/>
        </w:rPr>
        <w:tab/>
      </w:r>
      <w:r w:rsidRPr="005C1655">
        <w:rPr>
          <w:rFonts w:ascii="Times New Roman" w:hAnsi="Times New Roman"/>
          <w:sz w:val="28"/>
          <w:szCs w:val="28"/>
        </w:rPr>
        <w:tab/>
        <w:t xml:space="preserve">B. soccer and literature       </w:t>
      </w:r>
    </w:p>
    <w:p w:rsidR="00FD4551" w:rsidRPr="005C1655" w:rsidRDefault="00FD4551" w:rsidP="00DF1E6E">
      <w:pPr>
        <w:spacing w:after="0" w:line="264" w:lineRule="auto"/>
        <w:rPr>
          <w:rFonts w:ascii="Times New Roman" w:hAnsi="Times New Roman"/>
          <w:sz w:val="28"/>
          <w:szCs w:val="28"/>
        </w:rPr>
      </w:pPr>
      <w:r w:rsidRPr="005C1655">
        <w:rPr>
          <w:rFonts w:ascii="Times New Roman" w:hAnsi="Times New Roman"/>
          <w:sz w:val="28"/>
          <w:szCs w:val="28"/>
        </w:rPr>
        <w:t>C. volleyball and soccer</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D. volleyball and s</w:t>
      </w:r>
      <w:r w:rsidR="00776C8C">
        <w:rPr>
          <w:rFonts w:ascii="Times New Roman" w:hAnsi="Times New Roman"/>
          <w:sz w:val="28"/>
          <w:szCs w:val="28"/>
          <w:lang w:val="en-US"/>
        </w:rPr>
        <w:t>wi</w:t>
      </w:r>
      <w:r w:rsidRPr="005C1655">
        <w:rPr>
          <w:rFonts w:ascii="Times New Roman" w:hAnsi="Times New Roman"/>
          <w:sz w:val="28"/>
          <w:szCs w:val="28"/>
        </w:rPr>
        <w:t>mming</w:t>
      </w:r>
    </w:p>
    <w:p w:rsidR="008F32C8" w:rsidRPr="005C1655" w:rsidRDefault="00187CCA"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3</w:t>
      </w:r>
      <w:r w:rsidR="008F32C8" w:rsidRPr="005C1655">
        <w:rPr>
          <w:rFonts w:ascii="Times New Roman" w:hAnsi="Times New Roman"/>
          <w:sz w:val="28"/>
          <w:szCs w:val="28"/>
        </w:rPr>
        <w:t xml:space="preserve">3. She looked at my teeth and told me </w:t>
      </w:r>
      <w:r w:rsidR="001142E7" w:rsidRPr="005C1655">
        <w:rPr>
          <w:rFonts w:ascii="Times New Roman" w:hAnsi="Times New Roman"/>
          <w:sz w:val="28"/>
          <w:szCs w:val="28"/>
          <w:lang w:val="en-US"/>
        </w:rPr>
        <w:t>________</w:t>
      </w:r>
      <w:r w:rsidR="008F32C8" w:rsidRPr="005C1655">
        <w:rPr>
          <w:rFonts w:ascii="Times New Roman" w:hAnsi="Times New Roman"/>
          <w:sz w:val="28"/>
          <w:szCs w:val="28"/>
        </w:rPr>
        <w:t>.</w:t>
      </w:r>
    </w:p>
    <w:p w:rsidR="008F32C8" w:rsidRPr="005C1655" w:rsidRDefault="001142E7" w:rsidP="00DF1E6E">
      <w:pPr>
        <w:spacing w:after="0" w:line="264" w:lineRule="auto"/>
        <w:jc w:val="both"/>
        <w:rPr>
          <w:rFonts w:ascii="Times New Roman" w:hAnsi="Times New Roman"/>
          <w:sz w:val="28"/>
          <w:szCs w:val="28"/>
        </w:rPr>
      </w:pPr>
      <w:r w:rsidRPr="005C1655">
        <w:rPr>
          <w:rFonts w:ascii="Times New Roman" w:hAnsi="Times New Roman"/>
          <w:sz w:val="28"/>
          <w:szCs w:val="28"/>
        </w:rPr>
        <w:t>A. not worry</w:t>
      </w:r>
      <w:r w:rsidRPr="005C1655">
        <w:rPr>
          <w:rFonts w:ascii="Times New Roman" w:hAnsi="Times New Roman"/>
          <w:sz w:val="28"/>
          <w:szCs w:val="28"/>
        </w:rPr>
        <w:tab/>
      </w:r>
      <w:r w:rsidRPr="005C1655">
        <w:rPr>
          <w:rFonts w:ascii="Times New Roman" w:hAnsi="Times New Roman"/>
          <w:sz w:val="28"/>
          <w:szCs w:val="28"/>
          <w:lang w:val="en-US"/>
        </w:rPr>
        <w:tab/>
      </w:r>
      <w:r w:rsidR="008F32C8" w:rsidRPr="005C1655">
        <w:rPr>
          <w:rFonts w:ascii="Times New Roman" w:hAnsi="Times New Roman"/>
          <w:sz w:val="28"/>
          <w:szCs w:val="28"/>
        </w:rPr>
        <w:t>B. not worrying</w:t>
      </w:r>
      <w:r w:rsidR="008F32C8" w:rsidRPr="005C1655">
        <w:rPr>
          <w:rFonts w:ascii="Times New Roman" w:hAnsi="Times New Roman"/>
          <w:sz w:val="28"/>
          <w:szCs w:val="28"/>
        </w:rPr>
        <w:tab/>
        <w:t>C. not to worry</w:t>
      </w:r>
      <w:r w:rsidR="008F32C8" w:rsidRPr="005C1655">
        <w:rPr>
          <w:rFonts w:ascii="Times New Roman" w:hAnsi="Times New Roman"/>
          <w:sz w:val="28"/>
          <w:szCs w:val="28"/>
        </w:rPr>
        <w:tab/>
        <w:t>D. to not worry</w:t>
      </w:r>
    </w:p>
    <w:p w:rsidR="008F32C8" w:rsidRPr="005C1655" w:rsidRDefault="00187CCA"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3</w:t>
      </w:r>
      <w:r w:rsidR="008F32C8" w:rsidRPr="005C1655">
        <w:rPr>
          <w:rFonts w:ascii="Times New Roman" w:hAnsi="Times New Roman"/>
          <w:sz w:val="28"/>
          <w:szCs w:val="28"/>
        </w:rPr>
        <w:t xml:space="preserve">4. Children must take </w:t>
      </w:r>
      <w:r w:rsidR="001142E7" w:rsidRPr="005C1655">
        <w:rPr>
          <w:rFonts w:ascii="Times New Roman" w:hAnsi="Times New Roman"/>
          <w:sz w:val="28"/>
          <w:szCs w:val="28"/>
          <w:lang w:val="en-US"/>
        </w:rPr>
        <w:t>________</w:t>
      </w:r>
      <w:r w:rsidR="008F32C8" w:rsidRPr="005C1655">
        <w:rPr>
          <w:rFonts w:ascii="Times New Roman" w:hAnsi="Times New Roman"/>
          <w:sz w:val="28"/>
          <w:szCs w:val="28"/>
        </w:rPr>
        <w:t>activities with others.</w:t>
      </w:r>
    </w:p>
    <w:p w:rsidR="008F32C8" w:rsidRPr="005C1655" w:rsidRDefault="001142E7" w:rsidP="00DF1E6E">
      <w:pPr>
        <w:spacing w:after="0" w:line="264" w:lineRule="auto"/>
        <w:jc w:val="both"/>
        <w:rPr>
          <w:rFonts w:ascii="Times New Roman" w:hAnsi="Times New Roman"/>
          <w:sz w:val="28"/>
          <w:szCs w:val="28"/>
        </w:rPr>
      </w:pPr>
      <w:r w:rsidRPr="005C1655">
        <w:rPr>
          <w:rFonts w:ascii="Times New Roman" w:hAnsi="Times New Roman"/>
          <w:sz w:val="28"/>
          <w:szCs w:val="28"/>
        </w:rPr>
        <w:t>A. after</w:t>
      </w:r>
      <w:r w:rsidRPr="005C1655">
        <w:rPr>
          <w:rFonts w:ascii="Times New Roman" w:hAnsi="Times New Roman"/>
          <w:sz w:val="28"/>
          <w:szCs w:val="28"/>
        </w:rPr>
        <w:tab/>
      </w:r>
      <w:r w:rsidRPr="005C1655">
        <w:rPr>
          <w:rFonts w:ascii="Times New Roman" w:hAnsi="Times New Roman"/>
          <w:sz w:val="28"/>
          <w:szCs w:val="28"/>
        </w:rPr>
        <w:tab/>
      </w:r>
      <w:r w:rsidR="005C1655">
        <w:rPr>
          <w:rFonts w:ascii="Times New Roman" w:hAnsi="Times New Roman"/>
          <w:sz w:val="28"/>
          <w:szCs w:val="28"/>
        </w:rPr>
        <w:t>B. off</w:t>
      </w:r>
      <w:r w:rsidR="005C1655">
        <w:rPr>
          <w:rFonts w:ascii="Times New Roman" w:hAnsi="Times New Roman"/>
          <w:sz w:val="28"/>
          <w:szCs w:val="28"/>
        </w:rPr>
        <w:tab/>
      </w:r>
      <w:r w:rsidR="005C1655">
        <w:rPr>
          <w:rFonts w:ascii="Times New Roman" w:hAnsi="Times New Roman"/>
          <w:sz w:val="28"/>
          <w:szCs w:val="28"/>
        </w:rPr>
        <w:tab/>
      </w:r>
      <w:r w:rsidR="005C1655">
        <w:rPr>
          <w:rFonts w:ascii="Times New Roman" w:hAnsi="Times New Roman"/>
          <w:sz w:val="28"/>
          <w:szCs w:val="28"/>
        </w:rPr>
        <w:tab/>
        <w:t>C. into</w:t>
      </w:r>
      <w:r w:rsidR="005C1655">
        <w:rPr>
          <w:rFonts w:ascii="Times New Roman" w:hAnsi="Times New Roman"/>
          <w:sz w:val="28"/>
          <w:szCs w:val="28"/>
        </w:rPr>
        <w:tab/>
      </w:r>
      <w:r w:rsidR="005C1655">
        <w:rPr>
          <w:rFonts w:ascii="Times New Roman" w:hAnsi="Times New Roman"/>
          <w:sz w:val="28"/>
          <w:szCs w:val="28"/>
        </w:rPr>
        <w:tab/>
      </w:r>
      <w:r w:rsidR="008F32C8" w:rsidRPr="005C1655">
        <w:rPr>
          <w:rFonts w:ascii="Times New Roman" w:hAnsi="Times New Roman"/>
          <w:sz w:val="28"/>
          <w:szCs w:val="28"/>
        </w:rPr>
        <w:t>D. part in</w:t>
      </w:r>
    </w:p>
    <w:p w:rsidR="008F32C8" w:rsidRPr="005C1655" w:rsidRDefault="00187CCA" w:rsidP="00DF1E6E">
      <w:pPr>
        <w:spacing w:after="0" w:line="264" w:lineRule="auto"/>
        <w:jc w:val="both"/>
        <w:rPr>
          <w:rFonts w:ascii="Times New Roman" w:hAnsi="Times New Roman"/>
          <w:sz w:val="28"/>
          <w:szCs w:val="28"/>
        </w:rPr>
      </w:pPr>
      <w:r w:rsidRPr="005C1655">
        <w:rPr>
          <w:rFonts w:ascii="Times New Roman" w:hAnsi="Times New Roman"/>
          <w:sz w:val="28"/>
          <w:szCs w:val="28"/>
          <w:lang w:val="en-US"/>
        </w:rPr>
        <w:t>3</w:t>
      </w:r>
      <w:r w:rsidR="008F32C8" w:rsidRPr="005C1655">
        <w:rPr>
          <w:rFonts w:ascii="Times New Roman" w:hAnsi="Times New Roman"/>
          <w:sz w:val="28"/>
          <w:szCs w:val="28"/>
        </w:rPr>
        <w:t xml:space="preserve">5. </w:t>
      </w:r>
      <w:r w:rsidR="001142E7" w:rsidRPr="005C1655">
        <w:rPr>
          <w:rFonts w:ascii="Times New Roman" w:hAnsi="Times New Roman"/>
          <w:sz w:val="28"/>
          <w:szCs w:val="28"/>
          <w:lang w:val="en-US"/>
        </w:rPr>
        <w:t>Computers</w:t>
      </w:r>
      <w:r w:rsidR="008F32C8" w:rsidRPr="005C1655">
        <w:rPr>
          <w:rFonts w:ascii="Times New Roman" w:hAnsi="Times New Roman"/>
          <w:sz w:val="28"/>
          <w:szCs w:val="28"/>
        </w:rPr>
        <w:t xml:space="preserve"> are very </w:t>
      </w:r>
      <w:r w:rsidR="001142E7" w:rsidRPr="005C1655">
        <w:rPr>
          <w:rFonts w:ascii="Times New Roman" w:hAnsi="Times New Roman"/>
          <w:sz w:val="28"/>
          <w:szCs w:val="28"/>
          <w:lang w:val="en-US"/>
        </w:rPr>
        <w:t>________</w:t>
      </w:r>
      <w:r w:rsidR="008F32C8" w:rsidRPr="005C1655">
        <w:rPr>
          <w:rFonts w:ascii="Times New Roman" w:hAnsi="Times New Roman"/>
          <w:sz w:val="28"/>
          <w:szCs w:val="28"/>
        </w:rPr>
        <w:t xml:space="preserve">in the </w:t>
      </w:r>
      <w:r w:rsidR="001142E7" w:rsidRPr="005C1655">
        <w:rPr>
          <w:rFonts w:ascii="Times New Roman" w:hAnsi="Times New Roman"/>
          <w:sz w:val="28"/>
          <w:szCs w:val="28"/>
          <w:lang w:val="en-US"/>
        </w:rPr>
        <w:t>designing</w:t>
      </w:r>
      <w:r w:rsidR="008F32C8" w:rsidRPr="005C1655">
        <w:rPr>
          <w:rFonts w:ascii="Times New Roman" w:hAnsi="Times New Roman"/>
          <w:sz w:val="28"/>
          <w:szCs w:val="28"/>
        </w:rPr>
        <w:t xml:space="preserve"> industry.</w:t>
      </w:r>
    </w:p>
    <w:p w:rsidR="00A45201" w:rsidRPr="00DF1E6E" w:rsidRDefault="00FD4551" w:rsidP="00DF1E6E">
      <w:pPr>
        <w:spacing w:after="0" w:line="264" w:lineRule="auto"/>
        <w:jc w:val="both"/>
        <w:rPr>
          <w:rFonts w:ascii="Times New Roman" w:hAnsi="Times New Roman"/>
          <w:sz w:val="28"/>
          <w:szCs w:val="28"/>
          <w:lang w:val="en-US"/>
        </w:rPr>
      </w:pPr>
      <w:r w:rsidRPr="005C1655">
        <w:rPr>
          <w:rFonts w:ascii="Times New Roman" w:hAnsi="Times New Roman"/>
          <w:sz w:val="28"/>
          <w:szCs w:val="28"/>
        </w:rPr>
        <w:t>A. important</w:t>
      </w:r>
      <w:r w:rsidRPr="005C1655">
        <w:rPr>
          <w:rFonts w:ascii="Times New Roman" w:hAnsi="Times New Roman"/>
          <w:sz w:val="28"/>
          <w:szCs w:val="28"/>
        </w:rPr>
        <w:tab/>
      </w:r>
      <w:r w:rsidRPr="005C1655">
        <w:rPr>
          <w:rFonts w:ascii="Times New Roman" w:hAnsi="Times New Roman"/>
          <w:sz w:val="28"/>
          <w:szCs w:val="28"/>
        </w:rPr>
        <w:tab/>
        <w:t>B. importance</w:t>
      </w:r>
      <w:r w:rsidRPr="005C1655">
        <w:rPr>
          <w:rFonts w:ascii="Times New Roman" w:hAnsi="Times New Roman"/>
          <w:sz w:val="28"/>
          <w:szCs w:val="28"/>
        </w:rPr>
        <w:tab/>
      </w:r>
      <w:r w:rsidR="008F32C8" w:rsidRPr="005C1655">
        <w:rPr>
          <w:rFonts w:ascii="Times New Roman" w:hAnsi="Times New Roman"/>
          <w:sz w:val="28"/>
          <w:szCs w:val="28"/>
        </w:rPr>
        <w:t>C. importances</w:t>
      </w:r>
      <w:r w:rsidR="008F32C8" w:rsidRPr="005C1655">
        <w:rPr>
          <w:rFonts w:ascii="Times New Roman" w:hAnsi="Times New Roman"/>
          <w:sz w:val="28"/>
          <w:szCs w:val="28"/>
        </w:rPr>
        <w:tab/>
        <w:t>D. unimportant</w:t>
      </w:r>
    </w:p>
    <w:p w:rsidR="00DF1E6E" w:rsidRDefault="00DF1E6E" w:rsidP="00DF1E6E">
      <w:pPr>
        <w:spacing w:after="0" w:line="288" w:lineRule="auto"/>
        <w:jc w:val="both"/>
        <w:rPr>
          <w:rFonts w:ascii="Times New Roman" w:hAnsi="Times New Roman"/>
          <w:i/>
          <w:sz w:val="28"/>
          <w:szCs w:val="28"/>
          <w:lang w:val="en-US"/>
        </w:rPr>
      </w:pPr>
    </w:p>
    <w:p w:rsidR="00520A73" w:rsidRPr="005C1655" w:rsidRDefault="00520A73" w:rsidP="00DF1E6E">
      <w:pPr>
        <w:spacing w:after="0" w:line="288" w:lineRule="auto"/>
        <w:jc w:val="both"/>
        <w:rPr>
          <w:rFonts w:ascii="Times New Roman" w:hAnsi="Times New Roman"/>
          <w:i/>
          <w:sz w:val="28"/>
          <w:szCs w:val="28"/>
          <w:lang w:val="en-US"/>
        </w:rPr>
      </w:pPr>
      <w:r w:rsidRPr="005C1655">
        <w:rPr>
          <w:rFonts w:ascii="Times New Roman" w:hAnsi="Times New Roman"/>
          <w:i/>
          <w:sz w:val="28"/>
          <w:szCs w:val="28"/>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1896"/>
        <w:gridCol w:w="1896"/>
        <w:gridCol w:w="1798"/>
        <w:gridCol w:w="1896"/>
      </w:tblGrid>
      <w:tr w:rsidR="00520A73" w:rsidRPr="005C1655">
        <w:tc>
          <w:tcPr>
            <w:tcW w:w="1857" w:type="dxa"/>
            <w:vAlign w:val="bottom"/>
          </w:tcPr>
          <w:p w:rsidR="00520A73" w:rsidRPr="005D0DAD" w:rsidRDefault="00A23AE5"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1 </w:t>
            </w:r>
            <w:r w:rsidRPr="005C1655">
              <w:rPr>
                <w:color w:val="00B050"/>
                <w:sz w:val="28"/>
                <w:szCs w:val="28"/>
              </w:rPr>
              <w:t>______</w:t>
            </w:r>
            <w:r w:rsidR="00520A73" w:rsidRPr="005C1655">
              <w:rPr>
                <w:color w:val="00B050"/>
                <w:sz w:val="28"/>
                <w:szCs w:val="28"/>
              </w:rPr>
              <w:t>___</w:t>
            </w:r>
          </w:p>
        </w:tc>
        <w:tc>
          <w:tcPr>
            <w:tcW w:w="1857" w:type="dxa"/>
            <w:vAlign w:val="bottom"/>
          </w:tcPr>
          <w:p w:rsidR="00520A73" w:rsidRPr="005C1655" w:rsidRDefault="00A23AE5"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w:t>
            </w:r>
            <w:r w:rsidRPr="005C1655">
              <w:rPr>
                <w:color w:val="00B050"/>
                <w:sz w:val="28"/>
                <w:szCs w:val="28"/>
              </w:rPr>
              <w:t>____</w:t>
            </w:r>
            <w:r w:rsidR="00520A73" w:rsidRPr="005C1655">
              <w:rPr>
                <w:color w:val="00B050"/>
                <w:sz w:val="28"/>
                <w:szCs w:val="28"/>
              </w:rPr>
              <w:t>______</w:t>
            </w:r>
          </w:p>
        </w:tc>
        <w:tc>
          <w:tcPr>
            <w:tcW w:w="1857" w:type="dxa"/>
            <w:vAlign w:val="bottom"/>
          </w:tcPr>
          <w:p w:rsidR="00520A73" w:rsidRPr="005C1655" w:rsidRDefault="00A23AE5"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w:t>
            </w:r>
            <w:r w:rsidRPr="005C1655">
              <w:rPr>
                <w:color w:val="00B050"/>
                <w:sz w:val="28"/>
                <w:szCs w:val="28"/>
              </w:rPr>
              <w:t>_____</w:t>
            </w:r>
            <w:r w:rsidR="00520A73" w:rsidRPr="005C1655">
              <w:rPr>
                <w:color w:val="00B050"/>
                <w:sz w:val="28"/>
                <w:szCs w:val="28"/>
              </w:rPr>
              <w:t>_____</w:t>
            </w:r>
          </w:p>
        </w:tc>
        <w:tc>
          <w:tcPr>
            <w:tcW w:w="1857" w:type="dxa"/>
            <w:vAlign w:val="bottom"/>
          </w:tcPr>
          <w:p w:rsidR="00520A73" w:rsidRPr="005D0DAD" w:rsidRDefault="00A23AE5"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4 </w:t>
            </w:r>
            <w:r w:rsidRPr="005C1655">
              <w:rPr>
                <w:color w:val="00B050"/>
                <w:sz w:val="28"/>
                <w:szCs w:val="28"/>
              </w:rPr>
              <w:t>_________</w:t>
            </w:r>
          </w:p>
        </w:tc>
        <w:tc>
          <w:tcPr>
            <w:tcW w:w="1857" w:type="dxa"/>
            <w:vAlign w:val="bottom"/>
          </w:tcPr>
          <w:p w:rsidR="00520A73" w:rsidRPr="005C1655" w:rsidRDefault="00A23AE5"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5</w:t>
            </w:r>
            <w:r w:rsidR="005E6BCB" w:rsidRPr="005C1655">
              <w:rPr>
                <w:sz w:val="28"/>
                <w:szCs w:val="28"/>
              </w:rPr>
              <w:t xml:space="preserve"> </w:t>
            </w:r>
            <w:r w:rsidRPr="005C1655">
              <w:rPr>
                <w:color w:val="00B050"/>
                <w:sz w:val="28"/>
                <w:szCs w:val="28"/>
              </w:rPr>
              <w:t>________</w:t>
            </w:r>
            <w:r w:rsidR="00520A73" w:rsidRPr="005C1655">
              <w:rPr>
                <w:color w:val="00B050"/>
                <w:sz w:val="28"/>
                <w:szCs w:val="28"/>
              </w:rPr>
              <w:t>__</w:t>
            </w:r>
          </w:p>
        </w:tc>
      </w:tr>
      <w:tr w:rsidR="00A23AE5" w:rsidRPr="005C1655">
        <w:tc>
          <w:tcPr>
            <w:tcW w:w="1857" w:type="dxa"/>
            <w:vAlign w:val="bottom"/>
          </w:tcPr>
          <w:p w:rsidR="00A23AE5" w:rsidRPr="005D0DAD" w:rsidRDefault="00A23AE5"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6 </w:t>
            </w:r>
            <w:r w:rsidRPr="005C1655">
              <w:rPr>
                <w:color w:val="00B050"/>
                <w:sz w:val="28"/>
                <w:szCs w:val="28"/>
              </w:rPr>
              <w:t>_________</w:t>
            </w:r>
          </w:p>
        </w:tc>
        <w:tc>
          <w:tcPr>
            <w:tcW w:w="1857" w:type="dxa"/>
            <w:vAlign w:val="bottom"/>
          </w:tcPr>
          <w:p w:rsidR="00A23AE5" w:rsidRPr="005C1655" w:rsidRDefault="00A23AE5"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7</w:t>
            </w:r>
            <w:r w:rsidRPr="005C1655">
              <w:rPr>
                <w:color w:val="00B050"/>
                <w:sz w:val="28"/>
                <w:szCs w:val="28"/>
              </w:rPr>
              <w:t>__________</w:t>
            </w:r>
          </w:p>
        </w:tc>
        <w:tc>
          <w:tcPr>
            <w:tcW w:w="1857" w:type="dxa"/>
            <w:vAlign w:val="bottom"/>
          </w:tcPr>
          <w:p w:rsidR="00A23AE5" w:rsidRPr="005C1655" w:rsidRDefault="00A23AE5"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8</w:t>
            </w:r>
            <w:r w:rsidRPr="005C1655">
              <w:rPr>
                <w:color w:val="00B050"/>
                <w:sz w:val="28"/>
                <w:szCs w:val="28"/>
              </w:rPr>
              <w:t>__________</w:t>
            </w:r>
          </w:p>
        </w:tc>
        <w:tc>
          <w:tcPr>
            <w:tcW w:w="1857" w:type="dxa"/>
            <w:vAlign w:val="bottom"/>
          </w:tcPr>
          <w:p w:rsidR="00A23AE5" w:rsidRPr="005D0DAD" w:rsidRDefault="00A23AE5"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9 </w:t>
            </w:r>
            <w:r w:rsidRPr="005C1655">
              <w:rPr>
                <w:color w:val="00B050"/>
                <w:sz w:val="28"/>
                <w:szCs w:val="28"/>
              </w:rPr>
              <w:t>_________</w:t>
            </w:r>
          </w:p>
        </w:tc>
        <w:tc>
          <w:tcPr>
            <w:tcW w:w="1857" w:type="dxa"/>
            <w:vAlign w:val="bottom"/>
          </w:tcPr>
          <w:p w:rsidR="00A23AE5" w:rsidRPr="005C1655" w:rsidRDefault="00A23AE5"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10</w:t>
            </w:r>
            <w:r w:rsidRPr="005C1655">
              <w:rPr>
                <w:color w:val="00B050"/>
                <w:sz w:val="28"/>
                <w:szCs w:val="28"/>
              </w:rPr>
              <w:t>__________</w:t>
            </w:r>
          </w:p>
        </w:tc>
      </w:tr>
      <w:tr w:rsidR="005A603C" w:rsidRPr="005C1655">
        <w:tc>
          <w:tcPr>
            <w:tcW w:w="1857" w:type="dxa"/>
            <w:vAlign w:val="bottom"/>
          </w:tcPr>
          <w:p w:rsidR="005A603C" w:rsidRPr="005D0DAD" w:rsidRDefault="005A603C"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11 </w:t>
            </w:r>
            <w:r w:rsidRPr="005C1655">
              <w:rPr>
                <w:color w:val="00B050"/>
                <w:sz w:val="28"/>
                <w:szCs w:val="28"/>
              </w:rPr>
              <w:t>________</w:t>
            </w:r>
          </w:p>
        </w:tc>
        <w:tc>
          <w:tcPr>
            <w:tcW w:w="1857" w:type="dxa"/>
            <w:vAlign w:val="bottom"/>
          </w:tcPr>
          <w:p w:rsidR="005A603C" w:rsidRPr="005C1655" w:rsidRDefault="005A603C"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12</w:t>
            </w:r>
            <w:r w:rsidRPr="005C1655">
              <w:rPr>
                <w:color w:val="00B050"/>
                <w:sz w:val="28"/>
                <w:szCs w:val="28"/>
              </w:rPr>
              <w:t>__________</w:t>
            </w:r>
          </w:p>
        </w:tc>
        <w:tc>
          <w:tcPr>
            <w:tcW w:w="1857" w:type="dxa"/>
            <w:vAlign w:val="bottom"/>
          </w:tcPr>
          <w:p w:rsidR="005A603C" w:rsidRPr="005C1655" w:rsidRDefault="005A603C"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13</w:t>
            </w:r>
            <w:r w:rsidRPr="005C1655">
              <w:rPr>
                <w:color w:val="00B050"/>
                <w:sz w:val="28"/>
                <w:szCs w:val="28"/>
              </w:rPr>
              <w:t>__________</w:t>
            </w:r>
          </w:p>
        </w:tc>
        <w:tc>
          <w:tcPr>
            <w:tcW w:w="1857" w:type="dxa"/>
            <w:vAlign w:val="bottom"/>
          </w:tcPr>
          <w:p w:rsidR="005A603C" w:rsidRPr="005D0DAD" w:rsidRDefault="005A603C"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14 </w:t>
            </w:r>
            <w:r w:rsidRPr="005C1655">
              <w:rPr>
                <w:color w:val="00B050"/>
                <w:sz w:val="28"/>
                <w:szCs w:val="28"/>
              </w:rPr>
              <w:t>________</w:t>
            </w:r>
          </w:p>
        </w:tc>
        <w:tc>
          <w:tcPr>
            <w:tcW w:w="1857" w:type="dxa"/>
            <w:vAlign w:val="bottom"/>
          </w:tcPr>
          <w:p w:rsidR="005A603C" w:rsidRPr="005C1655" w:rsidRDefault="005A603C"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15</w:t>
            </w:r>
            <w:r w:rsidRPr="005C1655">
              <w:rPr>
                <w:color w:val="00B050"/>
                <w:sz w:val="28"/>
                <w:szCs w:val="28"/>
              </w:rPr>
              <w:t>__________</w:t>
            </w:r>
          </w:p>
        </w:tc>
      </w:tr>
      <w:tr w:rsidR="005A603C" w:rsidRPr="005C1655">
        <w:tc>
          <w:tcPr>
            <w:tcW w:w="1857" w:type="dxa"/>
            <w:vAlign w:val="bottom"/>
          </w:tcPr>
          <w:p w:rsidR="005A603C" w:rsidRPr="005D0DAD" w:rsidRDefault="005A603C"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16 </w:t>
            </w:r>
            <w:r w:rsidRPr="005C1655">
              <w:rPr>
                <w:color w:val="00B050"/>
                <w:sz w:val="28"/>
                <w:szCs w:val="28"/>
              </w:rPr>
              <w:t>_______</w:t>
            </w:r>
          </w:p>
        </w:tc>
        <w:tc>
          <w:tcPr>
            <w:tcW w:w="1857" w:type="dxa"/>
            <w:vAlign w:val="bottom"/>
          </w:tcPr>
          <w:p w:rsidR="005A603C" w:rsidRPr="005C1655" w:rsidRDefault="005A603C"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17</w:t>
            </w:r>
            <w:r w:rsidRPr="005C1655">
              <w:rPr>
                <w:color w:val="00B050"/>
                <w:sz w:val="28"/>
                <w:szCs w:val="28"/>
              </w:rPr>
              <w:t>__________</w:t>
            </w:r>
          </w:p>
        </w:tc>
        <w:tc>
          <w:tcPr>
            <w:tcW w:w="1857" w:type="dxa"/>
            <w:vAlign w:val="bottom"/>
          </w:tcPr>
          <w:p w:rsidR="005A603C" w:rsidRPr="005C1655" w:rsidRDefault="005A603C"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18</w:t>
            </w:r>
            <w:r w:rsidRPr="005C1655">
              <w:rPr>
                <w:color w:val="00B050"/>
                <w:sz w:val="28"/>
                <w:szCs w:val="28"/>
              </w:rPr>
              <w:t>__________</w:t>
            </w:r>
          </w:p>
        </w:tc>
        <w:tc>
          <w:tcPr>
            <w:tcW w:w="1857" w:type="dxa"/>
            <w:vAlign w:val="bottom"/>
          </w:tcPr>
          <w:p w:rsidR="005A603C" w:rsidRPr="005D0DAD" w:rsidRDefault="005A603C"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19 </w:t>
            </w:r>
            <w:r w:rsidRPr="005C1655">
              <w:rPr>
                <w:color w:val="00B050"/>
                <w:sz w:val="28"/>
                <w:szCs w:val="28"/>
              </w:rPr>
              <w:t>________</w:t>
            </w:r>
          </w:p>
        </w:tc>
        <w:tc>
          <w:tcPr>
            <w:tcW w:w="1857" w:type="dxa"/>
            <w:vAlign w:val="bottom"/>
          </w:tcPr>
          <w:p w:rsidR="005A603C" w:rsidRPr="005C1655" w:rsidRDefault="005A603C"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20</w:t>
            </w:r>
            <w:r w:rsidRPr="005C1655">
              <w:rPr>
                <w:color w:val="00B050"/>
                <w:sz w:val="28"/>
                <w:szCs w:val="28"/>
              </w:rPr>
              <w:t>__________</w:t>
            </w:r>
          </w:p>
        </w:tc>
      </w:tr>
      <w:tr w:rsidR="005A603C" w:rsidRPr="005C1655">
        <w:tc>
          <w:tcPr>
            <w:tcW w:w="1857" w:type="dxa"/>
            <w:vAlign w:val="bottom"/>
          </w:tcPr>
          <w:p w:rsidR="005A603C" w:rsidRPr="005D0DAD" w:rsidRDefault="005A603C"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21 </w:t>
            </w:r>
            <w:r w:rsidRPr="005C1655">
              <w:rPr>
                <w:color w:val="00B050"/>
                <w:sz w:val="28"/>
                <w:szCs w:val="28"/>
              </w:rPr>
              <w:t>________</w:t>
            </w:r>
          </w:p>
        </w:tc>
        <w:tc>
          <w:tcPr>
            <w:tcW w:w="1857" w:type="dxa"/>
            <w:vAlign w:val="bottom"/>
          </w:tcPr>
          <w:p w:rsidR="005A603C" w:rsidRPr="005C1655" w:rsidRDefault="005A603C"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22</w:t>
            </w:r>
            <w:r w:rsidRPr="005C1655">
              <w:rPr>
                <w:color w:val="00B050"/>
                <w:sz w:val="28"/>
                <w:szCs w:val="28"/>
              </w:rPr>
              <w:t>__________</w:t>
            </w:r>
          </w:p>
        </w:tc>
        <w:tc>
          <w:tcPr>
            <w:tcW w:w="1857" w:type="dxa"/>
            <w:vAlign w:val="bottom"/>
          </w:tcPr>
          <w:p w:rsidR="005A603C" w:rsidRPr="005C1655" w:rsidRDefault="005A603C"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23</w:t>
            </w:r>
            <w:r w:rsidRPr="005C1655">
              <w:rPr>
                <w:color w:val="00B050"/>
                <w:sz w:val="28"/>
                <w:szCs w:val="28"/>
              </w:rPr>
              <w:t>__________</w:t>
            </w:r>
          </w:p>
        </w:tc>
        <w:tc>
          <w:tcPr>
            <w:tcW w:w="1857" w:type="dxa"/>
            <w:vAlign w:val="bottom"/>
          </w:tcPr>
          <w:p w:rsidR="005A603C" w:rsidRPr="005D0DAD" w:rsidRDefault="005A603C"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24 </w:t>
            </w:r>
            <w:r w:rsidRPr="005C1655">
              <w:rPr>
                <w:color w:val="00B050"/>
                <w:sz w:val="28"/>
                <w:szCs w:val="28"/>
              </w:rPr>
              <w:t>________</w:t>
            </w:r>
          </w:p>
        </w:tc>
        <w:tc>
          <w:tcPr>
            <w:tcW w:w="1857" w:type="dxa"/>
            <w:vAlign w:val="bottom"/>
          </w:tcPr>
          <w:p w:rsidR="005A603C" w:rsidRPr="005C1655" w:rsidRDefault="005A603C"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25</w:t>
            </w:r>
            <w:r w:rsidRPr="005C1655">
              <w:rPr>
                <w:color w:val="00B050"/>
                <w:sz w:val="28"/>
                <w:szCs w:val="28"/>
              </w:rPr>
              <w:t>__________</w:t>
            </w:r>
          </w:p>
        </w:tc>
      </w:tr>
      <w:tr w:rsidR="009814CE" w:rsidRPr="005C1655">
        <w:tc>
          <w:tcPr>
            <w:tcW w:w="1857" w:type="dxa"/>
            <w:vAlign w:val="bottom"/>
          </w:tcPr>
          <w:p w:rsidR="009814CE" w:rsidRPr="005D0DAD" w:rsidRDefault="009814CE"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26 </w:t>
            </w:r>
            <w:r w:rsidRPr="005C1655">
              <w:rPr>
                <w:color w:val="00B050"/>
                <w:sz w:val="28"/>
                <w:szCs w:val="28"/>
              </w:rPr>
              <w:t>________</w:t>
            </w:r>
          </w:p>
        </w:tc>
        <w:tc>
          <w:tcPr>
            <w:tcW w:w="1857" w:type="dxa"/>
            <w:vAlign w:val="bottom"/>
          </w:tcPr>
          <w:p w:rsidR="009814CE" w:rsidRPr="005C1655" w:rsidRDefault="009814CE"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27</w:t>
            </w:r>
            <w:r w:rsidRPr="005C1655">
              <w:rPr>
                <w:color w:val="00B050"/>
                <w:sz w:val="28"/>
                <w:szCs w:val="28"/>
              </w:rPr>
              <w:t>__________</w:t>
            </w:r>
          </w:p>
        </w:tc>
        <w:tc>
          <w:tcPr>
            <w:tcW w:w="1857" w:type="dxa"/>
            <w:vAlign w:val="bottom"/>
          </w:tcPr>
          <w:p w:rsidR="009814CE" w:rsidRPr="005C1655" w:rsidRDefault="009814CE"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28</w:t>
            </w:r>
            <w:r w:rsidRPr="005C1655">
              <w:rPr>
                <w:color w:val="00B050"/>
                <w:sz w:val="28"/>
                <w:szCs w:val="28"/>
              </w:rPr>
              <w:t>__________</w:t>
            </w:r>
          </w:p>
        </w:tc>
        <w:tc>
          <w:tcPr>
            <w:tcW w:w="1857" w:type="dxa"/>
            <w:vAlign w:val="bottom"/>
          </w:tcPr>
          <w:p w:rsidR="009814CE" w:rsidRPr="005D0DAD" w:rsidRDefault="009814CE"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29 </w:t>
            </w:r>
            <w:r w:rsidRPr="005C1655">
              <w:rPr>
                <w:color w:val="00B050"/>
                <w:sz w:val="28"/>
                <w:szCs w:val="28"/>
              </w:rPr>
              <w:t>________</w:t>
            </w:r>
          </w:p>
        </w:tc>
        <w:tc>
          <w:tcPr>
            <w:tcW w:w="1857" w:type="dxa"/>
            <w:vAlign w:val="bottom"/>
          </w:tcPr>
          <w:p w:rsidR="009814CE" w:rsidRPr="005C1655" w:rsidRDefault="009814CE"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30</w:t>
            </w:r>
            <w:r w:rsidRPr="005C1655">
              <w:rPr>
                <w:color w:val="00B050"/>
                <w:sz w:val="28"/>
                <w:szCs w:val="28"/>
              </w:rPr>
              <w:t>__________</w:t>
            </w:r>
          </w:p>
        </w:tc>
      </w:tr>
      <w:tr w:rsidR="009814CE" w:rsidRPr="005C1655">
        <w:tc>
          <w:tcPr>
            <w:tcW w:w="1857" w:type="dxa"/>
            <w:vAlign w:val="bottom"/>
          </w:tcPr>
          <w:p w:rsidR="009814CE" w:rsidRPr="005D0DAD" w:rsidRDefault="009814CE"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31 </w:t>
            </w:r>
            <w:r w:rsidRPr="005C1655">
              <w:rPr>
                <w:color w:val="00B050"/>
                <w:sz w:val="28"/>
                <w:szCs w:val="28"/>
              </w:rPr>
              <w:t>_______</w:t>
            </w:r>
          </w:p>
        </w:tc>
        <w:tc>
          <w:tcPr>
            <w:tcW w:w="1857" w:type="dxa"/>
            <w:vAlign w:val="bottom"/>
          </w:tcPr>
          <w:p w:rsidR="009814CE" w:rsidRPr="005C1655" w:rsidRDefault="009814CE"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32</w:t>
            </w:r>
            <w:r w:rsidRPr="005C1655">
              <w:rPr>
                <w:color w:val="00B050"/>
                <w:sz w:val="28"/>
                <w:szCs w:val="28"/>
              </w:rPr>
              <w:t>__________</w:t>
            </w:r>
          </w:p>
        </w:tc>
        <w:tc>
          <w:tcPr>
            <w:tcW w:w="1857" w:type="dxa"/>
            <w:vAlign w:val="bottom"/>
          </w:tcPr>
          <w:p w:rsidR="009814CE" w:rsidRPr="005C1655" w:rsidRDefault="009814CE"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33</w:t>
            </w:r>
            <w:r w:rsidRPr="005C1655">
              <w:rPr>
                <w:color w:val="00B050"/>
                <w:sz w:val="28"/>
                <w:szCs w:val="28"/>
              </w:rPr>
              <w:t>__________</w:t>
            </w:r>
          </w:p>
        </w:tc>
        <w:tc>
          <w:tcPr>
            <w:tcW w:w="1857" w:type="dxa"/>
            <w:vAlign w:val="bottom"/>
          </w:tcPr>
          <w:p w:rsidR="009814CE" w:rsidRPr="005D0DAD" w:rsidRDefault="009814CE"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34 </w:t>
            </w:r>
            <w:r w:rsidRPr="005C1655">
              <w:rPr>
                <w:color w:val="00B050"/>
                <w:sz w:val="28"/>
                <w:szCs w:val="28"/>
              </w:rPr>
              <w:t>________</w:t>
            </w:r>
          </w:p>
        </w:tc>
        <w:tc>
          <w:tcPr>
            <w:tcW w:w="1857" w:type="dxa"/>
            <w:vAlign w:val="bottom"/>
          </w:tcPr>
          <w:p w:rsidR="009814CE" w:rsidRPr="005C1655" w:rsidRDefault="009814CE"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35</w:t>
            </w:r>
            <w:r w:rsidRPr="005C1655">
              <w:rPr>
                <w:color w:val="00B050"/>
                <w:sz w:val="28"/>
                <w:szCs w:val="28"/>
              </w:rPr>
              <w:t>__________</w:t>
            </w:r>
          </w:p>
        </w:tc>
      </w:tr>
    </w:tbl>
    <w:p w:rsidR="00DF1E6E" w:rsidRDefault="00DF1E6E" w:rsidP="00DF1E6E">
      <w:pPr>
        <w:spacing w:after="0" w:line="288" w:lineRule="auto"/>
        <w:rPr>
          <w:rFonts w:ascii="Times New Roman" w:hAnsi="Times New Roman"/>
          <w:b/>
          <w:i/>
          <w:sz w:val="28"/>
          <w:szCs w:val="28"/>
          <w:lang w:val="en-US"/>
        </w:rPr>
      </w:pPr>
    </w:p>
    <w:p w:rsidR="00DF1E6E" w:rsidRDefault="00DF1E6E" w:rsidP="00DF1E6E">
      <w:pPr>
        <w:spacing w:after="0" w:line="288" w:lineRule="auto"/>
        <w:rPr>
          <w:rFonts w:ascii="Times New Roman" w:hAnsi="Times New Roman"/>
          <w:b/>
          <w:i/>
          <w:sz w:val="28"/>
          <w:szCs w:val="28"/>
          <w:lang w:val="en-US"/>
        </w:rPr>
      </w:pPr>
    </w:p>
    <w:p w:rsidR="00980C7D" w:rsidRPr="005C1655" w:rsidRDefault="00980C7D" w:rsidP="00DF1E6E">
      <w:pPr>
        <w:spacing w:after="0" w:line="288" w:lineRule="auto"/>
        <w:rPr>
          <w:rFonts w:ascii="Times New Roman" w:hAnsi="Times New Roman"/>
          <w:b/>
          <w:i/>
          <w:sz w:val="28"/>
          <w:szCs w:val="28"/>
          <w:lang w:val="en-US"/>
        </w:rPr>
      </w:pPr>
      <w:r w:rsidRPr="005C1655">
        <w:rPr>
          <w:rFonts w:ascii="Times New Roman" w:hAnsi="Times New Roman"/>
          <w:b/>
          <w:i/>
          <w:sz w:val="28"/>
          <w:szCs w:val="28"/>
        </w:rPr>
        <w:t>V</w:t>
      </w:r>
      <w:r w:rsidR="008C1220">
        <w:rPr>
          <w:rFonts w:ascii="Times New Roman" w:hAnsi="Times New Roman"/>
          <w:b/>
          <w:i/>
          <w:sz w:val="28"/>
          <w:szCs w:val="28"/>
          <w:lang w:val="en-US"/>
        </w:rPr>
        <w:t>I</w:t>
      </w:r>
      <w:r w:rsidRPr="005C1655">
        <w:rPr>
          <w:rFonts w:ascii="Times New Roman" w:hAnsi="Times New Roman"/>
          <w:b/>
          <w:i/>
          <w:sz w:val="28"/>
          <w:szCs w:val="28"/>
        </w:rPr>
        <w:t xml:space="preserve">. There is one mistake in each sentence. Identify the mistake and write your </w:t>
      </w:r>
      <w:r w:rsidRPr="005C1655">
        <w:rPr>
          <w:rFonts w:ascii="Times New Roman" w:hAnsi="Times New Roman"/>
          <w:b/>
          <w:i/>
          <w:sz w:val="28"/>
          <w:szCs w:val="28"/>
          <w:lang w:val="en-US"/>
        </w:rPr>
        <w:t>answer</w:t>
      </w:r>
      <w:r w:rsidRPr="005C1655">
        <w:rPr>
          <w:rFonts w:ascii="Times New Roman" w:hAnsi="Times New Roman"/>
          <w:b/>
          <w:i/>
          <w:sz w:val="28"/>
          <w:szCs w:val="28"/>
        </w:rPr>
        <w:t xml:space="preserve"> in the space provided. (1</w:t>
      </w:r>
      <w:r w:rsidR="000F0580" w:rsidRPr="005C1655">
        <w:rPr>
          <w:rFonts w:ascii="Times New Roman" w:hAnsi="Times New Roman"/>
          <w:b/>
          <w:i/>
          <w:sz w:val="28"/>
          <w:szCs w:val="28"/>
          <w:lang w:val="en-US"/>
        </w:rPr>
        <w:t>.</w:t>
      </w:r>
      <w:r w:rsidR="0004463E" w:rsidRPr="005C1655">
        <w:rPr>
          <w:rFonts w:ascii="Times New Roman" w:hAnsi="Times New Roman"/>
          <w:b/>
          <w:i/>
          <w:sz w:val="28"/>
          <w:szCs w:val="28"/>
        </w:rPr>
        <w:t>0 point</w:t>
      </w:r>
      <w:r w:rsidRPr="005C1655">
        <w:rPr>
          <w:rFonts w:ascii="Times New Roman" w:hAnsi="Times New Roman"/>
          <w:b/>
          <w:i/>
          <w:sz w:val="28"/>
          <w:szCs w:val="28"/>
        </w:rPr>
        <w:t>)</w:t>
      </w:r>
    </w:p>
    <w:p w:rsidR="00CE39B5" w:rsidRPr="005C1655" w:rsidRDefault="00CE39B5" w:rsidP="00DF1E6E">
      <w:pPr>
        <w:spacing w:after="0" w:line="288" w:lineRule="auto"/>
        <w:rPr>
          <w:rFonts w:ascii="Times New Roman" w:hAnsi="Times New Roman"/>
          <w:sz w:val="28"/>
          <w:szCs w:val="28"/>
        </w:rPr>
      </w:pPr>
      <w:r w:rsidRPr="005C1655">
        <w:rPr>
          <w:rFonts w:ascii="Times New Roman" w:hAnsi="Times New Roman"/>
          <w:sz w:val="28"/>
          <w:szCs w:val="28"/>
        </w:rPr>
        <w:lastRenderedPageBreak/>
        <w:t xml:space="preserve">1. She </w:t>
      </w:r>
      <w:r w:rsidRPr="005C1655">
        <w:rPr>
          <w:rFonts w:ascii="Times New Roman" w:hAnsi="Times New Roman"/>
          <w:sz w:val="28"/>
          <w:szCs w:val="28"/>
          <w:u w:val="single"/>
        </w:rPr>
        <w:t>bought</w:t>
      </w:r>
      <w:r w:rsidRPr="005C1655">
        <w:rPr>
          <w:rFonts w:ascii="Times New Roman" w:hAnsi="Times New Roman"/>
          <w:sz w:val="28"/>
          <w:szCs w:val="28"/>
        </w:rPr>
        <w:t xml:space="preserve"> some souvenirs </w:t>
      </w:r>
      <w:r w:rsidRPr="005C1655">
        <w:rPr>
          <w:rFonts w:ascii="Times New Roman" w:hAnsi="Times New Roman"/>
          <w:sz w:val="28"/>
          <w:szCs w:val="28"/>
          <w:u w:val="single"/>
        </w:rPr>
        <w:t>from</w:t>
      </w:r>
      <w:r w:rsidRPr="005C1655">
        <w:rPr>
          <w:rFonts w:ascii="Times New Roman" w:hAnsi="Times New Roman"/>
          <w:sz w:val="28"/>
          <w:szCs w:val="28"/>
        </w:rPr>
        <w:t xml:space="preserve"> </w:t>
      </w:r>
      <w:r w:rsidRPr="005C1655">
        <w:rPr>
          <w:rFonts w:ascii="Times New Roman" w:hAnsi="Times New Roman"/>
          <w:sz w:val="28"/>
          <w:szCs w:val="28"/>
          <w:u w:val="single"/>
        </w:rPr>
        <w:t>the</w:t>
      </w:r>
      <w:r w:rsidRPr="005C1655">
        <w:rPr>
          <w:rFonts w:ascii="Times New Roman" w:hAnsi="Times New Roman"/>
          <w:sz w:val="28"/>
          <w:szCs w:val="28"/>
        </w:rPr>
        <w:t xml:space="preserve"> shop and so </w:t>
      </w:r>
      <w:r w:rsidRPr="005C1655">
        <w:rPr>
          <w:rFonts w:ascii="Times New Roman" w:hAnsi="Times New Roman"/>
          <w:sz w:val="28"/>
          <w:szCs w:val="28"/>
          <w:u w:val="single"/>
        </w:rPr>
        <w:t>was</w:t>
      </w:r>
      <w:r w:rsidRPr="005C1655">
        <w:rPr>
          <w:rFonts w:ascii="Times New Roman" w:hAnsi="Times New Roman"/>
          <w:sz w:val="28"/>
          <w:szCs w:val="28"/>
        </w:rPr>
        <w:t xml:space="preserve"> I.</w:t>
      </w:r>
    </w:p>
    <w:p w:rsidR="00CE39B5" w:rsidRPr="005C1655" w:rsidRDefault="00CE39B5" w:rsidP="00DF1E6E">
      <w:pPr>
        <w:spacing w:after="0" w:line="288" w:lineRule="auto"/>
        <w:rPr>
          <w:rFonts w:ascii="Times New Roman" w:hAnsi="Times New Roman"/>
          <w:sz w:val="28"/>
          <w:szCs w:val="28"/>
        </w:rPr>
      </w:pPr>
      <w:r w:rsidRPr="005C1655">
        <w:rPr>
          <w:rFonts w:ascii="Times New Roman" w:hAnsi="Times New Roman"/>
          <w:sz w:val="28"/>
          <w:szCs w:val="28"/>
        </w:rPr>
        <w:tab/>
        <w:t xml:space="preserve">   A  </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 xml:space="preserve">      </w:t>
      </w:r>
      <w:r w:rsidR="00A44756">
        <w:rPr>
          <w:rFonts w:ascii="Times New Roman" w:hAnsi="Times New Roman"/>
          <w:sz w:val="28"/>
          <w:szCs w:val="28"/>
          <w:lang w:val="en-US"/>
        </w:rPr>
        <w:t xml:space="preserve">     </w:t>
      </w:r>
      <w:r w:rsidR="00A44756">
        <w:rPr>
          <w:rFonts w:ascii="Times New Roman" w:hAnsi="Times New Roman"/>
          <w:sz w:val="28"/>
          <w:szCs w:val="28"/>
        </w:rPr>
        <w:t xml:space="preserve">B    C                        </w:t>
      </w:r>
      <w:r w:rsidRPr="005C1655">
        <w:rPr>
          <w:rFonts w:ascii="Times New Roman" w:hAnsi="Times New Roman"/>
          <w:sz w:val="28"/>
          <w:szCs w:val="28"/>
        </w:rPr>
        <w:t>D</w:t>
      </w:r>
    </w:p>
    <w:p w:rsidR="00CE39B5" w:rsidRPr="005C1655" w:rsidRDefault="00CE39B5" w:rsidP="00DF1E6E">
      <w:pPr>
        <w:spacing w:after="0" w:line="288" w:lineRule="auto"/>
        <w:rPr>
          <w:rFonts w:ascii="Times New Roman" w:hAnsi="Times New Roman"/>
          <w:sz w:val="28"/>
          <w:szCs w:val="28"/>
        </w:rPr>
      </w:pPr>
      <w:r w:rsidRPr="005C1655">
        <w:rPr>
          <w:rFonts w:ascii="Times New Roman" w:hAnsi="Times New Roman"/>
          <w:sz w:val="28"/>
          <w:szCs w:val="28"/>
        </w:rPr>
        <w:t xml:space="preserve">2. </w:t>
      </w:r>
      <w:r w:rsidRPr="005C1655">
        <w:rPr>
          <w:rFonts w:ascii="Times New Roman" w:hAnsi="Times New Roman"/>
          <w:sz w:val="28"/>
          <w:szCs w:val="28"/>
          <w:u w:val="single"/>
        </w:rPr>
        <w:t>Before</w:t>
      </w:r>
      <w:r w:rsidRPr="005C1655">
        <w:rPr>
          <w:rFonts w:ascii="Times New Roman" w:hAnsi="Times New Roman"/>
          <w:sz w:val="28"/>
          <w:szCs w:val="28"/>
        </w:rPr>
        <w:t xml:space="preserve"> Hoa moved </w:t>
      </w:r>
      <w:r w:rsidRPr="005C1655">
        <w:rPr>
          <w:rFonts w:ascii="Times New Roman" w:hAnsi="Times New Roman"/>
          <w:sz w:val="28"/>
          <w:szCs w:val="28"/>
          <w:u w:val="single"/>
        </w:rPr>
        <w:t>to</w:t>
      </w:r>
      <w:r w:rsidRPr="005C1655">
        <w:rPr>
          <w:rFonts w:ascii="Times New Roman" w:hAnsi="Times New Roman"/>
          <w:sz w:val="28"/>
          <w:szCs w:val="28"/>
        </w:rPr>
        <w:t xml:space="preserve"> here, she </w:t>
      </w:r>
      <w:r w:rsidRPr="005C1655">
        <w:rPr>
          <w:rFonts w:ascii="Times New Roman" w:hAnsi="Times New Roman"/>
          <w:sz w:val="28"/>
          <w:szCs w:val="28"/>
          <w:u w:val="single"/>
        </w:rPr>
        <w:t>lived</w:t>
      </w:r>
      <w:r w:rsidRPr="005C1655">
        <w:rPr>
          <w:rFonts w:ascii="Times New Roman" w:hAnsi="Times New Roman"/>
          <w:sz w:val="28"/>
          <w:szCs w:val="28"/>
        </w:rPr>
        <w:t xml:space="preserve"> in a village </w:t>
      </w:r>
      <w:r w:rsidRPr="005C1655">
        <w:rPr>
          <w:rFonts w:ascii="Times New Roman" w:hAnsi="Times New Roman"/>
          <w:sz w:val="28"/>
          <w:szCs w:val="28"/>
          <w:u w:val="single"/>
        </w:rPr>
        <w:t>near</w:t>
      </w:r>
      <w:r w:rsidRPr="005C1655">
        <w:rPr>
          <w:rFonts w:ascii="Times New Roman" w:hAnsi="Times New Roman"/>
          <w:sz w:val="28"/>
          <w:szCs w:val="28"/>
        </w:rPr>
        <w:t xml:space="preserve"> Hue.</w:t>
      </w:r>
    </w:p>
    <w:p w:rsidR="00CE39B5" w:rsidRPr="005C1655" w:rsidRDefault="00CE39B5" w:rsidP="00DF1E6E">
      <w:pPr>
        <w:spacing w:after="0" w:line="288" w:lineRule="auto"/>
        <w:rPr>
          <w:rFonts w:ascii="Times New Roman" w:hAnsi="Times New Roman"/>
          <w:sz w:val="28"/>
          <w:szCs w:val="28"/>
        </w:rPr>
      </w:pPr>
      <w:r w:rsidRPr="005C1655">
        <w:rPr>
          <w:rFonts w:ascii="Times New Roman" w:hAnsi="Times New Roman"/>
          <w:sz w:val="28"/>
          <w:szCs w:val="28"/>
        </w:rPr>
        <w:t xml:space="preserve">         A                        B                  C                         D</w:t>
      </w:r>
    </w:p>
    <w:p w:rsidR="00CE39B5" w:rsidRPr="005C1655" w:rsidRDefault="00CE39B5" w:rsidP="00DF1E6E">
      <w:pPr>
        <w:spacing w:after="0" w:line="288" w:lineRule="auto"/>
        <w:rPr>
          <w:rFonts w:ascii="Times New Roman" w:hAnsi="Times New Roman"/>
          <w:sz w:val="28"/>
          <w:szCs w:val="28"/>
        </w:rPr>
      </w:pPr>
      <w:r w:rsidRPr="005C1655">
        <w:rPr>
          <w:rFonts w:ascii="Times New Roman" w:hAnsi="Times New Roman"/>
          <w:sz w:val="28"/>
          <w:szCs w:val="28"/>
        </w:rPr>
        <w:t xml:space="preserve">3. You should not </w:t>
      </w:r>
      <w:r w:rsidRPr="005C1655">
        <w:rPr>
          <w:rFonts w:ascii="Times New Roman" w:hAnsi="Times New Roman"/>
          <w:sz w:val="28"/>
          <w:szCs w:val="28"/>
          <w:u w:val="single"/>
        </w:rPr>
        <w:t>run</w:t>
      </w:r>
      <w:r w:rsidRPr="005C1655">
        <w:rPr>
          <w:rFonts w:ascii="Times New Roman" w:hAnsi="Times New Roman"/>
          <w:sz w:val="28"/>
          <w:szCs w:val="28"/>
        </w:rPr>
        <w:t xml:space="preserve"> or </w:t>
      </w:r>
      <w:r w:rsidRPr="005C1655">
        <w:rPr>
          <w:rFonts w:ascii="Times New Roman" w:hAnsi="Times New Roman"/>
          <w:sz w:val="28"/>
          <w:szCs w:val="28"/>
          <w:u w:val="single"/>
        </w:rPr>
        <w:t>walk</w:t>
      </w:r>
      <w:r w:rsidRPr="005C1655">
        <w:rPr>
          <w:rFonts w:ascii="Times New Roman" w:hAnsi="Times New Roman"/>
          <w:sz w:val="28"/>
          <w:szCs w:val="28"/>
        </w:rPr>
        <w:t xml:space="preserve"> </w:t>
      </w:r>
      <w:r w:rsidRPr="005C1655">
        <w:rPr>
          <w:rFonts w:ascii="Times New Roman" w:hAnsi="Times New Roman"/>
          <w:sz w:val="28"/>
          <w:szCs w:val="28"/>
          <w:u w:val="single"/>
        </w:rPr>
        <w:t>careless</w:t>
      </w:r>
      <w:r w:rsidRPr="005C1655">
        <w:rPr>
          <w:rFonts w:ascii="Times New Roman" w:hAnsi="Times New Roman"/>
          <w:sz w:val="28"/>
          <w:szCs w:val="28"/>
        </w:rPr>
        <w:t xml:space="preserve"> around the </w:t>
      </w:r>
      <w:r w:rsidRPr="005C1655">
        <w:rPr>
          <w:rFonts w:ascii="Times New Roman" w:hAnsi="Times New Roman"/>
          <w:sz w:val="28"/>
          <w:szCs w:val="28"/>
          <w:u w:val="single"/>
        </w:rPr>
        <w:t>pool edge</w:t>
      </w:r>
      <w:r w:rsidRPr="005C1655">
        <w:rPr>
          <w:rFonts w:ascii="Times New Roman" w:hAnsi="Times New Roman"/>
          <w:sz w:val="28"/>
          <w:szCs w:val="28"/>
        </w:rPr>
        <w:t>.</w:t>
      </w:r>
    </w:p>
    <w:p w:rsidR="00CE39B5" w:rsidRPr="005C1655" w:rsidRDefault="00CE39B5" w:rsidP="00DF1E6E">
      <w:pPr>
        <w:spacing w:after="0" w:line="288" w:lineRule="auto"/>
        <w:rPr>
          <w:rFonts w:ascii="Times New Roman" w:hAnsi="Times New Roman"/>
          <w:sz w:val="28"/>
          <w:szCs w:val="28"/>
        </w:rPr>
      </w:pPr>
      <w:r w:rsidRPr="005C1655">
        <w:rPr>
          <w:rFonts w:ascii="Times New Roman" w:hAnsi="Times New Roman"/>
          <w:sz w:val="28"/>
          <w:szCs w:val="28"/>
        </w:rPr>
        <w:t xml:space="preserve">                              A           B         C                              D</w:t>
      </w:r>
    </w:p>
    <w:p w:rsidR="00A44756" w:rsidRPr="00A44756" w:rsidRDefault="00CE39B5" w:rsidP="00DF1E6E">
      <w:pPr>
        <w:spacing w:after="0" w:line="288" w:lineRule="auto"/>
        <w:ind w:right="-728"/>
        <w:rPr>
          <w:rFonts w:ascii="Times New Roman" w:hAnsi="Times New Roman"/>
          <w:sz w:val="28"/>
          <w:szCs w:val="28"/>
          <w:lang w:val="en-US"/>
        </w:rPr>
      </w:pPr>
      <w:r w:rsidRPr="005C1655">
        <w:rPr>
          <w:rFonts w:ascii="Times New Roman" w:hAnsi="Times New Roman"/>
          <w:sz w:val="28"/>
          <w:szCs w:val="28"/>
        </w:rPr>
        <w:t xml:space="preserve">4. </w:t>
      </w:r>
      <w:r w:rsidRPr="005C1655">
        <w:rPr>
          <w:rFonts w:ascii="Times New Roman" w:hAnsi="Times New Roman"/>
          <w:sz w:val="28"/>
          <w:szCs w:val="28"/>
          <w:u w:val="single"/>
        </w:rPr>
        <w:t>At</w:t>
      </w:r>
      <w:r w:rsidRPr="005C1655">
        <w:rPr>
          <w:rFonts w:ascii="Times New Roman" w:hAnsi="Times New Roman"/>
          <w:sz w:val="28"/>
          <w:szCs w:val="28"/>
        </w:rPr>
        <w:t xml:space="preserve"> present, her group is </w:t>
      </w:r>
      <w:r w:rsidRPr="005C1655">
        <w:rPr>
          <w:rFonts w:ascii="Times New Roman" w:hAnsi="Times New Roman"/>
          <w:sz w:val="28"/>
          <w:szCs w:val="28"/>
          <w:u w:val="single"/>
        </w:rPr>
        <w:t>rehearsing</w:t>
      </w:r>
      <w:r w:rsidRPr="005C1655">
        <w:rPr>
          <w:rFonts w:ascii="Times New Roman" w:hAnsi="Times New Roman"/>
          <w:sz w:val="28"/>
          <w:szCs w:val="28"/>
        </w:rPr>
        <w:t xml:space="preserve"> a play </w:t>
      </w:r>
      <w:r w:rsidRPr="005C1655">
        <w:rPr>
          <w:rFonts w:ascii="Times New Roman" w:hAnsi="Times New Roman"/>
          <w:sz w:val="28"/>
          <w:szCs w:val="28"/>
          <w:u w:val="single"/>
        </w:rPr>
        <w:t>to</w:t>
      </w:r>
      <w:r w:rsidRPr="005C1655">
        <w:rPr>
          <w:rFonts w:ascii="Times New Roman" w:hAnsi="Times New Roman"/>
          <w:sz w:val="28"/>
          <w:szCs w:val="28"/>
        </w:rPr>
        <w:t xml:space="preserve"> the school </w:t>
      </w:r>
      <w:r w:rsidRPr="005C1655">
        <w:rPr>
          <w:rFonts w:ascii="Times New Roman" w:hAnsi="Times New Roman"/>
          <w:sz w:val="28"/>
          <w:szCs w:val="28"/>
          <w:u w:val="single"/>
        </w:rPr>
        <w:t>anniversary</w:t>
      </w:r>
      <w:r w:rsidR="00A44756">
        <w:rPr>
          <w:rFonts w:ascii="Times New Roman" w:hAnsi="Times New Roman"/>
          <w:sz w:val="28"/>
          <w:szCs w:val="28"/>
          <w:u w:val="single"/>
          <w:lang w:val="en-US"/>
        </w:rPr>
        <w:t xml:space="preserve"> </w:t>
      </w:r>
      <w:r w:rsidR="00A44756" w:rsidRPr="005C1655">
        <w:rPr>
          <w:rFonts w:ascii="Times New Roman" w:hAnsi="Times New Roman"/>
          <w:sz w:val="28"/>
          <w:szCs w:val="28"/>
        </w:rPr>
        <w:t>celebration.</w:t>
      </w:r>
    </w:p>
    <w:p w:rsidR="00CE39B5" w:rsidRPr="005C1655" w:rsidRDefault="00CE39B5" w:rsidP="00DF1E6E">
      <w:pPr>
        <w:spacing w:after="0" w:line="288" w:lineRule="auto"/>
        <w:rPr>
          <w:rFonts w:ascii="Times New Roman" w:hAnsi="Times New Roman"/>
          <w:sz w:val="28"/>
          <w:szCs w:val="28"/>
        </w:rPr>
      </w:pPr>
      <w:r w:rsidRPr="005C1655">
        <w:rPr>
          <w:rFonts w:ascii="Times New Roman" w:hAnsi="Times New Roman"/>
          <w:sz w:val="28"/>
          <w:szCs w:val="28"/>
        </w:rPr>
        <w:t xml:space="preserve">     A                                         B                    C                          D</w:t>
      </w:r>
    </w:p>
    <w:p w:rsidR="00CE39B5" w:rsidRPr="005C1655" w:rsidRDefault="00CE39B5" w:rsidP="00DF1E6E">
      <w:pPr>
        <w:spacing w:after="0" w:line="288" w:lineRule="auto"/>
        <w:rPr>
          <w:rFonts w:ascii="Times New Roman" w:hAnsi="Times New Roman"/>
          <w:sz w:val="28"/>
          <w:szCs w:val="28"/>
        </w:rPr>
      </w:pPr>
      <w:r w:rsidRPr="005C1655">
        <w:rPr>
          <w:rFonts w:ascii="Times New Roman" w:hAnsi="Times New Roman"/>
          <w:sz w:val="28"/>
          <w:szCs w:val="28"/>
        </w:rPr>
        <w:t xml:space="preserve">5. Next week, she’ll </w:t>
      </w:r>
      <w:r w:rsidRPr="005C1655">
        <w:rPr>
          <w:rFonts w:ascii="Times New Roman" w:hAnsi="Times New Roman"/>
          <w:sz w:val="28"/>
          <w:szCs w:val="28"/>
          <w:u w:val="single"/>
        </w:rPr>
        <w:t>bring</w:t>
      </w:r>
      <w:r w:rsidR="0058096D">
        <w:rPr>
          <w:rFonts w:ascii="Times New Roman" w:hAnsi="Times New Roman"/>
          <w:sz w:val="28"/>
          <w:szCs w:val="28"/>
        </w:rPr>
        <w:t xml:space="preserve"> me </w:t>
      </w:r>
      <w:r w:rsidR="0079357E" w:rsidRPr="005C1655">
        <w:rPr>
          <w:rFonts w:ascii="Times New Roman" w:hAnsi="Times New Roman"/>
          <w:sz w:val="28"/>
          <w:szCs w:val="28"/>
          <w:lang w:val="en-US"/>
        </w:rPr>
        <w:t>some</w:t>
      </w:r>
      <w:r w:rsidRPr="005C1655">
        <w:rPr>
          <w:rFonts w:ascii="Times New Roman" w:hAnsi="Times New Roman"/>
          <w:sz w:val="28"/>
          <w:szCs w:val="28"/>
        </w:rPr>
        <w:t xml:space="preserve"> </w:t>
      </w:r>
      <w:r w:rsidRPr="005C1655">
        <w:rPr>
          <w:rFonts w:ascii="Times New Roman" w:hAnsi="Times New Roman"/>
          <w:sz w:val="28"/>
          <w:szCs w:val="28"/>
          <w:u w:val="single"/>
        </w:rPr>
        <w:t>stamp</w:t>
      </w:r>
      <w:r w:rsidRPr="005C1655">
        <w:rPr>
          <w:rFonts w:ascii="Times New Roman" w:hAnsi="Times New Roman"/>
          <w:sz w:val="28"/>
          <w:szCs w:val="28"/>
        </w:rPr>
        <w:t xml:space="preserve"> and we’ll </w:t>
      </w:r>
      <w:r w:rsidRPr="005C1655">
        <w:rPr>
          <w:rFonts w:ascii="Times New Roman" w:hAnsi="Times New Roman"/>
          <w:sz w:val="28"/>
          <w:szCs w:val="28"/>
          <w:u w:val="single"/>
        </w:rPr>
        <w:t>have</w:t>
      </w:r>
      <w:r w:rsidRPr="005C1655">
        <w:rPr>
          <w:rFonts w:ascii="Times New Roman" w:hAnsi="Times New Roman"/>
          <w:sz w:val="28"/>
          <w:szCs w:val="28"/>
        </w:rPr>
        <w:t xml:space="preserve"> dinner </w:t>
      </w:r>
      <w:r w:rsidRPr="005C1655">
        <w:rPr>
          <w:rFonts w:ascii="Times New Roman" w:hAnsi="Times New Roman"/>
          <w:sz w:val="28"/>
          <w:szCs w:val="28"/>
          <w:u w:val="single"/>
        </w:rPr>
        <w:t>together</w:t>
      </w:r>
      <w:r w:rsidRPr="005C1655">
        <w:rPr>
          <w:rFonts w:ascii="Times New Roman" w:hAnsi="Times New Roman"/>
          <w:sz w:val="28"/>
          <w:szCs w:val="28"/>
        </w:rPr>
        <w:t>.</w:t>
      </w:r>
    </w:p>
    <w:p w:rsidR="0087725C" w:rsidRPr="005C1655" w:rsidRDefault="00CE39B5" w:rsidP="00DF1E6E">
      <w:pPr>
        <w:spacing w:after="0" w:line="288" w:lineRule="auto"/>
        <w:rPr>
          <w:rFonts w:ascii="Times New Roman" w:hAnsi="Times New Roman"/>
          <w:sz w:val="28"/>
          <w:szCs w:val="28"/>
          <w:lang w:val="en-US"/>
        </w:rPr>
      </w:pPr>
      <w:r w:rsidRPr="005C1655">
        <w:rPr>
          <w:rFonts w:ascii="Times New Roman" w:hAnsi="Times New Roman"/>
          <w:sz w:val="28"/>
          <w:szCs w:val="28"/>
        </w:rPr>
        <w:t xml:space="preserve">                              </w:t>
      </w:r>
      <w:r w:rsidR="0058096D">
        <w:rPr>
          <w:rFonts w:ascii="Times New Roman" w:hAnsi="Times New Roman"/>
          <w:sz w:val="28"/>
          <w:szCs w:val="28"/>
        </w:rPr>
        <w:t xml:space="preserve">       A                      </w:t>
      </w:r>
      <w:r w:rsidR="0079357E" w:rsidRPr="005C1655">
        <w:rPr>
          <w:rFonts w:ascii="Times New Roman" w:hAnsi="Times New Roman"/>
          <w:sz w:val="28"/>
          <w:szCs w:val="28"/>
        </w:rPr>
        <w:t>B</w:t>
      </w:r>
      <w:r w:rsidRPr="005C1655">
        <w:rPr>
          <w:rFonts w:ascii="Times New Roman" w:hAnsi="Times New Roman"/>
          <w:sz w:val="28"/>
          <w:szCs w:val="28"/>
        </w:rPr>
        <w:t xml:space="preserve">                      C                    D</w:t>
      </w:r>
    </w:p>
    <w:p w:rsidR="00761FA2" w:rsidRPr="005C1655" w:rsidRDefault="00A745BE" w:rsidP="00DF1E6E">
      <w:pPr>
        <w:spacing w:after="0" w:line="288" w:lineRule="auto"/>
        <w:jc w:val="both"/>
        <w:rPr>
          <w:rFonts w:ascii="Times New Roman" w:hAnsi="Times New Roman"/>
          <w:i/>
          <w:sz w:val="28"/>
          <w:szCs w:val="28"/>
          <w:lang w:val="en-US"/>
        </w:rPr>
      </w:pPr>
      <w:r w:rsidRPr="005C1655">
        <w:rPr>
          <w:rFonts w:ascii="Times New Roman" w:hAnsi="Times New Roman"/>
          <w:i/>
          <w:sz w:val="28"/>
          <w:szCs w:val="28"/>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1896"/>
        <w:gridCol w:w="1896"/>
        <w:gridCol w:w="1798"/>
        <w:gridCol w:w="1896"/>
      </w:tblGrid>
      <w:tr w:rsidR="00761FA2" w:rsidRPr="005C1655">
        <w:tc>
          <w:tcPr>
            <w:tcW w:w="1857" w:type="dxa"/>
            <w:vAlign w:val="bottom"/>
          </w:tcPr>
          <w:p w:rsidR="00761FA2" w:rsidRPr="005D0DAD" w:rsidRDefault="00761FA2"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1 </w:t>
            </w:r>
            <w:r w:rsidRPr="005C1655">
              <w:rPr>
                <w:color w:val="00B050"/>
                <w:sz w:val="28"/>
                <w:szCs w:val="28"/>
              </w:rPr>
              <w:t>_________</w:t>
            </w:r>
          </w:p>
        </w:tc>
        <w:tc>
          <w:tcPr>
            <w:tcW w:w="1857" w:type="dxa"/>
            <w:vAlign w:val="bottom"/>
          </w:tcPr>
          <w:p w:rsidR="00761FA2" w:rsidRPr="005C1655" w:rsidRDefault="00761FA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w:t>
            </w:r>
            <w:r w:rsidRPr="005C1655">
              <w:rPr>
                <w:color w:val="00B050"/>
                <w:sz w:val="28"/>
                <w:szCs w:val="28"/>
              </w:rPr>
              <w:t>___________</w:t>
            </w:r>
          </w:p>
        </w:tc>
        <w:tc>
          <w:tcPr>
            <w:tcW w:w="1857" w:type="dxa"/>
            <w:vAlign w:val="bottom"/>
          </w:tcPr>
          <w:p w:rsidR="00761FA2" w:rsidRPr="005C1655" w:rsidRDefault="00761FA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w:t>
            </w:r>
            <w:r w:rsidRPr="005C1655">
              <w:rPr>
                <w:color w:val="00B050"/>
                <w:sz w:val="28"/>
                <w:szCs w:val="28"/>
              </w:rPr>
              <w:t>___________</w:t>
            </w:r>
          </w:p>
        </w:tc>
        <w:tc>
          <w:tcPr>
            <w:tcW w:w="1857" w:type="dxa"/>
            <w:vAlign w:val="bottom"/>
          </w:tcPr>
          <w:p w:rsidR="00761FA2" w:rsidRPr="005D0DAD" w:rsidRDefault="00761FA2"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4 </w:t>
            </w:r>
            <w:r w:rsidRPr="005C1655">
              <w:rPr>
                <w:color w:val="00B050"/>
                <w:sz w:val="28"/>
                <w:szCs w:val="28"/>
              </w:rPr>
              <w:t>_________</w:t>
            </w:r>
          </w:p>
        </w:tc>
        <w:tc>
          <w:tcPr>
            <w:tcW w:w="1857" w:type="dxa"/>
            <w:vAlign w:val="bottom"/>
          </w:tcPr>
          <w:p w:rsidR="00761FA2" w:rsidRPr="005C1655" w:rsidRDefault="00761FA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5</w:t>
            </w:r>
            <w:r w:rsidRPr="005C1655">
              <w:rPr>
                <w:color w:val="00B050"/>
                <w:sz w:val="28"/>
                <w:szCs w:val="28"/>
              </w:rPr>
              <w:t>___________</w:t>
            </w:r>
          </w:p>
        </w:tc>
      </w:tr>
    </w:tbl>
    <w:p w:rsidR="00A44756" w:rsidRDefault="00A44756" w:rsidP="00DF1E6E">
      <w:pPr>
        <w:spacing w:after="0" w:line="288" w:lineRule="auto"/>
        <w:jc w:val="both"/>
        <w:rPr>
          <w:rFonts w:ascii="Times New Roman" w:hAnsi="Times New Roman"/>
          <w:b/>
          <w:sz w:val="28"/>
          <w:szCs w:val="28"/>
          <w:lang w:val="en-US"/>
        </w:rPr>
      </w:pPr>
    </w:p>
    <w:p w:rsidR="00FE0658" w:rsidRPr="005C1655" w:rsidRDefault="00FE0658" w:rsidP="00DF1E6E">
      <w:pPr>
        <w:spacing w:after="0" w:line="288" w:lineRule="auto"/>
        <w:jc w:val="both"/>
        <w:rPr>
          <w:rFonts w:ascii="Times New Roman" w:hAnsi="Times New Roman"/>
          <w:b/>
          <w:sz w:val="28"/>
          <w:szCs w:val="28"/>
        </w:rPr>
      </w:pPr>
      <w:r w:rsidRPr="005C1655">
        <w:rPr>
          <w:rFonts w:ascii="Times New Roman" w:hAnsi="Times New Roman"/>
          <w:b/>
          <w:sz w:val="28"/>
          <w:szCs w:val="28"/>
        </w:rPr>
        <w:t xml:space="preserve">SECTION 4. READING </w:t>
      </w:r>
    </w:p>
    <w:p w:rsidR="006E7F03" w:rsidRPr="005C1655" w:rsidRDefault="00FE0658" w:rsidP="00DF1E6E">
      <w:pPr>
        <w:spacing w:after="0" w:line="288" w:lineRule="auto"/>
        <w:jc w:val="both"/>
        <w:rPr>
          <w:rFonts w:ascii="Times New Roman" w:hAnsi="Times New Roman"/>
          <w:b/>
          <w:i/>
          <w:sz w:val="28"/>
          <w:szCs w:val="28"/>
          <w:lang w:val="en-US"/>
        </w:rPr>
      </w:pPr>
      <w:r w:rsidRPr="005C1655">
        <w:rPr>
          <w:rFonts w:ascii="Times New Roman" w:hAnsi="Times New Roman"/>
          <w:b/>
          <w:i/>
          <w:sz w:val="28"/>
          <w:szCs w:val="28"/>
          <w:lang w:val="en-US"/>
        </w:rPr>
        <w:t>V</w:t>
      </w:r>
      <w:r w:rsidR="008C1220">
        <w:rPr>
          <w:rFonts w:ascii="Times New Roman" w:hAnsi="Times New Roman"/>
          <w:b/>
          <w:i/>
          <w:sz w:val="28"/>
          <w:szCs w:val="28"/>
          <w:lang w:val="en-US"/>
        </w:rPr>
        <w:t>I</w:t>
      </w:r>
      <w:r w:rsidRPr="005C1655">
        <w:rPr>
          <w:rFonts w:ascii="Times New Roman" w:hAnsi="Times New Roman"/>
          <w:b/>
          <w:i/>
          <w:sz w:val="28"/>
          <w:szCs w:val="28"/>
          <w:lang w:val="en-US"/>
        </w:rPr>
        <w:t>I</w:t>
      </w:r>
      <w:r w:rsidRPr="005C1655">
        <w:rPr>
          <w:rFonts w:ascii="Times New Roman" w:hAnsi="Times New Roman"/>
          <w:b/>
          <w:i/>
          <w:sz w:val="28"/>
          <w:szCs w:val="28"/>
        </w:rPr>
        <w:t>. Read the passage and choose the best option to complete the passage</w:t>
      </w:r>
      <w:r w:rsidRPr="005C1655">
        <w:rPr>
          <w:rFonts w:ascii="Times New Roman" w:hAnsi="Times New Roman"/>
          <w:b/>
          <w:i/>
          <w:sz w:val="28"/>
          <w:szCs w:val="28"/>
          <w:lang w:val="en-US"/>
        </w:rPr>
        <w:t>.</w:t>
      </w:r>
      <w:r w:rsidRPr="005C1655">
        <w:rPr>
          <w:rFonts w:ascii="Times New Roman" w:hAnsi="Times New Roman"/>
          <w:b/>
          <w:i/>
          <w:sz w:val="28"/>
          <w:szCs w:val="28"/>
        </w:rPr>
        <w:t xml:space="preserve"> Write your answers in the space provided</w:t>
      </w:r>
      <w:r w:rsidRPr="005C1655">
        <w:rPr>
          <w:rFonts w:ascii="Times New Roman" w:hAnsi="Times New Roman"/>
          <w:b/>
          <w:i/>
          <w:sz w:val="28"/>
          <w:szCs w:val="28"/>
          <w:lang w:val="en-US"/>
        </w:rPr>
        <w:t>.</w:t>
      </w:r>
      <w:r w:rsidRPr="005C1655">
        <w:rPr>
          <w:rFonts w:ascii="Times New Roman" w:hAnsi="Times New Roman"/>
          <w:b/>
          <w:i/>
          <w:sz w:val="28"/>
          <w:szCs w:val="28"/>
        </w:rPr>
        <w:t xml:space="preserve"> (2</w:t>
      </w:r>
      <w:r w:rsidR="000F0580" w:rsidRPr="005C1655">
        <w:rPr>
          <w:rFonts w:ascii="Times New Roman" w:hAnsi="Times New Roman"/>
          <w:b/>
          <w:i/>
          <w:sz w:val="28"/>
          <w:szCs w:val="28"/>
          <w:lang w:val="en-US"/>
        </w:rPr>
        <w:t>.</w:t>
      </w:r>
      <w:r w:rsidRPr="005C1655">
        <w:rPr>
          <w:rFonts w:ascii="Times New Roman" w:hAnsi="Times New Roman"/>
          <w:b/>
          <w:i/>
          <w:sz w:val="28"/>
          <w:szCs w:val="28"/>
        </w:rPr>
        <w:t>0 points)</w:t>
      </w:r>
    </w:p>
    <w:p w:rsidR="00230097" w:rsidRPr="005C1655" w:rsidRDefault="00284CF3" w:rsidP="00DF1E6E">
      <w:pPr>
        <w:spacing w:after="0" w:line="288" w:lineRule="auto"/>
        <w:ind w:firstLine="720"/>
        <w:jc w:val="both"/>
        <w:rPr>
          <w:rFonts w:ascii="Times New Roman" w:hAnsi="Times New Roman"/>
          <w:sz w:val="28"/>
          <w:szCs w:val="28"/>
        </w:rPr>
      </w:pPr>
      <w:r>
        <w:rPr>
          <w:rFonts w:ascii="Times New Roman" w:hAnsi="Times New Roman"/>
          <w:sz w:val="28"/>
          <w:szCs w:val="28"/>
        </w:rPr>
        <w:t>(1)__________</w:t>
      </w:r>
      <w:r w:rsidR="00230097" w:rsidRPr="005C1655">
        <w:rPr>
          <w:rFonts w:ascii="Times New Roman" w:hAnsi="Times New Roman"/>
          <w:sz w:val="28"/>
          <w:szCs w:val="28"/>
        </w:rPr>
        <w:t xml:space="preserve">food in the US today is not the same (2)___________it was in the past. Fifty years (3)__________, every neighborhood had a little food market. A good selection of meat, vegetables and fruits (4)__________on display on the stalls. </w:t>
      </w:r>
    </w:p>
    <w:p w:rsidR="00230097" w:rsidRPr="005C1655" w:rsidRDefault="00230097" w:rsidP="00DF1E6E">
      <w:pPr>
        <w:spacing w:after="0" w:line="288" w:lineRule="auto"/>
        <w:jc w:val="both"/>
        <w:rPr>
          <w:rFonts w:ascii="Times New Roman" w:hAnsi="Times New Roman"/>
          <w:sz w:val="28"/>
          <w:szCs w:val="28"/>
          <w:lang w:val="en-US"/>
        </w:rPr>
      </w:pPr>
      <w:r w:rsidRPr="005C1655">
        <w:rPr>
          <w:rFonts w:ascii="Times New Roman" w:hAnsi="Times New Roman"/>
          <w:sz w:val="28"/>
          <w:szCs w:val="28"/>
        </w:rPr>
        <w:tab/>
        <w:t>Now every neighborhood (5)__________a big market. These are very (6)__________places. The old markets were usually small and friendly. (7)__________from the neighborhood often stop there to hear the news or to talk. But this is not true (8)__________supermarkets. Usually, supermarkets are very large. They are not very friendly. They are not good places for meeting friends or talking (9)___________. People in supermarkets always seem to be tired and in (10)___________hurry.</w:t>
      </w:r>
    </w:p>
    <w:p w:rsidR="00230097" w:rsidRPr="005C1655" w:rsidRDefault="00230097" w:rsidP="00DF1E6E">
      <w:pPr>
        <w:spacing w:after="0" w:line="240" w:lineRule="auto"/>
        <w:jc w:val="both"/>
        <w:rPr>
          <w:rFonts w:ascii="Times New Roman" w:hAnsi="Times New Roman"/>
          <w:sz w:val="28"/>
          <w:szCs w:val="28"/>
        </w:rPr>
      </w:pPr>
      <w:r w:rsidRPr="005C1655">
        <w:rPr>
          <w:rFonts w:ascii="Times New Roman" w:hAnsi="Times New Roman"/>
          <w:sz w:val="28"/>
          <w:szCs w:val="28"/>
        </w:rPr>
        <w:t>1.</w:t>
      </w:r>
      <w:r w:rsidRPr="005C1655">
        <w:rPr>
          <w:rFonts w:ascii="Times New Roman" w:hAnsi="Times New Roman"/>
          <w:sz w:val="28"/>
          <w:szCs w:val="28"/>
        </w:rPr>
        <w:tab/>
        <w:t>A. Shopping</w:t>
      </w:r>
      <w:r w:rsidRPr="005C1655">
        <w:rPr>
          <w:rFonts w:ascii="Times New Roman" w:hAnsi="Times New Roman"/>
          <w:sz w:val="28"/>
          <w:szCs w:val="28"/>
        </w:rPr>
        <w:tab/>
      </w:r>
      <w:r w:rsidRPr="005C1655">
        <w:rPr>
          <w:rFonts w:ascii="Times New Roman" w:hAnsi="Times New Roman"/>
          <w:sz w:val="28"/>
          <w:szCs w:val="28"/>
        </w:rPr>
        <w:tab/>
        <w:t>B. Buying</w:t>
      </w:r>
      <w:r w:rsidRPr="005C1655">
        <w:rPr>
          <w:rFonts w:ascii="Times New Roman" w:hAnsi="Times New Roman"/>
          <w:sz w:val="28"/>
          <w:szCs w:val="28"/>
        </w:rPr>
        <w:tab/>
      </w:r>
      <w:r w:rsidRPr="005C1655">
        <w:rPr>
          <w:rFonts w:ascii="Times New Roman" w:hAnsi="Times New Roman"/>
          <w:sz w:val="28"/>
          <w:szCs w:val="28"/>
        </w:rPr>
        <w:tab/>
        <w:t>C. Looking</w:t>
      </w:r>
      <w:r w:rsidRPr="005C1655">
        <w:rPr>
          <w:rFonts w:ascii="Times New Roman" w:hAnsi="Times New Roman"/>
          <w:sz w:val="28"/>
          <w:szCs w:val="28"/>
        </w:rPr>
        <w:tab/>
      </w:r>
      <w:r w:rsidRPr="005C1655">
        <w:rPr>
          <w:rFonts w:ascii="Times New Roman" w:hAnsi="Times New Roman"/>
          <w:sz w:val="28"/>
          <w:szCs w:val="28"/>
        </w:rPr>
        <w:tab/>
        <w:t>D. Getting</w:t>
      </w:r>
    </w:p>
    <w:p w:rsidR="00230097" w:rsidRPr="005C1655" w:rsidRDefault="00230097" w:rsidP="00DF1E6E">
      <w:pPr>
        <w:spacing w:after="0" w:line="240" w:lineRule="auto"/>
        <w:jc w:val="both"/>
        <w:rPr>
          <w:rFonts w:ascii="Times New Roman" w:hAnsi="Times New Roman"/>
          <w:sz w:val="28"/>
          <w:szCs w:val="28"/>
        </w:rPr>
      </w:pPr>
      <w:r w:rsidRPr="005C1655">
        <w:rPr>
          <w:rFonts w:ascii="Times New Roman" w:hAnsi="Times New Roman"/>
          <w:sz w:val="28"/>
          <w:szCs w:val="28"/>
        </w:rPr>
        <w:t>2.</w:t>
      </w:r>
      <w:r w:rsidRPr="005C1655">
        <w:rPr>
          <w:rFonts w:ascii="Times New Roman" w:hAnsi="Times New Roman"/>
          <w:sz w:val="28"/>
          <w:szCs w:val="28"/>
        </w:rPr>
        <w:tab/>
        <w:t>A. as</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B. like</w:t>
      </w:r>
      <w:r w:rsidRPr="005C1655">
        <w:rPr>
          <w:rFonts w:ascii="Times New Roman" w:hAnsi="Times New Roman"/>
          <w:sz w:val="28"/>
          <w:szCs w:val="28"/>
        </w:rPr>
        <w:tab/>
      </w:r>
      <w:r w:rsidRPr="005C1655">
        <w:rPr>
          <w:rFonts w:ascii="Times New Roman" w:hAnsi="Times New Roman"/>
          <w:sz w:val="28"/>
          <w:szCs w:val="28"/>
        </w:rPr>
        <w:tab/>
        <w:t>C. when</w:t>
      </w:r>
      <w:r w:rsidRPr="005C1655">
        <w:rPr>
          <w:rFonts w:ascii="Times New Roman" w:hAnsi="Times New Roman"/>
          <w:sz w:val="28"/>
          <w:szCs w:val="28"/>
        </w:rPr>
        <w:tab/>
      </w:r>
      <w:r w:rsidRPr="005C1655">
        <w:rPr>
          <w:rFonts w:ascii="Times New Roman" w:hAnsi="Times New Roman"/>
          <w:sz w:val="28"/>
          <w:szCs w:val="28"/>
        </w:rPr>
        <w:tab/>
        <w:t>D. while</w:t>
      </w:r>
    </w:p>
    <w:p w:rsidR="00230097" w:rsidRPr="005C1655" w:rsidRDefault="00230097" w:rsidP="00DF1E6E">
      <w:pPr>
        <w:spacing w:after="0" w:line="240" w:lineRule="auto"/>
        <w:jc w:val="both"/>
        <w:rPr>
          <w:rFonts w:ascii="Times New Roman" w:hAnsi="Times New Roman"/>
          <w:sz w:val="28"/>
          <w:szCs w:val="28"/>
        </w:rPr>
      </w:pPr>
      <w:r w:rsidRPr="005C1655">
        <w:rPr>
          <w:rFonts w:ascii="Times New Roman" w:hAnsi="Times New Roman"/>
          <w:sz w:val="28"/>
          <w:szCs w:val="28"/>
        </w:rPr>
        <w:t>3.</w:t>
      </w:r>
      <w:r w:rsidRPr="005C1655">
        <w:rPr>
          <w:rFonts w:ascii="Times New Roman" w:hAnsi="Times New Roman"/>
          <w:sz w:val="28"/>
          <w:szCs w:val="28"/>
        </w:rPr>
        <w:tab/>
        <w:t>A. last</w:t>
      </w:r>
      <w:r w:rsidRPr="005C1655">
        <w:rPr>
          <w:rFonts w:ascii="Times New Roman" w:hAnsi="Times New Roman"/>
          <w:sz w:val="28"/>
          <w:szCs w:val="28"/>
        </w:rPr>
        <w:tab/>
      </w:r>
      <w:r w:rsidRPr="005C1655">
        <w:rPr>
          <w:rFonts w:ascii="Times New Roman" w:hAnsi="Times New Roman"/>
          <w:sz w:val="28"/>
          <w:szCs w:val="28"/>
        </w:rPr>
        <w:tab/>
        <w:t>B. later</w:t>
      </w:r>
      <w:r w:rsidRPr="005C1655">
        <w:rPr>
          <w:rFonts w:ascii="Times New Roman" w:hAnsi="Times New Roman"/>
          <w:sz w:val="28"/>
          <w:szCs w:val="28"/>
        </w:rPr>
        <w:tab/>
      </w:r>
      <w:r w:rsidRPr="005C1655">
        <w:rPr>
          <w:rFonts w:ascii="Times New Roman" w:hAnsi="Times New Roman"/>
          <w:sz w:val="28"/>
          <w:szCs w:val="28"/>
        </w:rPr>
        <w:tab/>
        <w:t>C. next</w:t>
      </w:r>
      <w:r w:rsidRPr="005C1655">
        <w:rPr>
          <w:rFonts w:ascii="Times New Roman" w:hAnsi="Times New Roman"/>
          <w:sz w:val="28"/>
          <w:szCs w:val="28"/>
        </w:rPr>
        <w:tab/>
      </w:r>
      <w:r w:rsidRPr="005C1655">
        <w:rPr>
          <w:rFonts w:ascii="Times New Roman" w:hAnsi="Times New Roman"/>
          <w:sz w:val="28"/>
          <w:szCs w:val="28"/>
        </w:rPr>
        <w:tab/>
        <w:t>D. ago</w:t>
      </w:r>
      <w:r w:rsidRPr="005C1655">
        <w:rPr>
          <w:rFonts w:ascii="Times New Roman" w:hAnsi="Times New Roman"/>
          <w:sz w:val="28"/>
          <w:szCs w:val="28"/>
        </w:rPr>
        <w:tab/>
      </w:r>
    </w:p>
    <w:p w:rsidR="00230097" w:rsidRPr="005C1655" w:rsidRDefault="00230097" w:rsidP="00DF1E6E">
      <w:pPr>
        <w:spacing w:after="0" w:line="240" w:lineRule="auto"/>
        <w:jc w:val="both"/>
        <w:rPr>
          <w:rFonts w:ascii="Times New Roman" w:hAnsi="Times New Roman"/>
          <w:sz w:val="28"/>
          <w:szCs w:val="28"/>
        </w:rPr>
      </w:pPr>
      <w:r w:rsidRPr="005C1655">
        <w:rPr>
          <w:rFonts w:ascii="Times New Roman" w:hAnsi="Times New Roman"/>
          <w:sz w:val="28"/>
          <w:szCs w:val="28"/>
        </w:rPr>
        <w:t>4.</w:t>
      </w:r>
      <w:r w:rsidRPr="005C1655">
        <w:rPr>
          <w:rFonts w:ascii="Times New Roman" w:hAnsi="Times New Roman"/>
          <w:sz w:val="28"/>
          <w:szCs w:val="28"/>
        </w:rPr>
        <w:tab/>
        <w:t>A. are</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B. were</w:t>
      </w:r>
      <w:r w:rsidRPr="005C1655">
        <w:rPr>
          <w:rFonts w:ascii="Times New Roman" w:hAnsi="Times New Roman"/>
          <w:sz w:val="28"/>
          <w:szCs w:val="28"/>
        </w:rPr>
        <w:tab/>
      </w:r>
      <w:r w:rsidRPr="005C1655">
        <w:rPr>
          <w:rFonts w:ascii="Times New Roman" w:hAnsi="Times New Roman"/>
          <w:sz w:val="28"/>
          <w:szCs w:val="28"/>
        </w:rPr>
        <w:tab/>
        <w:t>C. was</w:t>
      </w:r>
      <w:r w:rsidRPr="005C1655">
        <w:rPr>
          <w:rFonts w:ascii="Times New Roman" w:hAnsi="Times New Roman"/>
          <w:sz w:val="28"/>
          <w:szCs w:val="28"/>
        </w:rPr>
        <w:tab/>
      </w:r>
      <w:r w:rsidRPr="005C1655">
        <w:rPr>
          <w:rFonts w:ascii="Times New Roman" w:hAnsi="Times New Roman"/>
          <w:sz w:val="28"/>
          <w:szCs w:val="28"/>
        </w:rPr>
        <w:tab/>
        <w:t>D. have</w:t>
      </w:r>
    </w:p>
    <w:p w:rsidR="00230097" w:rsidRPr="005C1655" w:rsidRDefault="00230097" w:rsidP="00DF1E6E">
      <w:pPr>
        <w:spacing w:after="0" w:line="240" w:lineRule="auto"/>
        <w:jc w:val="both"/>
        <w:rPr>
          <w:rFonts w:ascii="Times New Roman" w:hAnsi="Times New Roman"/>
          <w:sz w:val="28"/>
          <w:szCs w:val="28"/>
        </w:rPr>
      </w:pPr>
      <w:r w:rsidRPr="005C1655">
        <w:rPr>
          <w:rFonts w:ascii="Times New Roman" w:hAnsi="Times New Roman"/>
          <w:sz w:val="28"/>
          <w:szCs w:val="28"/>
        </w:rPr>
        <w:t>5.</w:t>
      </w:r>
      <w:r w:rsidRPr="005C1655">
        <w:rPr>
          <w:rFonts w:ascii="Times New Roman" w:hAnsi="Times New Roman"/>
          <w:sz w:val="28"/>
          <w:szCs w:val="28"/>
        </w:rPr>
        <w:tab/>
        <w:t>A. had</w:t>
      </w:r>
      <w:r w:rsidRPr="005C1655">
        <w:rPr>
          <w:rFonts w:ascii="Times New Roman" w:hAnsi="Times New Roman"/>
          <w:sz w:val="28"/>
          <w:szCs w:val="28"/>
        </w:rPr>
        <w:tab/>
      </w:r>
      <w:r w:rsidRPr="005C1655">
        <w:rPr>
          <w:rFonts w:ascii="Times New Roman" w:hAnsi="Times New Roman"/>
          <w:sz w:val="28"/>
          <w:szCs w:val="28"/>
        </w:rPr>
        <w:tab/>
        <w:t>B. has</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C. have</w:t>
      </w:r>
      <w:r w:rsidRPr="005C1655">
        <w:rPr>
          <w:rFonts w:ascii="Times New Roman" w:hAnsi="Times New Roman"/>
          <w:sz w:val="28"/>
          <w:szCs w:val="28"/>
        </w:rPr>
        <w:tab/>
      </w:r>
      <w:r w:rsidRPr="005C1655">
        <w:rPr>
          <w:rFonts w:ascii="Times New Roman" w:hAnsi="Times New Roman"/>
          <w:sz w:val="28"/>
          <w:szCs w:val="28"/>
        </w:rPr>
        <w:tab/>
        <w:t>D. will have</w:t>
      </w:r>
    </w:p>
    <w:p w:rsidR="00230097" w:rsidRPr="005C1655" w:rsidRDefault="00230097" w:rsidP="00DF1E6E">
      <w:pPr>
        <w:spacing w:after="0" w:line="240" w:lineRule="auto"/>
        <w:jc w:val="both"/>
        <w:rPr>
          <w:rFonts w:ascii="Times New Roman" w:hAnsi="Times New Roman"/>
          <w:sz w:val="28"/>
          <w:szCs w:val="28"/>
        </w:rPr>
      </w:pPr>
      <w:r w:rsidRPr="005C1655">
        <w:rPr>
          <w:rFonts w:ascii="Times New Roman" w:hAnsi="Times New Roman"/>
          <w:sz w:val="28"/>
          <w:szCs w:val="28"/>
        </w:rPr>
        <w:t>6.</w:t>
      </w:r>
      <w:r w:rsidRPr="005C1655">
        <w:rPr>
          <w:rFonts w:ascii="Times New Roman" w:hAnsi="Times New Roman"/>
          <w:sz w:val="28"/>
          <w:szCs w:val="28"/>
        </w:rPr>
        <w:tab/>
        <w:t>A. same</w:t>
      </w:r>
      <w:r w:rsidRPr="005C1655">
        <w:rPr>
          <w:rFonts w:ascii="Times New Roman" w:hAnsi="Times New Roman"/>
          <w:sz w:val="28"/>
          <w:szCs w:val="28"/>
        </w:rPr>
        <w:tab/>
      </w:r>
      <w:r w:rsidRPr="005C1655">
        <w:rPr>
          <w:rFonts w:ascii="Times New Roman" w:hAnsi="Times New Roman"/>
          <w:sz w:val="28"/>
          <w:szCs w:val="28"/>
        </w:rPr>
        <w:tab/>
        <w:t xml:space="preserve">B. different </w:t>
      </w:r>
      <w:r w:rsidRPr="005C1655">
        <w:rPr>
          <w:rFonts w:ascii="Times New Roman" w:hAnsi="Times New Roman"/>
          <w:sz w:val="28"/>
          <w:szCs w:val="28"/>
        </w:rPr>
        <w:tab/>
      </w:r>
      <w:r w:rsidRPr="005C1655">
        <w:rPr>
          <w:rFonts w:ascii="Times New Roman" w:hAnsi="Times New Roman"/>
          <w:sz w:val="28"/>
          <w:szCs w:val="28"/>
        </w:rPr>
        <w:tab/>
        <w:t>C. old</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D. similar</w:t>
      </w:r>
    </w:p>
    <w:p w:rsidR="00230097" w:rsidRPr="005C1655" w:rsidRDefault="00230097" w:rsidP="00DF1E6E">
      <w:pPr>
        <w:spacing w:after="0" w:line="240" w:lineRule="auto"/>
        <w:jc w:val="both"/>
        <w:rPr>
          <w:rFonts w:ascii="Times New Roman" w:hAnsi="Times New Roman"/>
          <w:sz w:val="28"/>
          <w:szCs w:val="28"/>
        </w:rPr>
      </w:pPr>
      <w:r w:rsidRPr="005C1655">
        <w:rPr>
          <w:rFonts w:ascii="Times New Roman" w:hAnsi="Times New Roman"/>
          <w:sz w:val="28"/>
          <w:szCs w:val="28"/>
        </w:rPr>
        <w:t>7.</w:t>
      </w:r>
      <w:r w:rsidRPr="005C1655">
        <w:rPr>
          <w:rFonts w:ascii="Times New Roman" w:hAnsi="Times New Roman"/>
          <w:sz w:val="28"/>
          <w:szCs w:val="28"/>
        </w:rPr>
        <w:tab/>
        <w:t>A. Farmers</w:t>
      </w:r>
      <w:r w:rsidRPr="005C1655">
        <w:rPr>
          <w:rFonts w:ascii="Times New Roman" w:hAnsi="Times New Roman"/>
          <w:sz w:val="28"/>
          <w:szCs w:val="28"/>
        </w:rPr>
        <w:tab/>
      </w:r>
      <w:r w:rsidRPr="005C1655">
        <w:rPr>
          <w:rFonts w:ascii="Times New Roman" w:hAnsi="Times New Roman"/>
          <w:sz w:val="28"/>
          <w:szCs w:val="28"/>
        </w:rPr>
        <w:tab/>
        <w:t>B. Workers</w:t>
      </w:r>
      <w:r w:rsidRPr="005C1655">
        <w:rPr>
          <w:rFonts w:ascii="Times New Roman" w:hAnsi="Times New Roman"/>
          <w:sz w:val="28"/>
          <w:szCs w:val="28"/>
        </w:rPr>
        <w:tab/>
      </w:r>
      <w:r w:rsidRPr="005C1655">
        <w:rPr>
          <w:rFonts w:ascii="Times New Roman" w:hAnsi="Times New Roman"/>
          <w:sz w:val="28"/>
          <w:szCs w:val="28"/>
        </w:rPr>
        <w:tab/>
        <w:t>C. Students</w:t>
      </w:r>
      <w:r w:rsidRPr="005C1655">
        <w:rPr>
          <w:rFonts w:ascii="Times New Roman" w:hAnsi="Times New Roman"/>
          <w:sz w:val="28"/>
          <w:szCs w:val="28"/>
        </w:rPr>
        <w:tab/>
      </w:r>
      <w:r w:rsidRPr="005C1655">
        <w:rPr>
          <w:rFonts w:ascii="Times New Roman" w:hAnsi="Times New Roman"/>
          <w:sz w:val="28"/>
          <w:szCs w:val="28"/>
        </w:rPr>
        <w:tab/>
        <w:t>D. People</w:t>
      </w:r>
    </w:p>
    <w:p w:rsidR="00230097" w:rsidRPr="005C1655" w:rsidRDefault="00230097" w:rsidP="00DF1E6E">
      <w:pPr>
        <w:spacing w:after="0" w:line="240" w:lineRule="auto"/>
        <w:jc w:val="both"/>
        <w:rPr>
          <w:rFonts w:ascii="Times New Roman" w:hAnsi="Times New Roman"/>
          <w:sz w:val="28"/>
          <w:szCs w:val="28"/>
        </w:rPr>
      </w:pPr>
      <w:r w:rsidRPr="005C1655">
        <w:rPr>
          <w:rFonts w:ascii="Times New Roman" w:hAnsi="Times New Roman"/>
          <w:sz w:val="28"/>
          <w:szCs w:val="28"/>
        </w:rPr>
        <w:t>8.</w:t>
      </w:r>
      <w:r w:rsidRPr="005C1655">
        <w:rPr>
          <w:rFonts w:ascii="Times New Roman" w:hAnsi="Times New Roman"/>
          <w:sz w:val="28"/>
          <w:szCs w:val="28"/>
        </w:rPr>
        <w:tab/>
        <w:t>A. at</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B. on</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C. in</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D. for</w:t>
      </w:r>
    </w:p>
    <w:p w:rsidR="00230097" w:rsidRPr="005C1655" w:rsidRDefault="00230097" w:rsidP="00DF1E6E">
      <w:pPr>
        <w:spacing w:after="0" w:line="240" w:lineRule="auto"/>
        <w:jc w:val="both"/>
        <w:rPr>
          <w:rFonts w:ascii="Times New Roman" w:hAnsi="Times New Roman"/>
          <w:sz w:val="28"/>
          <w:szCs w:val="28"/>
        </w:rPr>
      </w:pPr>
      <w:r w:rsidRPr="005C1655">
        <w:rPr>
          <w:rFonts w:ascii="Times New Roman" w:hAnsi="Times New Roman"/>
          <w:sz w:val="28"/>
          <w:szCs w:val="28"/>
        </w:rPr>
        <w:t>9.</w:t>
      </w:r>
      <w:r w:rsidRPr="005C1655">
        <w:rPr>
          <w:rFonts w:ascii="Times New Roman" w:hAnsi="Times New Roman"/>
          <w:sz w:val="28"/>
          <w:szCs w:val="28"/>
        </w:rPr>
        <w:tab/>
        <w:t>A. too</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B. neither</w:t>
      </w:r>
      <w:r w:rsidRPr="005C1655">
        <w:rPr>
          <w:rFonts w:ascii="Times New Roman" w:hAnsi="Times New Roman"/>
          <w:sz w:val="28"/>
          <w:szCs w:val="28"/>
        </w:rPr>
        <w:tab/>
      </w:r>
      <w:r w:rsidRPr="005C1655">
        <w:rPr>
          <w:rFonts w:ascii="Times New Roman" w:hAnsi="Times New Roman"/>
          <w:sz w:val="28"/>
          <w:szCs w:val="28"/>
        </w:rPr>
        <w:tab/>
        <w:t>C. nor</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 xml:space="preserve">D. either </w:t>
      </w:r>
    </w:p>
    <w:p w:rsidR="00A44756" w:rsidRPr="00DF1E6E" w:rsidRDefault="00230097" w:rsidP="00DF1E6E">
      <w:pPr>
        <w:spacing w:after="0" w:line="240" w:lineRule="auto"/>
        <w:jc w:val="both"/>
        <w:rPr>
          <w:rFonts w:ascii="Times New Roman" w:hAnsi="Times New Roman"/>
          <w:sz w:val="28"/>
          <w:szCs w:val="28"/>
          <w:lang w:val="en-US"/>
        </w:rPr>
      </w:pPr>
      <w:r w:rsidRPr="005C1655">
        <w:rPr>
          <w:rFonts w:ascii="Times New Roman" w:hAnsi="Times New Roman"/>
          <w:sz w:val="28"/>
          <w:szCs w:val="28"/>
        </w:rPr>
        <w:t>10.</w:t>
      </w:r>
      <w:r w:rsidRPr="005C1655">
        <w:rPr>
          <w:rFonts w:ascii="Times New Roman" w:hAnsi="Times New Roman"/>
          <w:sz w:val="28"/>
          <w:szCs w:val="28"/>
        </w:rPr>
        <w:tab/>
        <w:t>A. a</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B. the</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C. an</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D. ø</w:t>
      </w:r>
    </w:p>
    <w:p w:rsidR="001E0C34" w:rsidRPr="005C1655" w:rsidRDefault="001E0C34" w:rsidP="00DF1E6E">
      <w:pPr>
        <w:spacing w:after="0" w:line="288" w:lineRule="auto"/>
        <w:jc w:val="both"/>
        <w:rPr>
          <w:rFonts w:ascii="Times New Roman" w:hAnsi="Times New Roman"/>
          <w:i/>
          <w:sz w:val="28"/>
          <w:szCs w:val="28"/>
          <w:lang w:val="en-US"/>
        </w:rPr>
      </w:pPr>
      <w:r w:rsidRPr="005C1655">
        <w:rPr>
          <w:rFonts w:ascii="Times New Roman" w:hAnsi="Times New Roman"/>
          <w:i/>
          <w:sz w:val="28"/>
          <w:szCs w:val="28"/>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9"/>
        <w:gridCol w:w="1896"/>
        <w:gridCol w:w="1896"/>
        <w:gridCol w:w="1748"/>
        <w:gridCol w:w="2036"/>
      </w:tblGrid>
      <w:tr w:rsidR="00761FA2" w:rsidRPr="005C1655">
        <w:tc>
          <w:tcPr>
            <w:tcW w:w="1857" w:type="dxa"/>
            <w:vAlign w:val="bottom"/>
          </w:tcPr>
          <w:p w:rsidR="00761FA2" w:rsidRPr="005D0DAD" w:rsidRDefault="00761FA2"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1 </w:t>
            </w:r>
            <w:r w:rsidRPr="005C1655">
              <w:rPr>
                <w:color w:val="00B050"/>
                <w:sz w:val="28"/>
                <w:szCs w:val="28"/>
              </w:rPr>
              <w:t>________</w:t>
            </w:r>
          </w:p>
        </w:tc>
        <w:tc>
          <w:tcPr>
            <w:tcW w:w="1857" w:type="dxa"/>
            <w:vAlign w:val="bottom"/>
          </w:tcPr>
          <w:p w:rsidR="00761FA2" w:rsidRPr="005C1655" w:rsidRDefault="00761FA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w:t>
            </w:r>
            <w:r w:rsidRPr="005C1655">
              <w:rPr>
                <w:color w:val="00B050"/>
                <w:sz w:val="28"/>
                <w:szCs w:val="28"/>
              </w:rPr>
              <w:t>___________</w:t>
            </w:r>
          </w:p>
        </w:tc>
        <w:tc>
          <w:tcPr>
            <w:tcW w:w="1857" w:type="dxa"/>
            <w:vAlign w:val="bottom"/>
          </w:tcPr>
          <w:p w:rsidR="00761FA2" w:rsidRPr="005C1655" w:rsidRDefault="00761FA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w:t>
            </w:r>
            <w:r w:rsidRPr="005C1655">
              <w:rPr>
                <w:color w:val="00B050"/>
                <w:sz w:val="28"/>
                <w:szCs w:val="28"/>
              </w:rPr>
              <w:t>___________</w:t>
            </w:r>
          </w:p>
        </w:tc>
        <w:tc>
          <w:tcPr>
            <w:tcW w:w="1857" w:type="dxa"/>
            <w:vAlign w:val="bottom"/>
          </w:tcPr>
          <w:p w:rsidR="00761FA2" w:rsidRPr="005D0DAD" w:rsidRDefault="00761FA2"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4 </w:t>
            </w:r>
            <w:r w:rsidRPr="005C1655">
              <w:rPr>
                <w:color w:val="00B050"/>
                <w:sz w:val="28"/>
                <w:szCs w:val="28"/>
              </w:rPr>
              <w:t>_________</w:t>
            </w:r>
          </w:p>
        </w:tc>
        <w:tc>
          <w:tcPr>
            <w:tcW w:w="1857" w:type="dxa"/>
            <w:vAlign w:val="bottom"/>
          </w:tcPr>
          <w:p w:rsidR="00761FA2" w:rsidRPr="005C1655" w:rsidRDefault="00761FA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 xml:space="preserve">5 </w:t>
            </w:r>
            <w:r w:rsidRPr="005C1655">
              <w:rPr>
                <w:color w:val="00B050"/>
                <w:sz w:val="28"/>
                <w:szCs w:val="28"/>
              </w:rPr>
              <w:t>___________</w:t>
            </w:r>
          </w:p>
        </w:tc>
      </w:tr>
      <w:tr w:rsidR="00761FA2" w:rsidRPr="005C1655">
        <w:tc>
          <w:tcPr>
            <w:tcW w:w="1857" w:type="dxa"/>
            <w:vAlign w:val="bottom"/>
          </w:tcPr>
          <w:p w:rsidR="00761FA2" w:rsidRPr="005D0DAD" w:rsidRDefault="00761FA2"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lastRenderedPageBreak/>
              <w:t xml:space="preserve">6 </w:t>
            </w:r>
            <w:r w:rsidRPr="005C1655">
              <w:rPr>
                <w:color w:val="00B050"/>
                <w:sz w:val="28"/>
                <w:szCs w:val="28"/>
              </w:rPr>
              <w:t>________</w:t>
            </w:r>
          </w:p>
        </w:tc>
        <w:tc>
          <w:tcPr>
            <w:tcW w:w="1857" w:type="dxa"/>
            <w:vAlign w:val="bottom"/>
          </w:tcPr>
          <w:p w:rsidR="00761FA2" w:rsidRPr="005C1655" w:rsidRDefault="00761FA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7</w:t>
            </w:r>
            <w:r w:rsidRPr="005C1655">
              <w:rPr>
                <w:color w:val="00B050"/>
                <w:sz w:val="28"/>
                <w:szCs w:val="28"/>
              </w:rPr>
              <w:t>___________</w:t>
            </w:r>
          </w:p>
        </w:tc>
        <w:tc>
          <w:tcPr>
            <w:tcW w:w="1857" w:type="dxa"/>
            <w:vAlign w:val="bottom"/>
          </w:tcPr>
          <w:p w:rsidR="00761FA2" w:rsidRPr="005C1655" w:rsidRDefault="00761FA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8</w:t>
            </w:r>
            <w:r w:rsidRPr="005C1655">
              <w:rPr>
                <w:color w:val="00B050"/>
                <w:sz w:val="28"/>
                <w:szCs w:val="28"/>
              </w:rPr>
              <w:t>___________</w:t>
            </w:r>
          </w:p>
        </w:tc>
        <w:tc>
          <w:tcPr>
            <w:tcW w:w="1857" w:type="dxa"/>
            <w:vAlign w:val="bottom"/>
          </w:tcPr>
          <w:p w:rsidR="00761FA2" w:rsidRPr="005D0DAD" w:rsidRDefault="00761FA2"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9 </w:t>
            </w:r>
            <w:r w:rsidRPr="005C1655">
              <w:rPr>
                <w:color w:val="00B050"/>
                <w:sz w:val="28"/>
                <w:szCs w:val="28"/>
              </w:rPr>
              <w:t>_________</w:t>
            </w:r>
          </w:p>
        </w:tc>
        <w:tc>
          <w:tcPr>
            <w:tcW w:w="1857" w:type="dxa"/>
            <w:vAlign w:val="bottom"/>
          </w:tcPr>
          <w:p w:rsidR="00761FA2" w:rsidRPr="005C1655" w:rsidRDefault="00761FA2"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10</w:t>
            </w:r>
            <w:r w:rsidRPr="005C1655">
              <w:rPr>
                <w:color w:val="00B050"/>
                <w:sz w:val="28"/>
                <w:szCs w:val="28"/>
              </w:rPr>
              <w:t>___________</w:t>
            </w:r>
          </w:p>
        </w:tc>
      </w:tr>
    </w:tbl>
    <w:p w:rsidR="00F552BC" w:rsidRPr="005C1655" w:rsidRDefault="007D758C" w:rsidP="00DF1E6E">
      <w:pPr>
        <w:spacing w:after="0" w:line="288" w:lineRule="auto"/>
        <w:jc w:val="both"/>
        <w:rPr>
          <w:rFonts w:ascii="Times New Roman" w:hAnsi="Times New Roman"/>
          <w:b/>
          <w:i/>
          <w:sz w:val="28"/>
          <w:szCs w:val="28"/>
          <w:lang w:val="en-US"/>
        </w:rPr>
      </w:pPr>
      <w:r w:rsidRPr="005C1655">
        <w:rPr>
          <w:rFonts w:ascii="Times New Roman" w:hAnsi="Times New Roman"/>
          <w:b/>
          <w:i/>
          <w:sz w:val="28"/>
          <w:szCs w:val="28"/>
          <w:lang w:val="en-US"/>
        </w:rPr>
        <w:t>V</w:t>
      </w:r>
      <w:r w:rsidR="008C1220">
        <w:rPr>
          <w:rFonts w:ascii="Times New Roman" w:hAnsi="Times New Roman"/>
          <w:b/>
          <w:i/>
          <w:sz w:val="28"/>
          <w:szCs w:val="28"/>
          <w:lang w:val="en-US"/>
        </w:rPr>
        <w:t>I</w:t>
      </w:r>
      <w:r w:rsidRPr="005C1655">
        <w:rPr>
          <w:rFonts w:ascii="Times New Roman" w:hAnsi="Times New Roman"/>
          <w:b/>
          <w:i/>
          <w:sz w:val="28"/>
          <w:szCs w:val="28"/>
          <w:lang w:val="en-US"/>
        </w:rPr>
        <w:t>II</w:t>
      </w:r>
      <w:r w:rsidRPr="005C1655">
        <w:rPr>
          <w:rFonts w:ascii="Times New Roman" w:hAnsi="Times New Roman"/>
          <w:b/>
          <w:i/>
          <w:sz w:val="28"/>
          <w:szCs w:val="28"/>
        </w:rPr>
        <w:t>.</w:t>
      </w:r>
      <w:r w:rsidRPr="005C1655">
        <w:rPr>
          <w:rFonts w:ascii="Times New Roman" w:hAnsi="Times New Roman"/>
          <w:b/>
          <w:i/>
          <w:sz w:val="28"/>
          <w:szCs w:val="28"/>
          <w:lang w:val="en-US"/>
        </w:rPr>
        <w:t xml:space="preserve"> </w:t>
      </w:r>
      <w:r w:rsidRPr="005C1655">
        <w:rPr>
          <w:rFonts w:ascii="Times New Roman" w:hAnsi="Times New Roman"/>
          <w:b/>
          <w:i/>
          <w:sz w:val="28"/>
          <w:szCs w:val="28"/>
        </w:rPr>
        <w:t>Read the following passage and choose the best answer to each question.</w:t>
      </w:r>
      <w:r w:rsidR="0015335A" w:rsidRPr="005C1655">
        <w:rPr>
          <w:rFonts w:ascii="Times New Roman" w:hAnsi="Times New Roman"/>
          <w:b/>
          <w:i/>
          <w:sz w:val="28"/>
          <w:szCs w:val="28"/>
          <w:lang w:val="en-US"/>
        </w:rPr>
        <w:t xml:space="preserve"> </w:t>
      </w:r>
      <w:r w:rsidR="0015335A" w:rsidRPr="005C1655">
        <w:rPr>
          <w:rFonts w:ascii="Times New Roman" w:hAnsi="Times New Roman"/>
          <w:b/>
          <w:i/>
          <w:sz w:val="28"/>
          <w:szCs w:val="28"/>
        </w:rPr>
        <w:t>Write your answers in the space provided</w:t>
      </w:r>
      <w:r w:rsidR="0015335A" w:rsidRPr="005C1655">
        <w:rPr>
          <w:rFonts w:ascii="Times New Roman" w:hAnsi="Times New Roman"/>
          <w:b/>
          <w:i/>
          <w:sz w:val="28"/>
          <w:szCs w:val="28"/>
          <w:lang w:val="en-US"/>
        </w:rPr>
        <w:t>.</w:t>
      </w:r>
      <w:r w:rsidR="0015335A" w:rsidRPr="005C1655">
        <w:rPr>
          <w:rFonts w:ascii="Times New Roman" w:hAnsi="Times New Roman"/>
          <w:b/>
          <w:i/>
          <w:sz w:val="28"/>
          <w:szCs w:val="28"/>
        </w:rPr>
        <w:t xml:space="preserve"> </w:t>
      </w:r>
      <w:r w:rsidRPr="005C1655">
        <w:rPr>
          <w:rFonts w:ascii="Times New Roman" w:hAnsi="Times New Roman"/>
          <w:b/>
          <w:i/>
          <w:sz w:val="28"/>
          <w:szCs w:val="28"/>
        </w:rPr>
        <w:t>(1</w:t>
      </w:r>
      <w:r w:rsidR="00DD34B0" w:rsidRPr="005C1655">
        <w:rPr>
          <w:rFonts w:ascii="Times New Roman" w:hAnsi="Times New Roman"/>
          <w:b/>
          <w:i/>
          <w:sz w:val="28"/>
          <w:szCs w:val="28"/>
          <w:lang w:val="en-US"/>
        </w:rPr>
        <w:t>.</w:t>
      </w:r>
      <w:r w:rsidR="002B655E" w:rsidRPr="005C1655">
        <w:rPr>
          <w:rFonts w:ascii="Times New Roman" w:hAnsi="Times New Roman"/>
          <w:b/>
          <w:i/>
          <w:sz w:val="28"/>
          <w:szCs w:val="28"/>
        </w:rPr>
        <w:t>0 point</w:t>
      </w:r>
      <w:r w:rsidRPr="005C1655">
        <w:rPr>
          <w:rFonts w:ascii="Times New Roman" w:hAnsi="Times New Roman"/>
          <w:b/>
          <w:i/>
          <w:sz w:val="28"/>
          <w:szCs w:val="28"/>
        </w:rPr>
        <w:t>)</w:t>
      </w:r>
    </w:p>
    <w:p w:rsidR="00970A9B" w:rsidRPr="005C1655" w:rsidRDefault="00970A9B" w:rsidP="00DF1E6E">
      <w:pPr>
        <w:spacing w:after="0" w:line="288" w:lineRule="auto"/>
        <w:jc w:val="center"/>
        <w:rPr>
          <w:rFonts w:ascii="Times New Roman" w:hAnsi="Times New Roman"/>
          <w:b/>
          <w:sz w:val="28"/>
          <w:szCs w:val="28"/>
        </w:rPr>
      </w:pPr>
      <w:r w:rsidRPr="005C1655">
        <w:rPr>
          <w:rFonts w:ascii="Times New Roman" w:hAnsi="Times New Roman"/>
          <w:b/>
          <w:sz w:val="28"/>
          <w:szCs w:val="28"/>
          <w:lang w:val="en-US"/>
        </w:rPr>
        <w:t>S</w:t>
      </w:r>
      <w:r w:rsidRPr="005C1655">
        <w:rPr>
          <w:rFonts w:ascii="Times New Roman" w:hAnsi="Times New Roman"/>
          <w:b/>
          <w:sz w:val="28"/>
          <w:szCs w:val="28"/>
        </w:rPr>
        <w:t>umo</w:t>
      </w:r>
    </w:p>
    <w:p w:rsidR="00DF1E6E" w:rsidRPr="00DF1E6E" w:rsidRDefault="00970A9B" w:rsidP="00DF1E6E">
      <w:pPr>
        <w:spacing w:after="0" w:line="288" w:lineRule="auto"/>
        <w:jc w:val="both"/>
        <w:rPr>
          <w:rFonts w:ascii="Times New Roman" w:hAnsi="Times New Roman"/>
          <w:sz w:val="28"/>
          <w:szCs w:val="28"/>
          <w:lang w:val="en-US"/>
        </w:rPr>
      </w:pPr>
      <w:r w:rsidRPr="005C1655">
        <w:rPr>
          <w:rFonts w:ascii="Times New Roman" w:hAnsi="Times New Roman"/>
          <w:sz w:val="28"/>
          <w:szCs w:val="28"/>
        </w:rPr>
        <w:tab/>
        <w:t>Sumo wrestling is a national sport in Japan. Every year there are six tournaments, and millions of Japanese watch them on television. Sumo is almost as old as the nation of Japan itself. Stories say that there was sumo wrestling over 2,000 years ago. History says that there we</w:t>
      </w:r>
      <w:r w:rsidR="00DF1E6E">
        <w:rPr>
          <w:rFonts w:ascii="Times New Roman" w:hAnsi="Times New Roman"/>
          <w:sz w:val="28"/>
          <w:szCs w:val="28"/>
        </w:rPr>
        <w:t>re national sumo tournaments in</w:t>
      </w:r>
      <w:r w:rsidR="00DF1E6E">
        <w:rPr>
          <w:rFonts w:ascii="Times New Roman" w:hAnsi="Times New Roman"/>
          <w:sz w:val="28"/>
          <w:szCs w:val="28"/>
          <w:lang w:val="en-US"/>
        </w:rPr>
        <w:t xml:space="preserve"> </w:t>
      </w:r>
      <w:r w:rsidRPr="005C1655">
        <w:rPr>
          <w:rFonts w:ascii="Times New Roman" w:hAnsi="Times New Roman"/>
          <w:sz w:val="28"/>
          <w:szCs w:val="28"/>
        </w:rPr>
        <w:t>the eight</w:t>
      </w:r>
      <w:r w:rsidR="00377873" w:rsidRPr="005C1655">
        <w:rPr>
          <w:rFonts w:ascii="Times New Roman" w:hAnsi="Times New Roman"/>
          <w:sz w:val="28"/>
          <w:szCs w:val="28"/>
          <w:lang w:val="en-US"/>
        </w:rPr>
        <w:t>h</w:t>
      </w:r>
      <w:r w:rsidRPr="005C1655">
        <w:rPr>
          <w:rFonts w:ascii="Times New Roman" w:hAnsi="Times New Roman"/>
          <w:sz w:val="28"/>
          <w:szCs w:val="28"/>
        </w:rPr>
        <w:t xml:space="preserve"> century.</w:t>
      </w:r>
    </w:p>
    <w:p w:rsidR="00970A9B" w:rsidRPr="005C1655" w:rsidRDefault="00970A9B" w:rsidP="00DF1E6E">
      <w:pPr>
        <w:spacing w:after="0" w:line="288" w:lineRule="auto"/>
        <w:jc w:val="both"/>
        <w:rPr>
          <w:rFonts w:ascii="Times New Roman" w:hAnsi="Times New Roman"/>
          <w:sz w:val="28"/>
          <w:szCs w:val="28"/>
        </w:rPr>
      </w:pPr>
      <w:r w:rsidRPr="005C1655">
        <w:rPr>
          <w:rFonts w:ascii="Times New Roman" w:hAnsi="Times New Roman"/>
          <w:sz w:val="28"/>
          <w:szCs w:val="28"/>
        </w:rPr>
        <w:tab/>
        <w:t>Usually athletes are thin and can move very quickly. It is beautiful to watch them play. However, sumo wrestlers weigh from 100 to 160 kilos. One famous wrestler weighed 195 kilos. Sumo wrestlers do not look beautiful, and sumo wrestling is very slow sport.</w:t>
      </w:r>
    </w:p>
    <w:p w:rsidR="00970A9B" w:rsidRPr="005C1655" w:rsidRDefault="00970A9B" w:rsidP="00DF1E6E">
      <w:pPr>
        <w:spacing w:after="0" w:line="288" w:lineRule="auto"/>
        <w:jc w:val="both"/>
        <w:rPr>
          <w:rFonts w:ascii="Times New Roman" w:hAnsi="Times New Roman"/>
          <w:sz w:val="28"/>
          <w:szCs w:val="28"/>
        </w:rPr>
      </w:pPr>
      <w:r w:rsidRPr="005C1655">
        <w:rPr>
          <w:rFonts w:ascii="Times New Roman" w:hAnsi="Times New Roman"/>
          <w:sz w:val="28"/>
          <w:szCs w:val="28"/>
        </w:rPr>
        <w:tab/>
        <w:t>Sumo wrestlers wrestle in a round ring with a sand floor. A wrestler loses the match if he leaves the ring. He is also the loser if any part of the body except his feet touches the floor. Each wrestler tries to push the other down on the floor or out of the ring.</w:t>
      </w:r>
    </w:p>
    <w:p w:rsidR="00970A9B" w:rsidRPr="005C1655" w:rsidRDefault="00970A9B" w:rsidP="00DF1E6E">
      <w:pPr>
        <w:spacing w:after="0" w:line="288" w:lineRule="auto"/>
        <w:jc w:val="both"/>
        <w:rPr>
          <w:rFonts w:ascii="Times New Roman" w:hAnsi="Times New Roman"/>
          <w:sz w:val="28"/>
          <w:szCs w:val="28"/>
          <w:lang w:val="en-US"/>
        </w:rPr>
      </w:pPr>
      <w:r w:rsidRPr="005C1655">
        <w:rPr>
          <w:rFonts w:ascii="Times New Roman" w:hAnsi="Times New Roman"/>
          <w:sz w:val="28"/>
          <w:szCs w:val="28"/>
        </w:rPr>
        <w:tab/>
        <w:t>People from other countries usually think sumo is very strange, but the Japanese love it. Even young people find this traditional sport exciting.</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1.  How old is Sumo wrestling?</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ab/>
        <w:t>A. over twenty years</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B. over two hundred years</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ab/>
        <w:t>C. over two thousand years</w:t>
      </w:r>
      <w:r w:rsidRPr="005C1655">
        <w:rPr>
          <w:rFonts w:ascii="Times New Roman" w:hAnsi="Times New Roman"/>
          <w:sz w:val="28"/>
          <w:szCs w:val="28"/>
        </w:rPr>
        <w:tab/>
      </w:r>
      <w:r w:rsidRPr="005C1655">
        <w:rPr>
          <w:rFonts w:ascii="Times New Roman" w:hAnsi="Times New Roman"/>
          <w:sz w:val="28"/>
          <w:szCs w:val="28"/>
        </w:rPr>
        <w:tab/>
        <w:t>D. over tw</w:t>
      </w:r>
      <w:r w:rsidR="00A275B3">
        <w:rPr>
          <w:rFonts w:ascii="Times New Roman" w:hAnsi="Times New Roman"/>
          <w:sz w:val="28"/>
          <w:szCs w:val="28"/>
          <w:lang w:val="en-US"/>
        </w:rPr>
        <w:t>o</w:t>
      </w:r>
      <w:r w:rsidRPr="005C1655">
        <w:rPr>
          <w:rFonts w:ascii="Times New Roman" w:hAnsi="Times New Roman"/>
          <w:sz w:val="28"/>
          <w:szCs w:val="28"/>
        </w:rPr>
        <w:t xml:space="preserve"> million years</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2.   Sumo wrestlers  are________________ .</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ab/>
        <w:t>A. thin</w:t>
      </w:r>
      <w:r w:rsidRPr="005C1655">
        <w:rPr>
          <w:rFonts w:ascii="Times New Roman" w:hAnsi="Times New Roman"/>
          <w:sz w:val="28"/>
          <w:szCs w:val="28"/>
        </w:rPr>
        <w:tab/>
      </w:r>
      <w:r w:rsidRPr="005C1655">
        <w:rPr>
          <w:rFonts w:ascii="Times New Roman" w:hAnsi="Times New Roman"/>
          <w:sz w:val="28"/>
          <w:szCs w:val="28"/>
        </w:rPr>
        <w:tab/>
        <w:t>B. quick</w:t>
      </w:r>
      <w:r w:rsidRPr="005C1655">
        <w:rPr>
          <w:rFonts w:ascii="Times New Roman" w:hAnsi="Times New Roman"/>
          <w:sz w:val="28"/>
          <w:szCs w:val="28"/>
        </w:rPr>
        <w:tab/>
      </w:r>
      <w:r w:rsidRPr="005C1655">
        <w:rPr>
          <w:rFonts w:ascii="Times New Roman" w:hAnsi="Times New Roman"/>
          <w:sz w:val="28"/>
          <w:szCs w:val="28"/>
        </w:rPr>
        <w:tab/>
        <w:t>C. small</w:t>
      </w:r>
      <w:r w:rsidRPr="005C1655">
        <w:rPr>
          <w:rFonts w:ascii="Times New Roman" w:hAnsi="Times New Roman"/>
          <w:sz w:val="28"/>
          <w:szCs w:val="28"/>
        </w:rPr>
        <w:tab/>
      </w:r>
      <w:r w:rsidRPr="005C1655">
        <w:rPr>
          <w:rFonts w:ascii="Times New Roman" w:hAnsi="Times New Roman"/>
          <w:sz w:val="28"/>
          <w:szCs w:val="28"/>
        </w:rPr>
        <w:tab/>
        <w:t>D. fat</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3.   Sumo wrestling is a very____________ .</w:t>
      </w:r>
    </w:p>
    <w:p w:rsidR="00970A9B" w:rsidRPr="005C1655" w:rsidRDefault="00970A9B" w:rsidP="00DF1E6E">
      <w:pPr>
        <w:spacing w:after="0" w:line="288" w:lineRule="auto"/>
        <w:ind w:right="-448"/>
        <w:rPr>
          <w:rFonts w:ascii="Times New Roman" w:hAnsi="Times New Roman"/>
          <w:sz w:val="28"/>
          <w:szCs w:val="28"/>
        </w:rPr>
      </w:pPr>
      <w:r w:rsidRPr="005C1655">
        <w:rPr>
          <w:rFonts w:ascii="Times New Roman" w:hAnsi="Times New Roman"/>
          <w:sz w:val="28"/>
          <w:szCs w:val="28"/>
        </w:rPr>
        <w:tab/>
        <w:t>A. slow sport</w:t>
      </w:r>
      <w:r w:rsidRPr="005C1655">
        <w:rPr>
          <w:rFonts w:ascii="Times New Roman" w:hAnsi="Times New Roman"/>
          <w:sz w:val="28"/>
          <w:szCs w:val="28"/>
        </w:rPr>
        <w:tab/>
        <w:t>B. fast sport</w:t>
      </w:r>
      <w:r w:rsidRPr="005C1655">
        <w:rPr>
          <w:rFonts w:ascii="Times New Roman" w:hAnsi="Times New Roman"/>
          <w:sz w:val="28"/>
          <w:szCs w:val="28"/>
        </w:rPr>
        <w:tab/>
      </w:r>
      <w:r w:rsidRPr="005C1655">
        <w:rPr>
          <w:rFonts w:ascii="Times New Roman" w:hAnsi="Times New Roman"/>
          <w:sz w:val="28"/>
          <w:szCs w:val="28"/>
        </w:rPr>
        <w:tab/>
        <w:t>C. boring sport</w:t>
      </w:r>
      <w:r w:rsidRPr="005C1655">
        <w:rPr>
          <w:rFonts w:ascii="Times New Roman" w:hAnsi="Times New Roman"/>
          <w:sz w:val="28"/>
          <w:szCs w:val="28"/>
        </w:rPr>
        <w:tab/>
        <w:t>D. dangerous sport</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4.   A sumo wrestler loses the match if________________ .</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ab/>
        <w:t>A. his feet touch the floor</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t>B. he is inside the ring</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ab/>
        <w:t>C. he pushes the other down</w:t>
      </w:r>
      <w:r w:rsidRPr="005C1655">
        <w:rPr>
          <w:rFonts w:ascii="Times New Roman" w:hAnsi="Times New Roman"/>
          <w:sz w:val="28"/>
          <w:szCs w:val="28"/>
        </w:rPr>
        <w:tab/>
      </w:r>
      <w:r w:rsidRPr="005C1655">
        <w:rPr>
          <w:rFonts w:ascii="Times New Roman" w:hAnsi="Times New Roman"/>
          <w:sz w:val="28"/>
          <w:szCs w:val="28"/>
        </w:rPr>
        <w:tab/>
        <w:t>D. he is out of the ring</w:t>
      </w:r>
    </w:p>
    <w:p w:rsidR="00970A9B" w:rsidRPr="005C1655" w:rsidRDefault="00970A9B" w:rsidP="00DF1E6E">
      <w:pPr>
        <w:spacing w:after="0" w:line="288" w:lineRule="auto"/>
        <w:rPr>
          <w:rFonts w:ascii="Times New Roman" w:hAnsi="Times New Roman"/>
          <w:sz w:val="28"/>
          <w:szCs w:val="28"/>
        </w:rPr>
      </w:pPr>
      <w:r w:rsidRPr="005C1655">
        <w:rPr>
          <w:rFonts w:ascii="Times New Roman" w:hAnsi="Times New Roman"/>
          <w:sz w:val="28"/>
          <w:szCs w:val="28"/>
        </w:rPr>
        <w:t>5.   Young Japanese people find Sumo wrestling_______________ .</w:t>
      </w:r>
    </w:p>
    <w:p w:rsidR="00A44756" w:rsidRPr="00DF1E6E" w:rsidRDefault="00970A9B" w:rsidP="00DF1E6E">
      <w:pPr>
        <w:spacing w:after="0" w:line="288" w:lineRule="auto"/>
        <w:rPr>
          <w:rFonts w:ascii="Times New Roman" w:hAnsi="Times New Roman"/>
          <w:sz w:val="28"/>
          <w:szCs w:val="28"/>
          <w:lang w:val="en-US"/>
        </w:rPr>
      </w:pPr>
      <w:r w:rsidRPr="005C1655">
        <w:rPr>
          <w:rFonts w:ascii="Times New Roman" w:hAnsi="Times New Roman"/>
          <w:sz w:val="28"/>
          <w:szCs w:val="28"/>
        </w:rPr>
        <w:tab/>
        <w:t>A. quickly</w:t>
      </w:r>
      <w:r w:rsidRPr="005C1655">
        <w:rPr>
          <w:rFonts w:ascii="Times New Roman" w:hAnsi="Times New Roman"/>
          <w:sz w:val="28"/>
          <w:szCs w:val="28"/>
        </w:rPr>
        <w:tab/>
      </w:r>
      <w:r w:rsidRPr="005C1655">
        <w:rPr>
          <w:rFonts w:ascii="Times New Roman" w:hAnsi="Times New Roman"/>
          <w:sz w:val="28"/>
          <w:szCs w:val="28"/>
        </w:rPr>
        <w:tab/>
        <w:t>B. exciting</w:t>
      </w:r>
      <w:r w:rsidRPr="005C1655">
        <w:rPr>
          <w:rFonts w:ascii="Times New Roman" w:hAnsi="Times New Roman"/>
          <w:sz w:val="28"/>
          <w:szCs w:val="28"/>
        </w:rPr>
        <w:tab/>
      </w:r>
      <w:r w:rsidRPr="005C1655">
        <w:rPr>
          <w:rFonts w:ascii="Times New Roman" w:hAnsi="Times New Roman"/>
          <w:sz w:val="28"/>
          <w:szCs w:val="28"/>
        </w:rPr>
        <w:tab/>
        <w:t>C. boring</w:t>
      </w:r>
      <w:r w:rsidRPr="005C1655">
        <w:rPr>
          <w:rFonts w:ascii="Times New Roman" w:hAnsi="Times New Roman"/>
          <w:sz w:val="28"/>
          <w:szCs w:val="28"/>
        </w:rPr>
        <w:tab/>
      </w:r>
      <w:r w:rsidRPr="005C1655">
        <w:rPr>
          <w:rFonts w:ascii="Times New Roman" w:hAnsi="Times New Roman"/>
          <w:sz w:val="28"/>
          <w:szCs w:val="28"/>
        </w:rPr>
        <w:tab/>
        <w:t xml:space="preserve">D. </w:t>
      </w:r>
      <w:r w:rsidR="00DD34B0" w:rsidRPr="005C1655">
        <w:rPr>
          <w:rFonts w:ascii="Times New Roman" w:hAnsi="Times New Roman"/>
          <w:sz w:val="28"/>
          <w:szCs w:val="28"/>
          <w:lang w:val="en-US"/>
        </w:rPr>
        <w:t>b</w:t>
      </w:r>
      <w:r w:rsidRPr="005C1655">
        <w:rPr>
          <w:rFonts w:ascii="Times New Roman" w:hAnsi="Times New Roman"/>
          <w:sz w:val="28"/>
          <w:szCs w:val="28"/>
        </w:rPr>
        <w:t>ad</w:t>
      </w:r>
    </w:p>
    <w:p w:rsidR="0019550D" w:rsidRPr="005C1655" w:rsidRDefault="0019550D" w:rsidP="00DF1E6E">
      <w:pPr>
        <w:spacing w:after="0" w:line="288" w:lineRule="auto"/>
        <w:ind w:firstLine="450"/>
        <w:rPr>
          <w:rFonts w:ascii="Times New Roman" w:hAnsi="Times New Roman"/>
          <w:color w:val="000000"/>
          <w:sz w:val="28"/>
          <w:szCs w:val="28"/>
        </w:rPr>
      </w:pPr>
      <w:r w:rsidRPr="005C1655">
        <w:rPr>
          <w:rFonts w:ascii="Times New Roman" w:hAnsi="Times New Roman"/>
          <w:i/>
          <w:sz w:val="28"/>
          <w:szCs w:val="28"/>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7"/>
        <w:gridCol w:w="1896"/>
        <w:gridCol w:w="1896"/>
        <w:gridCol w:w="1838"/>
        <w:gridCol w:w="1838"/>
      </w:tblGrid>
      <w:tr w:rsidR="0045159B" w:rsidRPr="005C1655">
        <w:tc>
          <w:tcPr>
            <w:tcW w:w="1857" w:type="dxa"/>
            <w:vAlign w:val="bottom"/>
          </w:tcPr>
          <w:p w:rsidR="0045159B" w:rsidRPr="005D0DAD" w:rsidRDefault="0045159B"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1 </w:t>
            </w:r>
            <w:r w:rsidRPr="005C1655">
              <w:rPr>
                <w:color w:val="00B050"/>
                <w:sz w:val="28"/>
                <w:szCs w:val="28"/>
              </w:rPr>
              <w:t>________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w:t>
            </w:r>
            <w:r w:rsidRPr="005C1655">
              <w:rPr>
                <w:color w:val="00B050"/>
                <w:sz w:val="28"/>
                <w:szCs w:val="28"/>
              </w:rPr>
              <w:t>___________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w:t>
            </w:r>
            <w:r w:rsidRPr="005C1655">
              <w:rPr>
                <w:color w:val="00B050"/>
                <w:sz w:val="28"/>
                <w:szCs w:val="28"/>
              </w:rPr>
              <w:t>___________</w:t>
            </w:r>
          </w:p>
        </w:tc>
        <w:tc>
          <w:tcPr>
            <w:tcW w:w="1857" w:type="dxa"/>
            <w:vAlign w:val="bottom"/>
          </w:tcPr>
          <w:p w:rsidR="0045159B" w:rsidRPr="005D0DAD" w:rsidRDefault="0045159B"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4 </w:t>
            </w:r>
            <w:r w:rsidRPr="005C1655">
              <w:rPr>
                <w:color w:val="00B050"/>
                <w:sz w:val="28"/>
                <w:szCs w:val="28"/>
              </w:rPr>
              <w:t>__________</w:t>
            </w:r>
          </w:p>
        </w:tc>
        <w:tc>
          <w:tcPr>
            <w:tcW w:w="1857" w:type="dxa"/>
            <w:vAlign w:val="bottom"/>
          </w:tcPr>
          <w:p w:rsidR="0045159B" w:rsidRPr="005D0DAD" w:rsidRDefault="0045159B" w:rsidP="00DF1E6E">
            <w:pPr>
              <w:pStyle w:val="msonormalcxspmiddle"/>
              <w:tabs>
                <w:tab w:val="center" w:pos="4320"/>
                <w:tab w:val="right" w:pos="8640"/>
              </w:tabs>
              <w:spacing w:before="0" w:beforeAutospacing="0" w:after="0" w:afterAutospacing="0" w:line="288" w:lineRule="auto"/>
              <w:rPr>
                <w:sz w:val="28"/>
                <w:szCs w:val="28"/>
                <w:lang w:val="vi-VN"/>
              </w:rPr>
            </w:pPr>
            <w:r w:rsidRPr="005C1655">
              <w:rPr>
                <w:sz w:val="28"/>
                <w:szCs w:val="28"/>
              </w:rPr>
              <w:t xml:space="preserve">5 </w:t>
            </w:r>
            <w:r w:rsidRPr="005C1655">
              <w:rPr>
                <w:color w:val="00B050"/>
                <w:sz w:val="28"/>
                <w:szCs w:val="28"/>
              </w:rPr>
              <w:t>__________</w:t>
            </w:r>
          </w:p>
        </w:tc>
      </w:tr>
    </w:tbl>
    <w:p w:rsidR="003D5D00" w:rsidRPr="005C1655" w:rsidRDefault="003D5D00" w:rsidP="00DF1E6E">
      <w:pPr>
        <w:autoSpaceDE w:val="0"/>
        <w:autoSpaceDN w:val="0"/>
        <w:adjustRightInd w:val="0"/>
        <w:spacing w:after="0" w:line="288" w:lineRule="auto"/>
        <w:jc w:val="both"/>
        <w:rPr>
          <w:rFonts w:ascii="Times New Roman" w:hAnsi="Times New Roman"/>
          <w:b/>
          <w:bCs/>
          <w:i/>
          <w:iCs/>
          <w:sz w:val="28"/>
          <w:szCs w:val="28"/>
          <w:lang w:val="en-US"/>
        </w:rPr>
      </w:pPr>
    </w:p>
    <w:p w:rsidR="00C74BE2" w:rsidRPr="005C1655" w:rsidRDefault="00B37B0F" w:rsidP="004C3576">
      <w:pPr>
        <w:autoSpaceDE w:val="0"/>
        <w:autoSpaceDN w:val="0"/>
        <w:adjustRightInd w:val="0"/>
        <w:spacing w:after="0" w:line="240" w:lineRule="auto"/>
        <w:jc w:val="both"/>
        <w:rPr>
          <w:rFonts w:ascii="Times New Roman" w:hAnsi="Times New Roman"/>
          <w:b/>
          <w:bCs/>
          <w:i/>
          <w:iCs/>
          <w:sz w:val="28"/>
          <w:szCs w:val="28"/>
          <w:lang w:val="en-US"/>
        </w:rPr>
      </w:pPr>
      <w:r w:rsidRPr="005C1655">
        <w:rPr>
          <w:rFonts w:ascii="Times New Roman" w:hAnsi="Times New Roman"/>
          <w:b/>
          <w:bCs/>
          <w:i/>
          <w:iCs/>
          <w:sz w:val="28"/>
          <w:szCs w:val="28"/>
          <w:lang w:val="en-US"/>
        </w:rPr>
        <w:t>I</w:t>
      </w:r>
      <w:r w:rsidR="008C1220">
        <w:rPr>
          <w:rFonts w:ascii="Times New Roman" w:hAnsi="Times New Roman"/>
          <w:b/>
          <w:bCs/>
          <w:i/>
          <w:iCs/>
          <w:sz w:val="28"/>
          <w:szCs w:val="28"/>
          <w:lang w:val="en-US"/>
        </w:rPr>
        <w:t>X</w:t>
      </w:r>
      <w:r w:rsidR="00FA054A" w:rsidRPr="005C1655">
        <w:rPr>
          <w:rFonts w:ascii="Times New Roman" w:hAnsi="Times New Roman"/>
          <w:b/>
          <w:bCs/>
          <w:i/>
          <w:iCs/>
          <w:sz w:val="28"/>
          <w:szCs w:val="28"/>
        </w:rPr>
        <w:t>. Fill in each numbered blank with ONE suitable word.</w:t>
      </w:r>
      <w:r w:rsidR="00FA054A" w:rsidRPr="005C1655">
        <w:rPr>
          <w:rFonts w:ascii="Times New Roman" w:hAnsi="Times New Roman"/>
          <w:b/>
          <w:i/>
          <w:sz w:val="28"/>
          <w:szCs w:val="28"/>
        </w:rPr>
        <w:t xml:space="preserve"> Write your answers in the space provided</w:t>
      </w:r>
      <w:r w:rsidR="00FA054A" w:rsidRPr="005C1655">
        <w:rPr>
          <w:rFonts w:ascii="Times New Roman" w:hAnsi="Times New Roman"/>
          <w:b/>
          <w:i/>
          <w:sz w:val="28"/>
          <w:szCs w:val="28"/>
          <w:lang w:val="en-US"/>
        </w:rPr>
        <w:t>.</w:t>
      </w:r>
      <w:r w:rsidR="00FA054A" w:rsidRPr="005C1655">
        <w:rPr>
          <w:rFonts w:ascii="Times New Roman" w:hAnsi="Times New Roman"/>
          <w:b/>
          <w:bCs/>
          <w:i/>
          <w:iCs/>
          <w:sz w:val="28"/>
          <w:szCs w:val="28"/>
        </w:rPr>
        <w:t xml:space="preserve"> (2</w:t>
      </w:r>
      <w:r w:rsidR="00DD34B0" w:rsidRPr="005C1655">
        <w:rPr>
          <w:rFonts w:ascii="Times New Roman" w:hAnsi="Times New Roman"/>
          <w:b/>
          <w:bCs/>
          <w:i/>
          <w:iCs/>
          <w:sz w:val="28"/>
          <w:szCs w:val="28"/>
          <w:lang w:val="en-US"/>
        </w:rPr>
        <w:t>.</w:t>
      </w:r>
      <w:r w:rsidR="00FA054A" w:rsidRPr="005C1655">
        <w:rPr>
          <w:rFonts w:ascii="Times New Roman" w:hAnsi="Times New Roman"/>
          <w:b/>
          <w:bCs/>
          <w:i/>
          <w:iCs/>
          <w:sz w:val="28"/>
          <w:szCs w:val="28"/>
        </w:rPr>
        <w:t xml:space="preserve">0 points)                        </w:t>
      </w:r>
    </w:p>
    <w:p w:rsidR="007429C3" w:rsidRPr="005C1655" w:rsidRDefault="007429C3" w:rsidP="00DF1E6E">
      <w:pPr>
        <w:spacing w:after="0" w:line="288" w:lineRule="auto"/>
        <w:ind w:firstLine="720"/>
        <w:jc w:val="both"/>
        <w:rPr>
          <w:rFonts w:ascii="Times New Roman" w:hAnsi="Times New Roman"/>
          <w:color w:val="000000"/>
          <w:sz w:val="28"/>
          <w:szCs w:val="28"/>
        </w:rPr>
      </w:pPr>
      <w:r w:rsidRPr="005C1655">
        <w:rPr>
          <w:rFonts w:ascii="Times New Roman" w:hAnsi="Times New Roman"/>
          <w:color w:val="000000"/>
          <w:sz w:val="28"/>
          <w:szCs w:val="28"/>
        </w:rPr>
        <w:t xml:space="preserve">Fishing (1)______ my favorite </w:t>
      </w:r>
      <w:r w:rsidR="00776C8C">
        <w:rPr>
          <w:rFonts w:ascii="Times New Roman" w:hAnsi="Times New Roman"/>
          <w:color w:val="000000"/>
          <w:sz w:val="28"/>
          <w:szCs w:val="28"/>
          <w:lang w:val="en-US"/>
        </w:rPr>
        <w:t>pastime</w:t>
      </w:r>
      <w:r w:rsidRPr="005C1655">
        <w:rPr>
          <w:rFonts w:ascii="Times New Roman" w:hAnsi="Times New Roman"/>
          <w:color w:val="000000"/>
          <w:sz w:val="28"/>
          <w:szCs w:val="28"/>
        </w:rPr>
        <w:t xml:space="preserve">.  I often fish for hours (2)_______ catching  anything . But this does not worry me. Some fishermen   (3)_______  </w:t>
      </w:r>
      <w:r w:rsidRPr="005C1655">
        <w:rPr>
          <w:rFonts w:ascii="Times New Roman" w:hAnsi="Times New Roman"/>
          <w:color w:val="000000"/>
          <w:sz w:val="28"/>
          <w:szCs w:val="28"/>
        </w:rPr>
        <w:lastRenderedPageBreak/>
        <w:t xml:space="preserve">unlucky . Instead </w:t>
      </w:r>
      <w:r w:rsidR="00DF1E6E">
        <w:rPr>
          <w:rFonts w:ascii="Times New Roman" w:hAnsi="Times New Roman"/>
          <w:color w:val="000000"/>
          <w:sz w:val="28"/>
          <w:szCs w:val="28"/>
        </w:rPr>
        <w:t>of catching (4)______</w:t>
      </w:r>
      <w:r w:rsidRPr="005C1655">
        <w:rPr>
          <w:rFonts w:ascii="Times New Roman" w:hAnsi="Times New Roman"/>
          <w:color w:val="000000"/>
          <w:sz w:val="28"/>
          <w:szCs w:val="28"/>
        </w:rPr>
        <w:t>, they</w:t>
      </w:r>
      <w:r w:rsidR="00DF1E6E">
        <w:rPr>
          <w:rFonts w:ascii="Times New Roman" w:hAnsi="Times New Roman"/>
          <w:color w:val="000000"/>
          <w:sz w:val="28"/>
          <w:szCs w:val="28"/>
        </w:rPr>
        <w:t xml:space="preserve"> catch  old boots  and rubbish</w:t>
      </w:r>
      <w:r w:rsidRPr="005C1655">
        <w:rPr>
          <w:rFonts w:ascii="Times New Roman" w:hAnsi="Times New Roman"/>
          <w:color w:val="000000"/>
          <w:sz w:val="28"/>
          <w:szCs w:val="28"/>
        </w:rPr>
        <w:t>. I am even less lucky. I never catch anything - not even old boots. After having spent whole mornings (5)______ the river. I always (6)________ home with an empty bag . "You must give up  fishin</w:t>
      </w:r>
      <w:r w:rsidR="00DF1E6E">
        <w:rPr>
          <w:rFonts w:ascii="Times New Roman" w:hAnsi="Times New Roman"/>
          <w:color w:val="000000"/>
          <w:sz w:val="28"/>
          <w:szCs w:val="28"/>
        </w:rPr>
        <w:t>g! "my friends (7)_________: "</w:t>
      </w:r>
      <w:r w:rsidR="00D66B10" w:rsidRPr="005C1655">
        <w:rPr>
          <w:rFonts w:ascii="Times New Roman" w:hAnsi="Times New Roman"/>
          <w:color w:val="000000"/>
          <w:sz w:val="28"/>
          <w:szCs w:val="28"/>
        </w:rPr>
        <w:t>It's a waste of (8)____________</w:t>
      </w:r>
      <w:r w:rsidR="00DF1E6E">
        <w:rPr>
          <w:rFonts w:ascii="Times New Roman" w:hAnsi="Times New Roman"/>
          <w:color w:val="000000"/>
          <w:sz w:val="28"/>
          <w:szCs w:val="28"/>
        </w:rPr>
        <w:t>"</w:t>
      </w:r>
      <w:r w:rsidRPr="005C1655">
        <w:rPr>
          <w:rFonts w:ascii="Times New Roman" w:hAnsi="Times New Roman"/>
          <w:color w:val="000000"/>
          <w:sz w:val="28"/>
          <w:szCs w:val="28"/>
        </w:rPr>
        <w:t>. But they (9)__________  realize one important thing. I'm (10)__________ interested in fishing . I am only interested in sitting on the boat and doing nothing.</w:t>
      </w:r>
    </w:p>
    <w:p w:rsidR="00C5574A" w:rsidRPr="005C1655" w:rsidRDefault="00C5574A" w:rsidP="00DF1E6E">
      <w:pPr>
        <w:spacing w:after="0" w:line="288" w:lineRule="auto"/>
        <w:rPr>
          <w:rFonts w:ascii="Times New Roman" w:hAnsi="Times New Roman"/>
          <w:sz w:val="28"/>
          <w:szCs w:val="28"/>
        </w:rPr>
      </w:pPr>
      <w:r w:rsidRPr="005C1655">
        <w:rPr>
          <w:rFonts w:ascii="Times New Roman" w:hAnsi="Times New Roman"/>
          <w:i/>
          <w:sz w:val="28"/>
          <w:szCs w:val="28"/>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1896"/>
        <w:gridCol w:w="1896"/>
        <w:gridCol w:w="1728"/>
        <w:gridCol w:w="2036"/>
      </w:tblGrid>
      <w:tr w:rsidR="0045159B" w:rsidRPr="005C1655">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 xml:space="preserve">1 </w:t>
            </w:r>
            <w:r w:rsidRPr="005C1655">
              <w:rPr>
                <w:color w:val="00B050"/>
                <w:sz w:val="28"/>
                <w:szCs w:val="28"/>
              </w:rPr>
              <w:t>_</w:t>
            </w:r>
            <w:r w:rsidR="004C3576">
              <w:rPr>
                <w:color w:val="00B050"/>
                <w:sz w:val="28"/>
                <w:szCs w:val="28"/>
              </w:rPr>
              <w:t>_____</w:t>
            </w:r>
            <w:r w:rsidRPr="005C1655">
              <w:rPr>
                <w:color w:val="00B050"/>
                <w:sz w:val="28"/>
                <w:szCs w:val="28"/>
              </w:rPr>
              <w:t>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2</w:t>
            </w:r>
            <w:r w:rsidRPr="005C1655">
              <w:rPr>
                <w:color w:val="00B050"/>
                <w:sz w:val="28"/>
                <w:szCs w:val="28"/>
              </w:rPr>
              <w:t>___________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3</w:t>
            </w:r>
            <w:r w:rsidRPr="005C1655">
              <w:rPr>
                <w:color w:val="00B050"/>
                <w:sz w:val="28"/>
                <w:szCs w:val="28"/>
              </w:rPr>
              <w:t>___________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 xml:space="preserve">4 </w:t>
            </w:r>
            <w:r w:rsidR="004C3576">
              <w:rPr>
                <w:color w:val="00B050"/>
                <w:sz w:val="28"/>
                <w:szCs w:val="28"/>
              </w:rPr>
              <w:t>______</w:t>
            </w:r>
            <w:r w:rsidRPr="005C1655">
              <w:rPr>
                <w:color w:val="00B050"/>
                <w:sz w:val="28"/>
                <w:szCs w:val="28"/>
              </w:rPr>
              <w:t>___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 xml:space="preserve">5 </w:t>
            </w:r>
            <w:r w:rsidRPr="005C1655">
              <w:rPr>
                <w:color w:val="00B050"/>
                <w:sz w:val="28"/>
                <w:szCs w:val="28"/>
              </w:rPr>
              <w:t>___________</w:t>
            </w:r>
          </w:p>
        </w:tc>
      </w:tr>
      <w:tr w:rsidR="0045159B" w:rsidRPr="005C1655">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 xml:space="preserve">6 </w:t>
            </w:r>
            <w:r w:rsidR="004C3576">
              <w:rPr>
                <w:color w:val="00B050"/>
                <w:sz w:val="28"/>
                <w:szCs w:val="28"/>
              </w:rPr>
              <w:t>_____</w:t>
            </w:r>
            <w:r w:rsidRPr="005C1655">
              <w:rPr>
                <w:color w:val="00B050"/>
                <w:sz w:val="28"/>
                <w:szCs w:val="28"/>
              </w:rPr>
              <w:t>____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7</w:t>
            </w:r>
            <w:r w:rsidRPr="005C1655">
              <w:rPr>
                <w:color w:val="00B050"/>
                <w:sz w:val="28"/>
                <w:szCs w:val="28"/>
              </w:rPr>
              <w:t>___________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8</w:t>
            </w:r>
            <w:r w:rsidRPr="005C1655">
              <w:rPr>
                <w:color w:val="00B050"/>
                <w:sz w:val="28"/>
                <w:szCs w:val="28"/>
              </w:rPr>
              <w:t>___________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 xml:space="preserve">9 </w:t>
            </w:r>
            <w:r w:rsidR="004C3576">
              <w:rPr>
                <w:color w:val="00B050"/>
                <w:sz w:val="28"/>
                <w:szCs w:val="28"/>
              </w:rPr>
              <w:t>______</w:t>
            </w:r>
            <w:r w:rsidRPr="005C1655">
              <w:rPr>
                <w:color w:val="00B050"/>
                <w:sz w:val="28"/>
                <w:szCs w:val="28"/>
              </w:rPr>
              <w:t>___</w:t>
            </w:r>
          </w:p>
        </w:tc>
        <w:tc>
          <w:tcPr>
            <w:tcW w:w="1857" w:type="dxa"/>
            <w:vAlign w:val="bottom"/>
          </w:tcPr>
          <w:p w:rsidR="0045159B" w:rsidRPr="005C1655" w:rsidRDefault="0045159B" w:rsidP="00DF1E6E">
            <w:pPr>
              <w:pStyle w:val="msonormalcxspmiddle"/>
              <w:tabs>
                <w:tab w:val="center" w:pos="4320"/>
                <w:tab w:val="right" w:pos="8640"/>
              </w:tabs>
              <w:spacing w:before="0" w:beforeAutospacing="0" w:after="0" w:afterAutospacing="0" w:line="288" w:lineRule="auto"/>
              <w:rPr>
                <w:sz w:val="28"/>
                <w:szCs w:val="28"/>
              </w:rPr>
            </w:pPr>
            <w:r w:rsidRPr="005C1655">
              <w:rPr>
                <w:sz w:val="28"/>
                <w:szCs w:val="28"/>
              </w:rPr>
              <w:t>10</w:t>
            </w:r>
            <w:r w:rsidRPr="005C1655">
              <w:rPr>
                <w:color w:val="00B050"/>
                <w:sz w:val="28"/>
                <w:szCs w:val="28"/>
              </w:rPr>
              <w:t>___________</w:t>
            </w:r>
          </w:p>
        </w:tc>
      </w:tr>
    </w:tbl>
    <w:p w:rsidR="00E60CEA" w:rsidRPr="005C1655" w:rsidRDefault="00E60CEA" w:rsidP="00DF1E6E">
      <w:pPr>
        <w:spacing w:after="0" w:line="288" w:lineRule="auto"/>
        <w:jc w:val="both"/>
        <w:rPr>
          <w:rFonts w:ascii="Times New Roman" w:hAnsi="Times New Roman"/>
          <w:b/>
          <w:sz w:val="28"/>
          <w:szCs w:val="28"/>
          <w:lang w:val="en-US"/>
        </w:rPr>
      </w:pPr>
    </w:p>
    <w:p w:rsidR="007F105F" w:rsidRPr="005C1655" w:rsidRDefault="007F105F" w:rsidP="00DF1E6E">
      <w:pPr>
        <w:spacing w:after="0" w:line="288" w:lineRule="auto"/>
        <w:jc w:val="both"/>
        <w:rPr>
          <w:rFonts w:ascii="Times New Roman" w:hAnsi="Times New Roman"/>
          <w:b/>
          <w:sz w:val="28"/>
          <w:szCs w:val="28"/>
        </w:rPr>
      </w:pPr>
      <w:r w:rsidRPr="005C1655">
        <w:rPr>
          <w:rFonts w:ascii="Times New Roman" w:hAnsi="Times New Roman"/>
          <w:b/>
          <w:sz w:val="28"/>
          <w:szCs w:val="28"/>
        </w:rPr>
        <w:t xml:space="preserve">SECTION 5. WRITING </w:t>
      </w:r>
    </w:p>
    <w:p w:rsidR="00CF5CC4" w:rsidRPr="005C1655" w:rsidRDefault="007F105F" w:rsidP="004C3576">
      <w:pPr>
        <w:pStyle w:val="ListParagraph"/>
        <w:spacing w:after="0" w:line="240" w:lineRule="auto"/>
        <w:ind w:left="0"/>
        <w:rPr>
          <w:rFonts w:ascii="Times New Roman" w:hAnsi="Times New Roman"/>
          <w:b/>
          <w:bCs/>
          <w:i/>
          <w:iCs/>
          <w:sz w:val="28"/>
          <w:szCs w:val="28"/>
          <w:lang w:val="en-US"/>
        </w:rPr>
      </w:pPr>
      <w:r w:rsidRPr="005C1655">
        <w:rPr>
          <w:rFonts w:ascii="Times New Roman" w:hAnsi="Times New Roman"/>
          <w:b/>
          <w:i/>
          <w:sz w:val="28"/>
          <w:szCs w:val="28"/>
        </w:rPr>
        <w:t>X</w:t>
      </w:r>
      <w:r w:rsidR="003C6232" w:rsidRPr="005C1655">
        <w:rPr>
          <w:rFonts w:ascii="Times New Roman" w:hAnsi="Times New Roman"/>
          <w:b/>
          <w:i/>
          <w:sz w:val="28"/>
          <w:szCs w:val="28"/>
        </w:rPr>
        <w:t>. Finish the second sentence in each pair in such a way that it means the same as the</w:t>
      </w:r>
      <w:r w:rsidR="003C6232" w:rsidRPr="005C1655">
        <w:rPr>
          <w:rFonts w:ascii="Times New Roman" w:hAnsi="Times New Roman"/>
          <w:i/>
          <w:sz w:val="28"/>
          <w:szCs w:val="28"/>
        </w:rPr>
        <w:t xml:space="preserve"> </w:t>
      </w:r>
      <w:r w:rsidR="003C6232" w:rsidRPr="005C1655">
        <w:rPr>
          <w:rFonts w:ascii="Times New Roman" w:hAnsi="Times New Roman"/>
          <w:b/>
          <w:i/>
          <w:sz w:val="28"/>
          <w:szCs w:val="28"/>
        </w:rPr>
        <w:t>sentence before it</w:t>
      </w:r>
      <w:r w:rsidR="003C6232" w:rsidRPr="005C1655">
        <w:rPr>
          <w:rFonts w:ascii="Times New Roman" w:hAnsi="Times New Roman"/>
          <w:b/>
          <w:i/>
          <w:sz w:val="28"/>
          <w:szCs w:val="28"/>
          <w:lang w:val="en-US"/>
        </w:rPr>
        <w:t xml:space="preserve">. </w:t>
      </w:r>
      <w:r w:rsidR="003C6232" w:rsidRPr="005C1655">
        <w:rPr>
          <w:rFonts w:ascii="Times New Roman" w:hAnsi="Times New Roman"/>
          <w:b/>
          <w:bCs/>
          <w:i/>
          <w:iCs/>
          <w:sz w:val="28"/>
          <w:szCs w:val="28"/>
        </w:rPr>
        <w:t>(</w:t>
      </w:r>
      <w:r w:rsidR="00821D0C" w:rsidRPr="005C1655">
        <w:rPr>
          <w:rFonts w:ascii="Times New Roman" w:hAnsi="Times New Roman"/>
          <w:b/>
          <w:bCs/>
          <w:i/>
          <w:iCs/>
          <w:sz w:val="28"/>
          <w:szCs w:val="28"/>
          <w:lang w:val="en-US"/>
        </w:rPr>
        <w:t>2</w:t>
      </w:r>
      <w:r w:rsidR="00DF1E6E">
        <w:rPr>
          <w:rFonts w:ascii="Times New Roman" w:hAnsi="Times New Roman"/>
          <w:b/>
          <w:bCs/>
          <w:i/>
          <w:iCs/>
          <w:sz w:val="28"/>
          <w:szCs w:val="28"/>
          <w:lang w:val="en-US"/>
        </w:rPr>
        <w:t>.</w:t>
      </w:r>
      <w:r w:rsidR="002339A2" w:rsidRPr="005C1655">
        <w:rPr>
          <w:rFonts w:ascii="Times New Roman" w:hAnsi="Times New Roman"/>
          <w:b/>
          <w:bCs/>
          <w:i/>
          <w:iCs/>
          <w:sz w:val="28"/>
          <w:szCs w:val="28"/>
        </w:rPr>
        <w:t>0 point</w:t>
      </w:r>
      <w:r w:rsidR="00DF1E6E">
        <w:rPr>
          <w:rFonts w:ascii="Times New Roman" w:hAnsi="Times New Roman"/>
          <w:b/>
          <w:bCs/>
          <w:i/>
          <w:iCs/>
          <w:sz w:val="28"/>
          <w:szCs w:val="28"/>
          <w:lang w:val="en-US"/>
        </w:rPr>
        <w:t>s</w:t>
      </w:r>
      <w:r w:rsidR="003C6232" w:rsidRPr="005C1655">
        <w:rPr>
          <w:rFonts w:ascii="Times New Roman" w:hAnsi="Times New Roman"/>
          <w:b/>
          <w:bCs/>
          <w:i/>
          <w:iCs/>
          <w:sz w:val="28"/>
          <w:szCs w:val="28"/>
        </w:rPr>
        <w:t xml:space="preserve">)      </w:t>
      </w:r>
    </w:p>
    <w:p w:rsidR="00F222E5" w:rsidRPr="005C1655" w:rsidRDefault="00F222E5" w:rsidP="00DF1E6E">
      <w:pPr>
        <w:spacing w:after="0" w:line="288" w:lineRule="auto"/>
        <w:rPr>
          <w:rFonts w:ascii="Times New Roman" w:hAnsi="Times New Roman"/>
          <w:sz w:val="28"/>
          <w:szCs w:val="28"/>
        </w:rPr>
      </w:pPr>
      <w:r w:rsidRPr="005C1655">
        <w:rPr>
          <w:rFonts w:ascii="Times New Roman" w:hAnsi="Times New Roman"/>
          <w:sz w:val="28"/>
          <w:szCs w:val="28"/>
        </w:rPr>
        <w:t xml:space="preserve">1. What is the width of this river?  </w:t>
      </w:r>
    </w:p>
    <w:p w:rsidR="00F222E5" w:rsidRPr="005C1655" w:rsidRDefault="005C1655" w:rsidP="00DF1E6E">
      <w:pPr>
        <w:spacing w:after="0" w:line="288" w:lineRule="auto"/>
        <w:rPr>
          <w:rFonts w:ascii="Times New Roman" w:hAnsi="Times New Roman"/>
          <w:sz w:val="28"/>
          <w:szCs w:val="28"/>
        </w:rPr>
      </w:pPr>
      <w:r w:rsidRPr="005C1655">
        <w:rPr>
          <w:rFonts w:ascii="Times New Roman" w:hAnsi="Times New Roman"/>
          <w:b/>
          <w:sz w:val="28"/>
          <w:szCs w:val="28"/>
          <w:lang w:val="en-US"/>
        </w:rPr>
        <w:t>→</w:t>
      </w:r>
      <w:r w:rsidR="00CA2BBC">
        <w:rPr>
          <w:rFonts w:ascii="Times New Roman" w:hAnsi="Times New Roman"/>
          <w:b/>
          <w:sz w:val="28"/>
          <w:szCs w:val="28"/>
          <w:lang w:val="en-US"/>
        </w:rPr>
        <w:t xml:space="preserve"> </w:t>
      </w:r>
      <w:r w:rsidR="00F222E5" w:rsidRPr="005C1655">
        <w:rPr>
          <w:rFonts w:ascii="Times New Roman" w:hAnsi="Times New Roman"/>
          <w:sz w:val="28"/>
          <w:szCs w:val="28"/>
        </w:rPr>
        <w:t>How...........</w:t>
      </w:r>
      <w:r w:rsidR="007C3C50" w:rsidRPr="005C1655">
        <w:rPr>
          <w:rFonts w:ascii="Times New Roman" w:hAnsi="Times New Roman"/>
          <w:sz w:val="28"/>
          <w:szCs w:val="28"/>
        </w:rPr>
        <w:t>..............</w:t>
      </w:r>
      <w:r w:rsidR="00F222E5" w:rsidRPr="005C1655">
        <w:rPr>
          <w:rFonts w:ascii="Times New Roman" w:hAnsi="Times New Roman"/>
          <w:sz w:val="28"/>
          <w:szCs w:val="28"/>
        </w:rPr>
        <w:t>.....................</w:t>
      </w:r>
      <w:r w:rsidR="00CA2BBC">
        <w:rPr>
          <w:rFonts w:ascii="Times New Roman" w:hAnsi="Times New Roman"/>
          <w:sz w:val="28"/>
          <w:szCs w:val="28"/>
        </w:rPr>
        <w:t>...............................</w:t>
      </w:r>
      <w:r w:rsidR="00F222E5" w:rsidRPr="005C1655">
        <w:rPr>
          <w:rFonts w:ascii="Times New Roman" w:hAnsi="Times New Roman"/>
          <w:sz w:val="28"/>
          <w:szCs w:val="28"/>
        </w:rPr>
        <w:t>.......................................</w:t>
      </w:r>
    </w:p>
    <w:p w:rsidR="00F222E5" w:rsidRPr="005C1655" w:rsidRDefault="00F222E5" w:rsidP="00DF1E6E">
      <w:pPr>
        <w:spacing w:after="0" w:line="288" w:lineRule="auto"/>
        <w:rPr>
          <w:rFonts w:ascii="Times New Roman" w:hAnsi="Times New Roman"/>
          <w:sz w:val="28"/>
          <w:szCs w:val="28"/>
        </w:rPr>
      </w:pPr>
      <w:r w:rsidRPr="005C1655">
        <w:rPr>
          <w:rFonts w:ascii="Times New Roman" w:hAnsi="Times New Roman"/>
          <w:sz w:val="28"/>
          <w:szCs w:val="28"/>
        </w:rPr>
        <w:t xml:space="preserve">2. What’s your favorite drink?      </w:t>
      </w:r>
      <w:r w:rsidRPr="005C1655">
        <w:rPr>
          <w:rFonts w:ascii="Times New Roman" w:hAnsi="Times New Roman"/>
          <w:sz w:val="28"/>
          <w:szCs w:val="28"/>
        </w:rPr>
        <w:tab/>
      </w:r>
    </w:p>
    <w:p w:rsidR="00F222E5" w:rsidRPr="005C1655" w:rsidRDefault="005C1655" w:rsidP="00DF1E6E">
      <w:pPr>
        <w:spacing w:after="0" w:line="288" w:lineRule="auto"/>
        <w:rPr>
          <w:rFonts w:ascii="Times New Roman" w:hAnsi="Times New Roman"/>
          <w:sz w:val="28"/>
          <w:szCs w:val="28"/>
        </w:rPr>
      </w:pPr>
      <w:r w:rsidRPr="005C1655">
        <w:rPr>
          <w:rFonts w:ascii="Times New Roman" w:hAnsi="Times New Roman"/>
          <w:b/>
          <w:sz w:val="28"/>
          <w:szCs w:val="28"/>
          <w:lang w:val="en-US"/>
        </w:rPr>
        <w:t>→</w:t>
      </w:r>
      <w:r w:rsidR="00CA2BBC">
        <w:rPr>
          <w:rFonts w:ascii="Times New Roman" w:hAnsi="Times New Roman"/>
          <w:b/>
          <w:sz w:val="28"/>
          <w:szCs w:val="28"/>
          <w:lang w:val="en-US"/>
        </w:rPr>
        <w:t xml:space="preserve"> </w:t>
      </w:r>
      <w:r w:rsidR="00F222E5" w:rsidRPr="005C1655">
        <w:rPr>
          <w:rFonts w:ascii="Times New Roman" w:hAnsi="Times New Roman"/>
          <w:sz w:val="28"/>
          <w:szCs w:val="28"/>
        </w:rPr>
        <w:t>What drink…………………………………</w:t>
      </w:r>
      <w:r w:rsidR="00F222E5" w:rsidRPr="005C1655">
        <w:rPr>
          <w:rFonts w:ascii="Times New Roman" w:hAnsi="Times New Roman"/>
          <w:sz w:val="28"/>
          <w:szCs w:val="28"/>
          <w:lang w:val="en-US"/>
        </w:rPr>
        <w:t>….</w:t>
      </w:r>
      <w:r w:rsidR="00F222E5" w:rsidRPr="005C1655">
        <w:rPr>
          <w:rFonts w:ascii="Times New Roman" w:hAnsi="Times New Roman"/>
          <w:sz w:val="28"/>
          <w:szCs w:val="28"/>
        </w:rPr>
        <w:t>……………</w:t>
      </w:r>
      <w:r w:rsidR="00A44756">
        <w:rPr>
          <w:rFonts w:ascii="Times New Roman" w:hAnsi="Times New Roman"/>
          <w:sz w:val="28"/>
          <w:szCs w:val="28"/>
        </w:rPr>
        <w:t>…</w:t>
      </w:r>
      <w:r w:rsidR="00A44756">
        <w:rPr>
          <w:rFonts w:ascii="Times New Roman" w:hAnsi="Times New Roman"/>
          <w:sz w:val="28"/>
          <w:szCs w:val="28"/>
          <w:lang w:val="en-US"/>
        </w:rPr>
        <w:t>...</w:t>
      </w:r>
      <w:r w:rsidR="00F222E5" w:rsidRPr="005C1655">
        <w:rPr>
          <w:rFonts w:ascii="Times New Roman" w:hAnsi="Times New Roman"/>
          <w:sz w:val="28"/>
          <w:szCs w:val="28"/>
        </w:rPr>
        <w:t>..…………</w:t>
      </w:r>
      <w:r w:rsidR="00DD34B0" w:rsidRPr="005C1655">
        <w:rPr>
          <w:rFonts w:ascii="Times New Roman" w:hAnsi="Times New Roman"/>
          <w:sz w:val="28"/>
          <w:szCs w:val="28"/>
          <w:lang w:val="en-US"/>
        </w:rPr>
        <w:t>.</w:t>
      </w:r>
      <w:r w:rsidR="00F222E5" w:rsidRPr="005C1655">
        <w:rPr>
          <w:rFonts w:ascii="Times New Roman" w:hAnsi="Times New Roman"/>
          <w:sz w:val="28"/>
          <w:szCs w:val="28"/>
        </w:rPr>
        <w:t xml:space="preserve">      </w:t>
      </w:r>
    </w:p>
    <w:p w:rsidR="00F222E5" w:rsidRPr="005C1655" w:rsidRDefault="00F222E5" w:rsidP="00DF1E6E">
      <w:pPr>
        <w:spacing w:after="0" w:line="288" w:lineRule="auto"/>
        <w:rPr>
          <w:rFonts w:ascii="Times New Roman" w:hAnsi="Times New Roman"/>
          <w:sz w:val="28"/>
          <w:szCs w:val="28"/>
        </w:rPr>
      </w:pPr>
      <w:r w:rsidRPr="005C1655">
        <w:rPr>
          <w:rFonts w:ascii="Times New Roman" w:hAnsi="Times New Roman"/>
          <w:sz w:val="28"/>
          <w:szCs w:val="28"/>
        </w:rPr>
        <w:t xml:space="preserve">3. Nobody in my class is fatter than Ha. </w:t>
      </w:r>
    </w:p>
    <w:p w:rsidR="00F222E5" w:rsidRPr="005C1655" w:rsidRDefault="005C1655" w:rsidP="00DF1E6E">
      <w:pPr>
        <w:spacing w:after="0" w:line="288" w:lineRule="auto"/>
        <w:rPr>
          <w:rFonts w:ascii="Times New Roman" w:hAnsi="Times New Roman"/>
          <w:sz w:val="28"/>
          <w:szCs w:val="28"/>
        </w:rPr>
      </w:pPr>
      <w:r w:rsidRPr="005C1655">
        <w:rPr>
          <w:rFonts w:ascii="Times New Roman" w:hAnsi="Times New Roman"/>
          <w:b/>
          <w:sz w:val="28"/>
          <w:szCs w:val="28"/>
          <w:lang w:val="en-US"/>
        </w:rPr>
        <w:t>→</w:t>
      </w:r>
      <w:r w:rsidR="00CA2BBC">
        <w:rPr>
          <w:rFonts w:ascii="Times New Roman" w:hAnsi="Times New Roman"/>
          <w:b/>
          <w:sz w:val="28"/>
          <w:szCs w:val="28"/>
          <w:lang w:val="en-US"/>
        </w:rPr>
        <w:t xml:space="preserve"> </w:t>
      </w:r>
      <w:r w:rsidR="00F222E5" w:rsidRPr="005C1655">
        <w:rPr>
          <w:rFonts w:ascii="Times New Roman" w:hAnsi="Times New Roman"/>
          <w:sz w:val="28"/>
          <w:szCs w:val="28"/>
        </w:rPr>
        <w:t>Ha</w:t>
      </w:r>
      <w:r w:rsidR="007C3C50" w:rsidRPr="005C1655">
        <w:rPr>
          <w:rFonts w:ascii="Times New Roman" w:hAnsi="Times New Roman"/>
          <w:sz w:val="28"/>
          <w:szCs w:val="28"/>
        </w:rPr>
        <w:t>…………………</w:t>
      </w:r>
      <w:r w:rsidR="00CA2BBC">
        <w:rPr>
          <w:rFonts w:ascii="Times New Roman" w:hAnsi="Times New Roman"/>
          <w:sz w:val="28"/>
          <w:szCs w:val="28"/>
        </w:rPr>
        <w:t>…………………………………………</w:t>
      </w:r>
      <w:r w:rsidR="00F222E5" w:rsidRPr="005C1655">
        <w:rPr>
          <w:rFonts w:ascii="Times New Roman" w:hAnsi="Times New Roman"/>
          <w:sz w:val="28"/>
          <w:szCs w:val="28"/>
        </w:rPr>
        <w:t>………………</w:t>
      </w:r>
    </w:p>
    <w:p w:rsidR="00F222E5" w:rsidRPr="005C1655" w:rsidRDefault="00F222E5" w:rsidP="00DF1E6E">
      <w:pPr>
        <w:spacing w:after="0" w:line="288" w:lineRule="auto"/>
        <w:rPr>
          <w:rFonts w:ascii="Times New Roman" w:hAnsi="Times New Roman"/>
          <w:sz w:val="28"/>
          <w:szCs w:val="28"/>
        </w:rPr>
      </w:pPr>
      <w:r w:rsidRPr="005C1655">
        <w:rPr>
          <w:rFonts w:ascii="Times New Roman" w:hAnsi="Times New Roman"/>
          <w:sz w:val="28"/>
          <w:szCs w:val="28"/>
        </w:rPr>
        <w:t xml:space="preserve">4. What is the price of a cake and an orange?  </w:t>
      </w:r>
      <w:r w:rsidRPr="005C1655">
        <w:rPr>
          <w:rFonts w:ascii="Times New Roman" w:hAnsi="Times New Roman"/>
          <w:sz w:val="28"/>
          <w:szCs w:val="28"/>
        </w:rPr>
        <w:tab/>
      </w:r>
    </w:p>
    <w:p w:rsidR="00F222E5" w:rsidRPr="005C1655" w:rsidRDefault="005C1655" w:rsidP="00DF1E6E">
      <w:pPr>
        <w:spacing w:after="0" w:line="288" w:lineRule="auto"/>
        <w:rPr>
          <w:rFonts w:ascii="Times New Roman" w:hAnsi="Times New Roman"/>
          <w:sz w:val="28"/>
          <w:szCs w:val="28"/>
          <w:lang w:val="en-US"/>
        </w:rPr>
      </w:pPr>
      <w:r w:rsidRPr="005C1655">
        <w:rPr>
          <w:rFonts w:ascii="Times New Roman" w:hAnsi="Times New Roman"/>
          <w:b/>
          <w:sz w:val="28"/>
          <w:szCs w:val="28"/>
          <w:lang w:val="en-US"/>
        </w:rPr>
        <w:t>→</w:t>
      </w:r>
      <w:r w:rsidR="00CA2BBC">
        <w:rPr>
          <w:rFonts w:ascii="Times New Roman" w:hAnsi="Times New Roman"/>
          <w:b/>
          <w:sz w:val="28"/>
          <w:szCs w:val="28"/>
          <w:lang w:val="en-US"/>
        </w:rPr>
        <w:t xml:space="preserve"> </w:t>
      </w:r>
      <w:r w:rsidR="007C3C50" w:rsidRPr="005C1655">
        <w:rPr>
          <w:rFonts w:ascii="Times New Roman" w:hAnsi="Times New Roman"/>
          <w:sz w:val="28"/>
          <w:szCs w:val="28"/>
        </w:rPr>
        <w:t>How...........</w:t>
      </w:r>
      <w:r w:rsidR="00F222E5" w:rsidRPr="005C1655">
        <w:rPr>
          <w:rFonts w:ascii="Times New Roman" w:hAnsi="Times New Roman"/>
          <w:sz w:val="28"/>
          <w:szCs w:val="28"/>
        </w:rPr>
        <w:t>....................................................................................................</w:t>
      </w:r>
      <w:r w:rsidR="00CA2BBC">
        <w:rPr>
          <w:rFonts w:ascii="Times New Roman" w:hAnsi="Times New Roman"/>
          <w:sz w:val="28"/>
          <w:szCs w:val="28"/>
        </w:rPr>
        <w:t>.</w:t>
      </w:r>
      <w:r w:rsidR="00F222E5" w:rsidRPr="005C1655">
        <w:rPr>
          <w:rFonts w:ascii="Times New Roman" w:hAnsi="Times New Roman"/>
          <w:sz w:val="28"/>
          <w:szCs w:val="28"/>
        </w:rPr>
        <w:t>....</w:t>
      </w:r>
    </w:p>
    <w:p w:rsidR="00F222E5" w:rsidRPr="005C1655" w:rsidRDefault="00F222E5" w:rsidP="00DF1E6E">
      <w:pPr>
        <w:spacing w:after="0" w:line="288" w:lineRule="auto"/>
        <w:rPr>
          <w:rFonts w:ascii="Times New Roman" w:hAnsi="Times New Roman"/>
          <w:sz w:val="28"/>
          <w:szCs w:val="28"/>
        </w:rPr>
      </w:pPr>
      <w:r w:rsidRPr="005C1655">
        <w:rPr>
          <w:rFonts w:ascii="Times New Roman" w:hAnsi="Times New Roman"/>
          <w:sz w:val="28"/>
          <w:szCs w:val="28"/>
        </w:rPr>
        <w:t xml:space="preserve">5. This school has over one hundred teachers </w:t>
      </w:r>
      <w:r w:rsidR="00A44756">
        <w:rPr>
          <w:rFonts w:ascii="Times New Roman" w:hAnsi="Times New Roman"/>
          <w:sz w:val="28"/>
          <w:szCs w:val="28"/>
        </w:rPr>
        <w:t xml:space="preserve">and seven hundred students.  </w:t>
      </w:r>
      <w:r w:rsidRPr="005C1655">
        <w:rPr>
          <w:rFonts w:ascii="Times New Roman" w:hAnsi="Times New Roman"/>
          <w:sz w:val="28"/>
          <w:szCs w:val="28"/>
        </w:rPr>
        <w:t xml:space="preserve">  </w:t>
      </w:r>
    </w:p>
    <w:p w:rsidR="00F222E5" w:rsidRPr="005C1655" w:rsidRDefault="005C1655" w:rsidP="00DF1E6E">
      <w:pPr>
        <w:pStyle w:val="ListParagraph"/>
        <w:spacing w:after="0" w:line="288" w:lineRule="auto"/>
        <w:ind w:left="0"/>
        <w:rPr>
          <w:rFonts w:ascii="Times New Roman" w:hAnsi="Times New Roman"/>
          <w:b/>
          <w:i/>
          <w:sz w:val="28"/>
          <w:szCs w:val="28"/>
          <w:lang w:val="en-US"/>
        </w:rPr>
      </w:pPr>
      <w:r w:rsidRPr="005C1655">
        <w:rPr>
          <w:rFonts w:ascii="Times New Roman" w:hAnsi="Times New Roman"/>
          <w:b/>
          <w:sz w:val="28"/>
          <w:szCs w:val="28"/>
          <w:lang w:val="en-US"/>
        </w:rPr>
        <w:t>→</w:t>
      </w:r>
      <w:r w:rsidR="007C3C50" w:rsidRPr="005C1655">
        <w:rPr>
          <w:rFonts w:ascii="Times New Roman" w:hAnsi="Times New Roman"/>
          <w:sz w:val="28"/>
          <w:szCs w:val="28"/>
        </w:rPr>
        <w:t>There ……………</w:t>
      </w:r>
      <w:r w:rsidR="00F222E5" w:rsidRPr="005C1655">
        <w:rPr>
          <w:rFonts w:ascii="Times New Roman" w:hAnsi="Times New Roman"/>
          <w:sz w:val="28"/>
          <w:szCs w:val="28"/>
        </w:rPr>
        <w:t>………………………</w:t>
      </w:r>
      <w:r w:rsidR="00A44756">
        <w:rPr>
          <w:rFonts w:ascii="Times New Roman" w:hAnsi="Times New Roman"/>
          <w:sz w:val="28"/>
          <w:szCs w:val="28"/>
        </w:rPr>
        <w:t>……………………………</w:t>
      </w:r>
      <w:r w:rsidR="00DD34B0" w:rsidRPr="005C1655">
        <w:rPr>
          <w:rFonts w:ascii="Times New Roman" w:hAnsi="Times New Roman"/>
          <w:sz w:val="28"/>
          <w:szCs w:val="28"/>
          <w:lang w:val="en-US"/>
        </w:rPr>
        <w:t>..</w:t>
      </w:r>
      <w:r w:rsidR="00F222E5" w:rsidRPr="005C1655">
        <w:rPr>
          <w:rFonts w:ascii="Times New Roman" w:hAnsi="Times New Roman"/>
          <w:sz w:val="28"/>
          <w:szCs w:val="28"/>
        </w:rPr>
        <w:t>……...</w:t>
      </w:r>
    </w:p>
    <w:p w:rsidR="004514AD" w:rsidRPr="005C1655" w:rsidRDefault="004514AD" w:rsidP="00DF1E6E">
      <w:pPr>
        <w:spacing w:after="0" w:line="288" w:lineRule="auto"/>
        <w:rPr>
          <w:rFonts w:ascii="Times New Roman" w:hAnsi="Times New Roman"/>
          <w:sz w:val="28"/>
          <w:szCs w:val="28"/>
        </w:rPr>
      </w:pPr>
      <w:r w:rsidRPr="005C1655">
        <w:rPr>
          <w:rFonts w:ascii="Times New Roman" w:hAnsi="Times New Roman"/>
          <w:sz w:val="28"/>
          <w:szCs w:val="28"/>
          <w:lang w:val="en-US"/>
        </w:rPr>
        <w:t>6</w:t>
      </w:r>
      <w:r w:rsidRPr="005C1655">
        <w:rPr>
          <w:rFonts w:ascii="Times New Roman" w:hAnsi="Times New Roman"/>
          <w:sz w:val="28"/>
          <w:szCs w:val="28"/>
        </w:rPr>
        <w:t xml:space="preserve">. </w:t>
      </w:r>
      <w:r w:rsidR="00DD34B0" w:rsidRPr="005C1655">
        <w:rPr>
          <w:rFonts w:ascii="Times New Roman" w:hAnsi="Times New Roman"/>
          <w:sz w:val="28"/>
          <w:szCs w:val="28"/>
          <w:lang w:val="en-US"/>
        </w:rPr>
        <w:t>Does your mother usually drive to work everyday</w:t>
      </w:r>
      <w:r w:rsidRPr="005C1655">
        <w:rPr>
          <w:rFonts w:ascii="Times New Roman" w:hAnsi="Times New Roman"/>
          <w:sz w:val="28"/>
          <w:szCs w:val="28"/>
        </w:rPr>
        <w:t>?</w:t>
      </w:r>
      <w:r w:rsidRPr="005C1655">
        <w:rPr>
          <w:rFonts w:ascii="Times New Roman" w:hAnsi="Times New Roman"/>
          <w:sz w:val="28"/>
          <w:szCs w:val="28"/>
        </w:rPr>
        <w:tab/>
      </w:r>
      <w:r w:rsidRPr="005C1655">
        <w:rPr>
          <w:rFonts w:ascii="Times New Roman" w:hAnsi="Times New Roman"/>
          <w:sz w:val="28"/>
          <w:szCs w:val="28"/>
        </w:rPr>
        <w:tab/>
      </w:r>
    </w:p>
    <w:p w:rsidR="004514AD" w:rsidRPr="005C1655" w:rsidRDefault="005C1655" w:rsidP="00DF1E6E">
      <w:pPr>
        <w:spacing w:after="0" w:line="288" w:lineRule="auto"/>
        <w:rPr>
          <w:rFonts w:ascii="Times New Roman" w:hAnsi="Times New Roman"/>
          <w:sz w:val="28"/>
          <w:szCs w:val="28"/>
          <w:lang w:val="en-US"/>
        </w:rPr>
      </w:pPr>
      <w:r w:rsidRPr="005C1655">
        <w:rPr>
          <w:rFonts w:ascii="Times New Roman" w:hAnsi="Times New Roman"/>
          <w:b/>
          <w:sz w:val="28"/>
          <w:szCs w:val="28"/>
          <w:lang w:val="en-US"/>
        </w:rPr>
        <w:t>→</w:t>
      </w:r>
      <w:r w:rsidR="00CA2BBC">
        <w:rPr>
          <w:rFonts w:ascii="Times New Roman" w:hAnsi="Times New Roman"/>
          <w:b/>
          <w:sz w:val="28"/>
          <w:szCs w:val="28"/>
          <w:lang w:val="en-US"/>
        </w:rPr>
        <w:t xml:space="preserve"> </w:t>
      </w:r>
      <w:r w:rsidR="00DD34B0" w:rsidRPr="005C1655">
        <w:rPr>
          <w:rFonts w:ascii="Times New Roman" w:hAnsi="Times New Roman"/>
          <w:sz w:val="28"/>
          <w:szCs w:val="28"/>
          <w:lang w:val="en-US"/>
        </w:rPr>
        <w:t>Does</w:t>
      </w:r>
      <w:r w:rsidR="004514AD" w:rsidRPr="005C1655">
        <w:rPr>
          <w:rFonts w:ascii="Times New Roman" w:hAnsi="Times New Roman"/>
          <w:sz w:val="28"/>
          <w:szCs w:val="28"/>
        </w:rPr>
        <w:t>.....................................................................</w:t>
      </w:r>
      <w:r w:rsidR="00DD34B0" w:rsidRPr="005C1655">
        <w:rPr>
          <w:rFonts w:ascii="Times New Roman" w:hAnsi="Times New Roman"/>
          <w:sz w:val="28"/>
          <w:szCs w:val="28"/>
          <w:lang w:val="en-US"/>
        </w:rPr>
        <w:t>..................................</w:t>
      </w:r>
      <w:r w:rsidR="00CA2BBC">
        <w:rPr>
          <w:rFonts w:ascii="Times New Roman" w:hAnsi="Times New Roman"/>
          <w:sz w:val="28"/>
          <w:szCs w:val="28"/>
        </w:rPr>
        <w:t>.........</w:t>
      </w:r>
      <w:r w:rsidR="004514AD" w:rsidRPr="005C1655">
        <w:rPr>
          <w:rFonts w:ascii="Times New Roman" w:hAnsi="Times New Roman"/>
          <w:sz w:val="28"/>
          <w:szCs w:val="28"/>
        </w:rPr>
        <w:t>....</w:t>
      </w:r>
    </w:p>
    <w:p w:rsidR="004514AD" w:rsidRPr="005C1655" w:rsidRDefault="004514AD" w:rsidP="00DF1E6E">
      <w:pPr>
        <w:spacing w:after="0" w:line="288" w:lineRule="auto"/>
        <w:rPr>
          <w:rFonts w:ascii="Times New Roman" w:hAnsi="Times New Roman"/>
          <w:sz w:val="28"/>
          <w:szCs w:val="28"/>
        </w:rPr>
      </w:pPr>
      <w:r w:rsidRPr="005C1655">
        <w:rPr>
          <w:rFonts w:ascii="Times New Roman" w:hAnsi="Times New Roman"/>
          <w:sz w:val="28"/>
          <w:szCs w:val="28"/>
          <w:lang w:val="en-US"/>
        </w:rPr>
        <w:t>7</w:t>
      </w:r>
      <w:r w:rsidRPr="005C1655">
        <w:rPr>
          <w:rFonts w:ascii="Times New Roman" w:hAnsi="Times New Roman"/>
          <w:sz w:val="28"/>
          <w:szCs w:val="28"/>
        </w:rPr>
        <w:t xml:space="preserve">. The photocopy store is to the left of the movie theater.      </w:t>
      </w:r>
      <w:r w:rsidRPr="005C1655">
        <w:rPr>
          <w:rFonts w:ascii="Times New Roman" w:hAnsi="Times New Roman"/>
          <w:sz w:val="28"/>
          <w:szCs w:val="28"/>
        </w:rPr>
        <w:tab/>
      </w:r>
      <w:r w:rsidRPr="005C1655">
        <w:rPr>
          <w:rFonts w:ascii="Times New Roman" w:hAnsi="Times New Roman"/>
          <w:sz w:val="28"/>
          <w:szCs w:val="28"/>
        </w:rPr>
        <w:tab/>
        <w:t xml:space="preserve"> </w:t>
      </w:r>
      <w:r w:rsidRPr="005C1655">
        <w:rPr>
          <w:rFonts w:ascii="Times New Roman" w:hAnsi="Times New Roman"/>
          <w:sz w:val="28"/>
          <w:szCs w:val="28"/>
        </w:rPr>
        <w:tab/>
      </w:r>
    </w:p>
    <w:p w:rsidR="004514AD" w:rsidRPr="00A44756" w:rsidRDefault="005C1655" w:rsidP="00DF1E6E">
      <w:pPr>
        <w:spacing w:after="0" w:line="288" w:lineRule="auto"/>
        <w:rPr>
          <w:rFonts w:ascii="Times New Roman" w:hAnsi="Times New Roman"/>
          <w:sz w:val="28"/>
          <w:szCs w:val="28"/>
          <w:lang w:val="en-US"/>
        </w:rPr>
      </w:pPr>
      <w:r w:rsidRPr="005C1655">
        <w:rPr>
          <w:rFonts w:ascii="Times New Roman" w:hAnsi="Times New Roman"/>
          <w:b/>
          <w:sz w:val="28"/>
          <w:szCs w:val="28"/>
          <w:lang w:val="en-US"/>
        </w:rPr>
        <w:t>→</w:t>
      </w:r>
      <w:r w:rsidR="004514AD" w:rsidRPr="005C1655">
        <w:rPr>
          <w:rFonts w:ascii="Times New Roman" w:hAnsi="Times New Roman"/>
          <w:sz w:val="28"/>
          <w:szCs w:val="28"/>
        </w:rPr>
        <w:t>The movie theater is…….…………………………………</w:t>
      </w:r>
      <w:r w:rsidR="00DD34B0" w:rsidRPr="005C1655">
        <w:rPr>
          <w:rFonts w:ascii="Times New Roman" w:hAnsi="Times New Roman"/>
          <w:sz w:val="28"/>
          <w:szCs w:val="28"/>
          <w:lang w:val="en-US"/>
        </w:rPr>
        <w:t>…</w:t>
      </w:r>
      <w:r w:rsidR="00A44756">
        <w:rPr>
          <w:rFonts w:ascii="Times New Roman" w:hAnsi="Times New Roman"/>
          <w:sz w:val="28"/>
          <w:szCs w:val="28"/>
        </w:rPr>
        <w:t>……</w:t>
      </w:r>
      <w:r w:rsidR="004514AD" w:rsidRPr="005C1655">
        <w:rPr>
          <w:rFonts w:ascii="Times New Roman" w:hAnsi="Times New Roman"/>
          <w:sz w:val="28"/>
          <w:szCs w:val="28"/>
        </w:rPr>
        <w:t>…………</w:t>
      </w:r>
      <w:r w:rsidR="00A44756">
        <w:rPr>
          <w:rFonts w:ascii="Times New Roman" w:hAnsi="Times New Roman"/>
          <w:sz w:val="28"/>
          <w:szCs w:val="28"/>
          <w:lang w:val="en-US"/>
        </w:rPr>
        <w:t>...</w:t>
      </w:r>
    </w:p>
    <w:p w:rsidR="004514AD" w:rsidRPr="005C1655" w:rsidRDefault="004514AD" w:rsidP="00DF1E6E">
      <w:pPr>
        <w:spacing w:after="0" w:line="288" w:lineRule="auto"/>
        <w:rPr>
          <w:rFonts w:ascii="Times New Roman" w:hAnsi="Times New Roman"/>
          <w:sz w:val="28"/>
          <w:szCs w:val="28"/>
        </w:rPr>
      </w:pPr>
      <w:r w:rsidRPr="005C1655">
        <w:rPr>
          <w:rFonts w:ascii="Times New Roman" w:hAnsi="Times New Roman"/>
          <w:sz w:val="28"/>
          <w:szCs w:val="28"/>
          <w:lang w:val="en-US"/>
        </w:rPr>
        <w:t>8</w:t>
      </w:r>
      <w:r w:rsidRPr="005C1655">
        <w:rPr>
          <w:rFonts w:ascii="Times New Roman" w:hAnsi="Times New Roman"/>
          <w:sz w:val="28"/>
          <w:szCs w:val="28"/>
        </w:rPr>
        <w:t xml:space="preserve">. </w:t>
      </w:r>
      <w:r w:rsidR="00DD34B0" w:rsidRPr="005C1655">
        <w:rPr>
          <w:rFonts w:ascii="Times New Roman" w:hAnsi="Times New Roman"/>
          <w:sz w:val="28"/>
          <w:szCs w:val="28"/>
          <w:lang w:val="en-US"/>
        </w:rPr>
        <w:t>Jenifer is more be</w:t>
      </w:r>
      <w:r w:rsidR="00CA2BBC">
        <w:rPr>
          <w:rFonts w:ascii="Times New Roman" w:hAnsi="Times New Roman"/>
          <w:sz w:val="28"/>
          <w:szCs w:val="28"/>
          <w:lang w:val="en-US"/>
        </w:rPr>
        <w:t>autiful than her younger sister</w:t>
      </w:r>
      <w:r w:rsidRPr="005C1655">
        <w:rPr>
          <w:rFonts w:ascii="Times New Roman" w:hAnsi="Times New Roman"/>
          <w:sz w:val="28"/>
          <w:szCs w:val="28"/>
        </w:rPr>
        <w:t>.</w:t>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r>
      <w:r w:rsidRPr="005C1655">
        <w:rPr>
          <w:rFonts w:ascii="Times New Roman" w:hAnsi="Times New Roman"/>
          <w:sz w:val="28"/>
          <w:szCs w:val="28"/>
        </w:rPr>
        <w:tab/>
      </w:r>
    </w:p>
    <w:p w:rsidR="00DF1E6E" w:rsidRDefault="005C1655" w:rsidP="00DF1E6E">
      <w:pPr>
        <w:spacing w:after="0" w:line="288" w:lineRule="auto"/>
        <w:rPr>
          <w:rFonts w:ascii="Times New Roman" w:hAnsi="Times New Roman"/>
          <w:sz w:val="28"/>
          <w:szCs w:val="28"/>
          <w:lang w:val="en-US"/>
        </w:rPr>
      </w:pPr>
      <w:r w:rsidRPr="005C1655">
        <w:rPr>
          <w:rFonts w:ascii="Times New Roman" w:hAnsi="Times New Roman"/>
          <w:b/>
          <w:sz w:val="28"/>
          <w:szCs w:val="28"/>
          <w:lang w:val="en-US"/>
        </w:rPr>
        <w:t>→</w:t>
      </w:r>
      <w:r w:rsidR="00CA2BBC">
        <w:rPr>
          <w:rFonts w:ascii="Times New Roman" w:hAnsi="Times New Roman"/>
          <w:b/>
          <w:sz w:val="28"/>
          <w:szCs w:val="28"/>
          <w:lang w:val="en-US"/>
        </w:rPr>
        <w:t xml:space="preserve"> </w:t>
      </w:r>
      <w:r w:rsidR="00DD34B0" w:rsidRPr="005C1655">
        <w:rPr>
          <w:rFonts w:ascii="Times New Roman" w:hAnsi="Times New Roman"/>
          <w:sz w:val="28"/>
          <w:szCs w:val="28"/>
          <w:lang w:val="en-US"/>
        </w:rPr>
        <w:t xml:space="preserve">Jenifer isn’t </w:t>
      </w:r>
      <w:r w:rsidR="00DD34B0" w:rsidRPr="005C1655">
        <w:rPr>
          <w:rFonts w:ascii="Times New Roman" w:hAnsi="Times New Roman"/>
          <w:sz w:val="28"/>
          <w:szCs w:val="28"/>
        </w:rPr>
        <w:t xml:space="preserve"> ………………….………..</w:t>
      </w:r>
      <w:r w:rsidR="00A44756">
        <w:rPr>
          <w:rFonts w:ascii="Times New Roman" w:hAnsi="Times New Roman"/>
          <w:sz w:val="28"/>
          <w:szCs w:val="28"/>
        </w:rPr>
        <w:t>……………</w:t>
      </w:r>
      <w:r w:rsidR="00DD34B0" w:rsidRPr="005C1655">
        <w:rPr>
          <w:rFonts w:ascii="Times New Roman" w:hAnsi="Times New Roman"/>
          <w:sz w:val="28"/>
          <w:szCs w:val="28"/>
          <w:lang w:val="en-US"/>
        </w:rPr>
        <w:t>...</w:t>
      </w:r>
      <w:r w:rsidR="00CA2BBC">
        <w:rPr>
          <w:rFonts w:ascii="Times New Roman" w:hAnsi="Times New Roman"/>
          <w:sz w:val="28"/>
          <w:szCs w:val="28"/>
        </w:rPr>
        <w:t>…………..……</w:t>
      </w:r>
      <w:r w:rsidR="004514AD" w:rsidRPr="005C1655">
        <w:rPr>
          <w:rFonts w:ascii="Times New Roman" w:hAnsi="Times New Roman"/>
          <w:sz w:val="28"/>
          <w:szCs w:val="28"/>
        </w:rPr>
        <w:t>…</w:t>
      </w:r>
      <w:r w:rsidR="00A44756">
        <w:rPr>
          <w:rFonts w:ascii="Times New Roman" w:hAnsi="Times New Roman"/>
          <w:sz w:val="28"/>
          <w:szCs w:val="28"/>
        </w:rPr>
        <w:t>…</w:t>
      </w:r>
    </w:p>
    <w:p w:rsidR="004514AD" w:rsidRPr="005C1655" w:rsidRDefault="004514AD" w:rsidP="00DF1E6E">
      <w:pPr>
        <w:spacing w:after="0" w:line="288" w:lineRule="auto"/>
        <w:rPr>
          <w:rFonts w:ascii="Times New Roman" w:hAnsi="Times New Roman"/>
          <w:sz w:val="28"/>
          <w:szCs w:val="28"/>
        </w:rPr>
      </w:pPr>
      <w:r w:rsidRPr="005C1655">
        <w:rPr>
          <w:rFonts w:ascii="Times New Roman" w:hAnsi="Times New Roman"/>
          <w:sz w:val="28"/>
          <w:szCs w:val="28"/>
          <w:lang w:val="en-US"/>
        </w:rPr>
        <w:t>9</w:t>
      </w:r>
      <w:r w:rsidRPr="005C1655">
        <w:rPr>
          <w:rFonts w:ascii="Times New Roman" w:hAnsi="Times New Roman"/>
          <w:sz w:val="28"/>
          <w:szCs w:val="28"/>
        </w:rPr>
        <w:t>. Dung is Mrs. Hoa’s granddaughter.</w:t>
      </w:r>
      <w:r w:rsidRPr="005C1655">
        <w:rPr>
          <w:rFonts w:ascii="Times New Roman" w:hAnsi="Times New Roman"/>
          <w:sz w:val="28"/>
          <w:szCs w:val="28"/>
        </w:rPr>
        <w:tab/>
      </w:r>
      <w:r w:rsidRPr="005C1655">
        <w:rPr>
          <w:rFonts w:ascii="Times New Roman" w:hAnsi="Times New Roman"/>
          <w:sz w:val="28"/>
          <w:szCs w:val="28"/>
        </w:rPr>
        <w:tab/>
      </w:r>
    </w:p>
    <w:p w:rsidR="004514AD" w:rsidRPr="00A44756" w:rsidRDefault="005C1655" w:rsidP="00DF1E6E">
      <w:pPr>
        <w:spacing w:after="0" w:line="288" w:lineRule="auto"/>
        <w:rPr>
          <w:rFonts w:ascii="Times New Roman" w:hAnsi="Times New Roman"/>
          <w:sz w:val="28"/>
          <w:szCs w:val="28"/>
          <w:lang w:val="en-US"/>
        </w:rPr>
      </w:pPr>
      <w:r w:rsidRPr="005C1655">
        <w:rPr>
          <w:rFonts w:ascii="Times New Roman" w:hAnsi="Times New Roman"/>
          <w:b/>
          <w:sz w:val="28"/>
          <w:szCs w:val="28"/>
          <w:lang w:val="en-US"/>
        </w:rPr>
        <w:t>→</w:t>
      </w:r>
      <w:r w:rsidR="004514AD" w:rsidRPr="005C1655">
        <w:rPr>
          <w:rFonts w:ascii="Times New Roman" w:hAnsi="Times New Roman"/>
          <w:sz w:val="28"/>
          <w:szCs w:val="28"/>
        </w:rPr>
        <w:t xml:space="preserve"> Mrs</w:t>
      </w:r>
      <w:r w:rsidR="00A44756">
        <w:rPr>
          <w:rFonts w:ascii="Times New Roman" w:hAnsi="Times New Roman"/>
          <w:sz w:val="28"/>
          <w:szCs w:val="28"/>
        </w:rPr>
        <w:t>. Hoa……………………..…………………………………………</w:t>
      </w:r>
      <w:r w:rsidR="004514AD" w:rsidRPr="005C1655">
        <w:rPr>
          <w:rFonts w:ascii="Times New Roman" w:hAnsi="Times New Roman"/>
          <w:sz w:val="28"/>
          <w:szCs w:val="28"/>
        </w:rPr>
        <w:t>……</w:t>
      </w:r>
      <w:r w:rsidR="00A44756">
        <w:rPr>
          <w:rFonts w:ascii="Times New Roman" w:hAnsi="Times New Roman"/>
          <w:sz w:val="28"/>
          <w:szCs w:val="28"/>
          <w:lang w:val="en-US"/>
        </w:rPr>
        <w:t>...</w:t>
      </w:r>
    </w:p>
    <w:p w:rsidR="004514AD" w:rsidRPr="005C1655" w:rsidRDefault="004514AD" w:rsidP="00DF1E6E">
      <w:pPr>
        <w:spacing w:after="0" w:line="288" w:lineRule="auto"/>
        <w:rPr>
          <w:rFonts w:ascii="Times New Roman" w:hAnsi="Times New Roman"/>
          <w:sz w:val="28"/>
          <w:szCs w:val="28"/>
        </w:rPr>
      </w:pPr>
      <w:r w:rsidRPr="005C1655">
        <w:rPr>
          <w:rFonts w:ascii="Times New Roman" w:hAnsi="Times New Roman"/>
          <w:sz w:val="28"/>
          <w:szCs w:val="28"/>
          <w:lang w:val="en-US"/>
        </w:rPr>
        <w:t>10</w:t>
      </w:r>
      <w:r w:rsidRPr="005C1655">
        <w:rPr>
          <w:rFonts w:ascii="Times New Roman" w:hAnsi="Times New Roman"/>
          <w:sz w:val="28"/>
          <w:szCs w:val="28"/>
        </w:rPr>
        <w:t xml:space="preserve">. Why don’t we </w:t>
      </w:r>
      <w:r w:rsidR="004C3576">
        <w:rPr>
          <w:rFonts w:ascii="Times New Roman" w:hAnsi="Times New Roman"/>
          <w:sz w:val="28"/>
          <w:szCs w:val="28"/>
          <w:lang w:val="en-US"/>
        </w:rPr>
        <w:t>come over to my house and have some fun</w:t>
      </w:r>
      <w:r w:rsidRPr="005C1655">
        <w:rPr>
          <w:rFonts w:ascii="Times New Roman" w:hAnsi="Times New Roman"/>
          <w:sz w:val="28"/>
          <w:szCs w:val="28"/>
        </w:rPr>
        <w:t xml:space="preserve"> tonight?</w:t>
      </w:r>
    </w:p>
    <w:p w:rsidR="00DF1E6E" w:rsidRPr="005C1655" w:rsidRDefault="005C1655" w:rsidP="00DF1E6E">
      <w:pPr>
        <w:shd w:val="clear" w:color="auto" w:fill="FFFFFF"/>
        <w:spacing w:after="0" w:line="288" w:lineRule="auto"/>
        <w:jc w:val="both"/>
        <w:rPr>
          <w:rFonts w:ascii="Times New Roman" w:hAnsi="Times New Roman"/>
          <w:b/>
          <w:bCs/>
          <w:i/>
          <w:iCs/>
          <w:sz w:val="28"/>
          <w:szCs w:val="28"/>
          <w:lang w:val="en-US"/>
        </w:rPr>
      </w:pPr>
      <w:r w:rsidRPr="005C1655">
        <w:rPr>
          <w:rFonts w:ascii="Times New Roman" w:hAnsi="Times New Roman"/>
          <w:b/>
          <w:sz w:val="28"/>
          <w:szCs w:val="28"/>
          <w:lang w:val="en-US"/>
        </w:rPr>
        <w:t>→</w:t>
      </w:r>
      <w:r w:rsidR="00CA2BBC">
        <w:rPr>
          <w:rFonts w:ascii="Times New Roman" w:hAnsi="Times New Roman"/>
          <w:b/>
          <w:sz w:val="28"/>
          <w:szCs w:val="28"/>
          <w:lang w:val="en-US"/>
        </w:rPr>
        <w:t xml:space="preserve"> </w:t>
      </w:r>
      <w:r w:rsidR="004514AD" w:rsidRPr="005C1655">
        <w:rPr>
          <w:rFonts w:ascii="Times New Roman" w:hAnsi="Times New Roman"/>
          <w:sz w:val="28"/>
          <w:szCs w:val="28"/>
        </w:rPr>
        <w:t>What ............................................................</w:t>
      </w:r>
      <w:r w:rsidR="00CA2BBC">
        <w:rPr>
          <w:rFonts w:ascii="Times New Roman" w:hAnsi="Times New Roman"/>
          <w:sz w:val="28"/>
          <w:szCs w:val="28"/>
        </w:rPr>
        <w:t>...............................</w:t>
      </w:r>
      <w:r w:rsidR="004514AD" w:rsidRPr="005C1655">
        <w:rPr>
          <w:rFonts w:ascii="Times New Roman" w:hAnsi="Times New Roman"/>
          <w:sz w:val="28"/>
          <w:szCs w:val="28"/>
        </w:rPr>
        <w:t>.......................</w:t>
      </w:r>
    </w:p>
    <w:p w:rsidR="00192A30" w:rsidRDefault="0086688E" w:rsidP="00DF1E6E">
      <w:pPr>
        <w:shd w:val="clear" w:color="auto" w:fill="FFFFFF"/>
        <w:spacing w:after="0" w:line="288" w:lineRule="auto"/>
        <w:jc w:val="both"/>
        <w:rPr>
          <w:rFonts w:ascii="Times New Roman" w:hAnsi="Times New Roman"/>
          <w:b/>
          <w:i/>
          <w:sz w:val="26"/>
          <w:szCs w:val="26"/>
          <w:lang w:val="en-US"/>
        </w:rPr>
      </w:pPr>
      <w:r w:rsidRPr="005C1655">
        <w:rPr>
          <w:rFonts w:ascii="Times New Roman" w:hAnsi="Times New Roman"/>
          <w:b/>
          <w:bCs/>
          <w:i/>
          <w:iCs/>
          <w:sz w:val="28"/>
          <w:szCs w:val="28"/>
          <w:lang w:val="en-US"/>
        </w:rPr>
        <w:t>XI</w:t>
      </w:r>
      <w:r w:rsidR="002776FA" w:rsidRPr="005C1655">
        <w:rPr>
          <w:rFonts w:ascii="Times New Roman" w:hAnsi="Times New Roman"/>
          <w:b/>
          <w:bCs/>
          <w:i/>
          <w:iCs/>
          <w:sz w:val="28"/>
          <w:szCs w:val="28"/>
          <w:lang w:val="en-US"/>
        </w:rPr>
        <w:t>.</w:t>
      </w:r>
      <w:r w:rsidR="005F14B8" w:rsidRPr="005C1655">
        <w:rPr>
          <w:rFonts w:ascii="Times New Roman" w:hAnsi="Times New Roman"/>
          <w:b/>
          <w:bCs/>
          <w:i/>
          <w:iCs/>
          <w:sz w:val="28"/>
          <w:szCs w:val="28"/>
          <w:lang w:val="en-US"/>
        </w:rPr>
        <w:t xml:space="preserve"> </w:t>
      </w:r>
      <w:r w:rsidR="00B3267E" w:rsidRPr="005C1655">
        <w:rPr>
          <w:rFonts w:ascii="Times New Roman" w:hAnsi="Times New Roman"/>
          <w:b/>
          <w:i/>
          <w:sz w:val="28"/>
          <w:szCs w:val="28"/>
          <w:lang w:val="en-US"/>
        </w:rPr>
        <w:t xml:space="preserve">Write a </w:t>
      </w:r>
      <w:r w:rsidR="00D66B10" w:rsidRPr="005C1655">
        <w:rPr>
          <w:rFonts w:ascii="Times New Roman" w:hAnsi="Times New Roman"/>
          <w:b/>
          <w:i/>
          <w:sz w:val="28"/>
          <w:szCs w:val="28"/>
          <w:lang w:val="en-US"/>
        </w:rPr>
        <w:t>paragraph</w:t>
      </w:r>
      <w:r w:rsidR="00B3267E" w:rsidRPr="005C1655">
        <w:rPr>
          <w:rFonts w:ascii="Times New Roman" w:hAnsi="Times New Roman"/>
          <w:b/>
          <w:i/>
          <w:sz w:val="28"/>
          <w:szCs w:val="28"/>
          <w:lang w:val="en-US"/>
        </w:rPr>
        <w:t xml:space="preserve"> from</w:t>
      </w:r>
      <w:r w:rsidR="005F14B8" w:rsidRPr="005C1655">
        <w:rPr>
          <w:rFonts w:ascii="Times New Roman" w:hAnsi="Times New Roman"/>
          <w:b/>
          <w:bCs/>
          <w:i/>
          <w:iCs/>
          <w:sz w:val="28"/>
          <w:szCs w:val="28"/>
          <w:lang w:val="en-US"/>
        </w:rPr>
        <w:t xml:space="preserve"> </w:t>
      </w:r>
      <w:r w:rsidR="00053B50" w:rsidRPr="005C1655">
        <w:rPr>
          <w:rFonts w:ascii="Times New Roman" w:hAnsi="Times New Roman"/>
          <w:b/>
          <w:bCs/>
          <w:i/>
          <w:iCs/>
          <w:sz w:val="28"/>
          <w:szCs w:val="28"/>
          <w:lang w:val="en-US"/>
        </w:rPr>
        <w:t>1</w:t>
      </w:r>
      <w:r w:rsidR="00DF1E6E">
        <w:rPr>
          <w:rFonts w:ascii="Times New Roman" w:hAnsi="Times New Roman"/>
          <w:b/>
          <w:bCs/>
          <w:i/>
          <w:iCs/>
          <w:sz w:val="28"/>
          <w:szCs w:val="28"/>
          <w:lang w:val="en-US"/>
        </w:rPr>
        <w:t>0</w:t>
      </w:r>
      <w:r w:rsidR="00053B50" w:rsidRPr="005C1655">
        <w:rPr>
          <w:rFonts w:ascii="Times New Roman" w:hAnsi="Times New Roman"/>
          <w:b/>
          <w:bCs/>
          <w:i/>
          <w:iCs/>
          <w:sz w:val="28"/>
          <w:szCs w:val="28"/>
          <w:lang w:val="en-US"/>
        </w:rPr>
        <w:t>0-</w:t>
      </w:r>
      <w:r w:rsidR="005F14B8" w:rsidRPr="005C1655">
        <w:rPr>
          <w:rFonts w:ascii="Times New Roman" w:hAnsi="Times New Roman"/>
          <w:b/>
          <w:bCs/>
          <w:i/>
          <w:iCs/>
          <w:sz w:val="28"/>
          <w:szCs w:val="28"/>
          <w:lang w:val="en-US"/>
        </w:rPr>
        <w:t>1</w:t>
      </w:r>
      <w:r w:rsidR="00DF1E6E">
        <w:rPr>
          <w:rFonts w:ascii="Times New Roman" w:hAnsi="Times New Roman"/>
          <w:b/>
          <w:bCs/>
          <w:i/>
          <w:iCs/>
          <w:sz w:val="28"/>
          <w:szCs w:val="28"/>
          <w:lang w:val="en-US"/>
        </w:rPr>
        <w:t>2</w:t>
      </w:r>
      <w:r w:rsidR="005F14B8" w:rsidRPr="005C1655">
        <w:rPr>
          <w:rFonts w:ascii="Times New Roman" w:hAnsi="Times New Roman"/>
          <w:b/>
          <w:bCs/>
          <w:i/>
          <w:iCs/>
          <w:sz w:val="28"/>
          <w:szCs w:val="28"/>
          <w:lang w:val="en-US"/>
        </w:rPr>
        <w:t>0 words</w:t>
      </w:r>
      <w:r w:rsidR="00204F2A">
        <w:rPr>
          <w:rFonts w:ascii="Times New Roman" w:hAnsi="Times New Roman"/>
          <w:b/>
          <w:bCs/>
          <w:i/>
          <w:iCs/>
          <w:sz w:val="28"/>
          <w:szCs w:val="28"/>
          <w:lang w:val="en-US"/>
        </w:rPr>
        <w:t xml:space="preserve"> to d</w:t>
      </w:r>
      <w:r w:rsidR="0058623E" w:rsidRPr="005C1655">
        <w:rPr>
          <w:rFonts w:ascii="Times New Roman" w:hAnsi="Times New Roman"/>
          <w:b/>
          <w:bCs/>
          <w:i/>
          <w:iCs/>
          <w:sz w:val="28"/>
          <w:szCs w:val="28"/>
          <w:lang w:val="en-US"/>
        </w:rPr>
        <w:t>e</w:t>
      </w:r>
      <w:r w:rsidR="00204F2A">
        <w:rPr>
          <w:rFonts w:ascii="Times New Roman" w:hAnsi="Times New Roman"/>
          <w:b/>
          <w:bCs/>
          <w:i/>
          <w:iCs/>
          <w:sz w:val="28"/>
          <w:szCs w:val="28"/>
          <w:lang w:val="en-US"/>
        </w:rPr>
        <w:t>scribe a person that you admire most</w:t>
      </w:r>
      <w:r w:rsidR="0058623E" w:rsidRPr="005C1655">
        <w:rPr>
          <w:rFonts w:ascii="Times New Roman" w:hAnsi="Times New Roman"/>
          <w:b/>
          <w:bCs/>
          <w:i/>
          <w:iCs/>
          <w:sz w:val="28"/>
          <w:szCs w:val="28"/>
          <w:lang w:val="en-US"/>
        </w:rPr>
        <w:t>?</w:t>
      </w:r>
      <w:r w:rsidR="005F14B8" w:rsidRPr="005C1655">
        <w:rPr>
          <w:rFonts w:ascii="Times New Roman" w:hAnsi="Times New Roman"/>
          <w:b/>
          <w:bCs/>
          <w:i/>
          <w:iCs/>
          <w:sz w:val="28"/>
          <w:szCs w:val="28"/>
          <w:lang w:val="en-US"/>
        </w:rPr>
        <w:t xml:space="preserve"> </w:t>
      </w:r>
      <w:r w:rsidR="00061C38" w:rsidRPr="005C1655">
        <w:rPr>
          <w:rFonts w:ascii="Times New Roman" w:hAnsi="Times New Roman"/>
          <w:b/>
          <w:bCs/>
          <w:i/>
          <w:iCs/>
          <w:sz w:val="28"/>
          <w:szCs w:val="28"/>
          <w:lang w:val="en-US"/>
        </w:rPr>
        <w:t>(2</w:t>
      </w:r>
      <w:r w:rsidR="005D0DAD">
        <w:rPr>
          <w:rFonts w:ascii="Times New Roman" w:hAnsi="Times New Roman"/>
          <w:b/>
          <w:bCs/>
          <w:i/>
          <w:iCs/>
          <w:sz w:val="28"/>
          <w:szCs w:val="28"/>
        </w:rPr>
        <w:t>.</w:t>
      </w:r>
      <w:r w:rsidR="002776FA" w:rsidRPr="005C1655">
        <w:rPr>
          <w:rFonts w:ascii="Times New Roman" w:hAnsi="Times New Roman"/>
          <w:b/>
          <w:bCs/>
          <w:i/>
          <w:iCs/>
          <w:sz w:val="28"/>
          <w:szCs w:val="28"/>
          <w:lang w:val="en-US"/>
        </w:rPr>
        <w:t>0 points)</w:t>
      </w:r>
      <w:r w:rsidR="00192A30" w:rsidRPr="00192A30">
        <w:rPr>
          <w:rFonts w:ascii="Times New Roman" w:hAnsi="Times New Roman"/>
          <w:b/>
          <w:i/>
          <w:sz w:val="26"/>
          <w:szCs w:val="26"/>
        </w:rPr>
        <w:t xml:space="preserve"> </w:t>
      </w:r>
    </w:p>
    <w:p w:rsidR="003C14CB" w:rsidRPr="005C1655" w:rsidRDefault="00192A30" w:rsidP="00DF1E6E">
      <w:pPr>
        <w:shd w:val="clear" w:color="auto" w:fill="FFFFFF"/>
        <w:spacing w:after="0" w:line="288" w:lineRule="auto"/>
        <w:jc w:val="both"/>
        <w:rPr>
          <w:rFonts w:ascii="Times New Roman" w:hAnsi="Times New Roman"/>
          <w:b/>
          <w:i/>
          <w:sz w:val="28"/>
          <w:szCs w:val="28"/>
          <w:lang w:val="en-US"/>
        </w:rPr>
      </w:pPr>
      <w:r w:rsidRPr="00EA5162">
        <w:rPr>
          <w:rFonts w:ascii="Times New Roman" w:hAnsi="Times New Roman"/>
          <w:b/>
          <w:i/>
          <w:sz w:val="26"/>
          <w:szCs w:val="26"/>
        </w:rPr>
        <w:t>Lưu ý:</w:t>
      </w:r>
      <w:r>
        <w:rPr>
          <w:rFonts w:ascii="Times New Roman" w:hAnsi="Times New Roman"/>
          <w:i/>
          <w:sz w:val="26"/>
          <w:szCs w:val="26"/>
        </w:rPr>
        <w:t xml:space="preserve"> Thí sinh không được viết </w:t>
      </w:r>
      <w:r>
        <w:rPr>
          <w:rFonts w:ascii="Times New Roman" w:hAnsi="Times New Roman"/>
          <w:i/>
          <w:sz w:val="26"/>
          <w:szCs w:val="26"/>
          <w:lang w:val="en-US"/>
        </w:rPr>
        <w:t>t</w:t>
      </w:r>
      <w:r>
        <w:rPr>
          <w:rFonts w:ascii="Times New Roman" w:hAnsi="Times New Roman"/>
          <w:i/>
          <w:sz w:val="26"/>
          <w:szCs w:val="26"/>
        </w:rPr>
        <w:t xml:space="preserve">ên của mình và </w:t>
      </w:r>
      <w:r>
        <w:rPr>
          <w:rFonts w:ascii="Times New Roman" w:hAnsi="Times New Roman"/>
          <w:i/>
          <w:sz w:val="26"/>
          <w:szCs w:val="26"/>
          <w:lang w:val="en-US"/>
        </w:rPr>
        <w:t>t</w:t>
      </w:r>
      <w:r>
        <w:rPr>
          <w:rFonts w:ascii="Times New Roman" w:hAnsi="Times New Roman"/>
          <w:i/>
          <w:sz w:val="26"/>
          <w:szCs w:val="26"/>
        </w:rPr>
        <w:t>ên trường trong bài luận./.</w:t>
      </w:r>
      <w:r w:rsidRPr="00EE26F1">
        <w:rPr>
          <w:rFonts w:ascii="Times New Roman" w:hAnsi="Times New Roman"/>
          <w:i/>
          <w:sz w:val="26"/>
          <w:szCs w:val="26"/>
        </w:rPr>
        <w:t xml:space="preserve">  </w:t>
      </w:r>
    </w:p>
    <w:p w:rsidR="002776FA" w:rsidRPr="005C1655" w:rsidRDefault="002776FA" w:rsidP="00976990">
      <w:pPr>
        <w:shd w:val="clear" w:color="auto" w:fill="FFFFFF"/>
        <w:spacing w:after="0" w:line="360" w:lineRule="auto"/>
        <w:jc w:val="both"/>
        <w:rPr>
          <w:rFonts w:ascii="Times New Roman" w:hAnsi="Times New Roman"/>
          <w:b/>
          <w:i/>
          <w:sz w:val="28"/>
          <w:szCs w:val="28"/>
          <w:lang w:val="en-US"/>
        </w:rPr>
      </w:pPr>
      <w:r w:rsidRPr="005C1655">
        <w:rPr>
          <w:rFonts w:ascii="Times New Roman" w:hAnsi="Times New Roman"/>
          <w:sz w:val="28"/>
          <w:szCs w:val="28"/>
        </w:rPr>
        <w:t>……………………………………………………………………</w:t>
      </w:r>
      <w:r w:rsidRPr="005C1655">
        <w:rPr>
          <w:rFonts w:ascii="Times New Roman" w:hAnsi="Times New Roman"/>
          <w:sz w:val="28"/>
          <w:szCs w:val="28"/>
          <w:lang w:val="en-US"/>
        </w:rPr>
        <w:t>………………</w:t>
      </w:r>
    </w:p>
    <w:p w:rsidR="002776FA" w:rsidRPr="005C1655" w:rsidRDefault="002776FA"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lastRenderedPageBreak/>
        <w:t>……………………………………………………………………</w:t>
      </w:r>
      <w:r w:rsidRPr="005C1655">
        <w:rPr>
          <w:rFonts w:ascii="Times New Roman" w:hAnsi="Times New Roman"/>
          <w:sz w:val="28"/>
          <w:szCs w:val="28"/>
          <w:lang w:val="en-US"/>
        </w:rPr>
        <w:t>………………</w:t>
      </w:r>
    </w:p>
    <w:p w:rsidR="002776FA" w:rsidRPr="005C1655" w:rsidRDefault="002776FA"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2776FA" w:rsidRPr="005C1655" w:rsidRDefault="002776FA"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2776FA" w:rsidRPr="005C1655" w:rsidRDefault="002776FA"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2776FA" w:rsidRDefault="002776FA" w:rsidP="00976990">
      <w:pPr>
        <w:spacing w:after="0" w:line="360" w:lineRule="auto"/>
        <w:outlineLvl w:val="0"/>
        <w:rPr>
          <w:rFonts w:ascii="Times New Roman" w:hAnsi="Times New Roman"/>
          <w:sz w:val="28"/>
          <w:szCs w:val="28"/>
          <w:lang w:val="en-US"/>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hd w:val="clear" w:color="auto" w:fill="FFFFFF"/>
        <w:spacing w:after="0" w:line="360" w:lineRule="auto"/>
        <w:jc w:val="both"/>
        <w:rPr>
          <w:rFonts w:ascii="Times New Roman" w:hAnsi="Times New Roman"/>
          <w:b/>
          <w:i/>
          <w:sz w:val="28"/>
          <w:szCs w:val="28"/>
          <w:lang w:val="en-US"/>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hd w:val="clear" w:color="auto" w:fill="FFFFFF"/>
        <w:spacing w:after="0" w:line="360" w:lineRule="auto"/>
        <w:jc w:val="both"/>
        <w:rPr>
          <w:rFonts w:ascii="Times New Roman" w:hAnsi="Times New Roman"/>
          <w:b/>
          <w:i/>
          <w:sz w:val="28"/>
          <w:szCs w:val="28"/>
          <w:lang w:val="en-US"/>
        </w:rPr>
      </w:pPr>
      <w:r w:rsidRPr="005C1655">
        <w:rPr>
          <w:rFonts w:ascii="Times New Roman" w:hAnsi="Times New Roman"/>
          <w:sz w:val="28"/>
          <w:szCs w:val="28"/>
        </w:rPr>
        <w:t>……………………………………………………………………</w:t>
      </w:r>
      <w:r w:rsidRPr="005C1655">
        <w:rPr>
          <w:rFonts w:ascii="Times New Roman" w:hAnsi="Times New Roman"/>
          <w:sz w:val="28"/>
          <w:szCs w:val="28"/>
          <w:lang w:val="en-US"/>
        </w:rPr>
        <w:t>………………</w:t>
      </w: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hd w:val="clear" w:color="auto" w:fill="FFFFFF"/>
        <w:spacing w:after="0" w:line="360" w:lineRule="auto"/>
        <w:jc w:val="both"/>
        <w:rPr>
          <w:rFonts w:ascii="Times New Roman" w:hAnsi="Times New Roman"/>
          <w:b/>
          <w:i/>
          <w:sz w:val="28"/>
          <w:szCs w:val="28"/>
          <w:lang w:val="en-US"/>
        </w:rPr>
      </w:pPr>
      <w:r w:rsidRPr="005C1655">
        <w:rPr>
          <w:rFonts w:ascii="Times New Roman" w:hAnsi="Times New Roman"/>
          <w:sz w:val="28"/>
          <w:szCs w:val="28"/>
        </w:rPr>
        <w:t>……………………………………………………………………</w:t>
      </w:r>
      <w:r w:rsidRPr="005C1655">
        <w:rPr>
          <w:rFonts w:ascii="Times New Roman" w:hAnsi="Times New Roman"/>
          <w:sz w:val="28"/>
          <w:szCs w:val="28"/>
          <w:lang w:val="en-US"/>
        </w:rPr>
        <w:t>………………</w:t>
      </w: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Default="00A44756" w:rsidP="00976990">
      <w:pPr>
        <w:spacing w:after="0" w:line="360" w:lineRule="auto"/>
        <w:outlineLvl w:val="0"/>
        <w:rPr>
          <w:rFonts w:ascii="Times New Roman" w:hAnsi="Times New Roman"/>
          <w:sz w:val="28"/>
          <w:szCs w:val="28"/>
          <w:lang w:val="en-US"/>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hd w:val="clear" w:color="auto" w:fill="FFFFFF"/>
        <w:spacing w:after="0" w:line="360" w:lineRule="auto"/>
        <w:jc w:val="both"/>
        <w:rPr>
          <w:rFonts w:ascii="Times New Roman" w:hAnsi="Times New Roman"/>
          <w:b/>
          <w:i/>
          <w:sz w:val="28"/>
          <w:szCs w:val="28"/>
          <w:lang w:val="en-US"/>
        </w:rPr>
      </w:pPr>
      <w:r w:rsidRPr="005C1655">
        <w:rPr>
          <w:rFonts w:ascii="Times New Roman" w:hAnsi="Times New Roman"/>
          <w:sz w:val="28"/>
          <w:szCs w:val="28"/>
        </w:rPr>
        <w:t>……………………………………………………………………</w:t>
      </w:r>
      <w:r w:rsidRPr="005C1655">
        <w:rPr>
          <w:rFonts w:ascii="Times New Roman" w:hAnsi="Times New Roman"/>
          <w:sz w:val="28"/>
          <w:szCs w:val="28"/>
          <w:lang w:val="en-US"/>
        </w:rPr>
        <w:t>………………</w:t>
      </w:r>
    </w:p>
    <w:p w:rsidR="00A44756" w:rsidRPr="005C1655" w:rsidRDefault="00A44756" w:rsidP="00976990">
      <w:pPr>
        <w:spacing w:after="0" w:line="360" w:lineRule="auto"/>
        <w:outlineLvl w:val="0"/>
        <w:rPr>
          <w:rFonts w:ascii="Times New Roman" w:hAnsi="Times New Roman"/>
          <w:b/>
          <w:i/>
          <w:sz w:val="28"/>
          <w:szCs w:val="28"/>
        </w:rPr>
      </w:pPr>
      <w:r w:rsidRPr="005C1655">
        <w:rPr>
          <w:rFonts w:ascii="Times New Roman" w:hAnsi="Times New Roman"/>
          <w:sz w:val="28"/>
          <w:szCs w:val="28"/>
        </w:rPr>
        <w:t>……………………………………………………………………</w:t>
      </w:r>
      <w:r w:rsidRPr="005C1655">
        <w:rPr>
          <w:rFonts w:ascii="Times New Roman" w:hAnsi="Times New Roman"/>
          <w:sz w:val="28"/>
          <w:szCs w:val="28"/>
          <w:lang w:val="en-US"/>
        </w:rPr>
        <w:t>………………</w:t>
      </w:r>
    </w:p>
    <w:p w:rsidR="00976990" w:rsidRPr="00E17E29" w:rsidRDefault="00A44756" w:rsidP="00E17E29">
      <w:pPr>
        <w:spacing w:after="0" w:line="360" w:lineRule="auto"/>
        <w:outlineLvl w:val="0"/>
        <w:rPr>
          <w:rFonts w:ascii="Times New Roman" w:hAnsi="Times New Roman"/>
          <w:sz w:val="28"/>
          <w:szCs w:val="28"/>
          <w:lang w:val="en-US"/>
        </w:rPr>
      </w:pPr>
      <w:r w:rsidRPr="005C1655">
        <w:rPr>
          <w:rFonts w:ascii="Times New Roman" w:hAnsi="Times New Roman"/>
          <w:sz w:val="28"/>
          <w:szCs w:val="28"/>
        </w:rPr>
        <w:t>……………………………………………………………………</w:t>
      </w:r>
      <w:r w:rsidRPr="005C1655">
        <w:rPr>
          <w:rFonts w:ascii="Times New Roman" w:hAnsi="Times New Roman"/>
          <w:sz w:val="28"/>
          <w:szCs w:val="28"/>
          <w:lang w:val="en-US"/>
        </w:rPr>
        <w:t>………………</w:t>
      </w:r>
    </w:p>
    <w:p w:rsidR="002776FA" w:rsidRDefault="002776FA" w:rsidP="00DF1E6E">
      <w:pPr>
        <w:spacing w:after="0" w:line="288" w:lineRule="auto"/>
        <w:jc w:val="center"/>
        <w:outlineLvl w:val="0"/>
        <w:rPr>
          <w:rFonts w:ascii="Times New Roman" w:hAnsi="Times New Roman"/>
          <w:b/>
          <w:sz w:val="28"/>
          <w:szCs w:val="28"/>
          <w:lang w:val="en-US"/>
        </w:rPr>
      </w:pPr>
      <w:r w:rsidRPr="005C1655">
        <w:rPr>
          <w:rFonts w:ascii="Times New Roman" w:hAnsi="Times New Roman"/>
          <w:b/>
          <w:sz w:val="28"/>
          <w:szCs w:val="28"/>
          <w:lang w:val="en-US"/>
        </w:rPr>
        <w:t>___The end___</w:t>
      </w:r>
    </w:p>
    <w:tbl>
      <w:tblPr>
        <w:tblW w:w="10360" w:type="dxa"/>
        <w:tblInd w:w="-732" w:type="dxa"/>
        <w:tblLook w:val="01E0" w:firstRow="1" w:lastRow="1" w:firstColumn="1" w:lastColumn="1" w:noHBand="0" w:noVBand="0"/>
      </w:tblPr>
      <w:tblGrid>
        <w:gridCol w:w="3920"/>
        <w:gridCol w:w="6440"/>
      </w:tblGrid>
      <w:tr w:rsidR="002578F9" w:rsidRPr="0048304E" w:rsidTr="001C305B">
        <w:trPr>
          <w:trHeight w:val="1522"/>
        </w:trPr>
        <w:tc>
          <w:tcPr>
            <w:tcW w:w="3920" w:type="dxa"/>
          </w:tcPr>
          <w:p w:rsidR="002578F9" w:rsidRPr="0048304E" w:rsidRDefault="002578F9" w:rsidP="001C305B">
            <w:pPr>
              <w:spacing w:after="0" w:line="240" w:lineRule="auto"/>
              <w:jc w:val="center"/>
              <w:rPr>
                <w:rFonts w:ascii="Times New Roman" w:hAnsi="Times New Roman"/>
                <w:i/>
                <w:sz w:val="26"/>
                <w:szCs w:val="26"/>
              </w:rPr>
            </w:pPr>
          </w:p>
          <w:p w:rsidR="002578F9" w:rsidRPr="0048304E" w:rsidRDefault="002578F9" w:rsidP="001C305B">
            <w:pPr>
              <w:spacing w:after="0" w:line="240" w:lineRule="auto"/>
              <w:jc w:val="center"/>
              <w:rPr>
                <w:rFonts w:ascii="Times New Roman" w:hAnsi="Times New Roman"/>
                <w:sz w:val="26"/>
                <w:szCs w:val="26"/>
              </w:rPr>
            </w:pPr>
          </w:p>
        </w:tc>
        <w:tc>
          <w:tcPr>
            <w:tcW w:w="6440" w:type="dxa"/>
          </w:tcPr>
          <w:p w:rsidR="00FA0540" w:rsidRDefault="00FA0540" w:rsidP="001C305B">
            <w:pPr>
              <w:spacing w:after="0" w:line="240" w:lineRule="auto"/>
              <w:jc w:val="center"/>
              <w:rPr>
                <w:rFonts w:ascii="Times New Roman" w:hAnsi="Times New Roman"/>
                <w:b/>
                <w:sz w:val="26"/>
                <w:szCs w:val="26"/>
                <w:lang w:val="en-US"/>
              </w:rPr>
            </w:pPr>
          </w:p>
          <w:p w:rsidR="00FA0540" w:rsidRDefault="00FA0540" w:rsidP="001C305B">
            <w:pPr>
              <w:spacing w:after="0" w:line="240" w:lineRule="auto"/>
              <w:jc w:val="center"/>
              <w:rPr>
                <w:rFonts w:ascii="Times New Roman" w:hAnsi="Times New Roman"/>
                <w:b/>
                <w:sz w:val="26"/>
                <w:szCs w:val="26"/>
                <w:lang w:val="en-US"/>
              </w:rPr>
            </w:pPr>
          </w:p>
          <w:p w:rsidR="00FA0540" w:rsidRDefault="00FA0540" w:rsidP="001C305B">
            <w:pPr>
              <w:spacing w:after="0" w:line="240" w:lineRule="auto"/>
              <w:jc w:val="center"/>
              <w:rPr>
                <w:rFonts w:ascii="Times New Roman" w:hAnsi="Times New Roman"/>
                <w:b/>
                <w:sz w:val="26"/>
                <w:szCs w:val="26"/>
                <w:lang w:val="en-US"/>
              </w:rPr>
            </w:pPr>
          </w:p>
          <w:p w:rsidR="00FA0540" w:rsidRDefault="00FA0540" w:rsidP="001C305B">
            <w:pPr>
              <w:spacing w:after="0" w:line="240" w:lineRule="auto"/>
              <w:jc w:val="center"/>
              <w:rPr>
                <w:rFonts w:ascii="Times New Roman" w:hAnsi="Times New Roman"/>
                <w:b/>
                <w:sz w:val="26"/>
                <w:szCs w:val="26"/>
                <w:lang w:val="en-US"/>
              </w:rPr>
            </w:pPr>
          </w:p>
          <w:p w:rsidR="00FA0540" w:rsidRDefault="00FA0540" w:rsidP="001C305B">
            <w:pPr>
              <w:spacing w:after="0" w:line="240" w:lineRule="auto"/>
              <w:jc w:val="center"/>
              <w:rPr>
                <w:rFonts w:ascii="Times New Roman" w:hAnsi="Times New Roman"/>
                <w:b/>
                <w:sz w:val="26"/>
                <w:szCs w:val="26"/>
                <w:lang w:val="en-US"/>
              </w:rPr>
            </w:pPr>
          </w:p>
          <w:p w:rsidR="00FA0540" w:rsidRDefault="00FA0540" w:rsidP="001C305B">
            <w:pPr>
              <w:spacing w:after="0" w:line="240" w:lineRule="auto"/>
              <w:jc w:val="center"/>
              <w:rPr>
                <w:rFonts w:ascii="Times New Roman" w:hAnsi="Times New Roman"/>
                <w:b/>
                <w:sz w:val="26"/>
                <w:szCs w:val="26"/>
                <w:lang w:val="en-US"/>
              </w:rPr>
            </w:pPr>
          </w:p>
          <w:p w:rsidR="002578F9" w:rsidRPr="0048304E" w:rsidRDefault="002578F9" w:rsidP="001C305B">
            <w:pPr>
              <w:spacing w:after="0" w:line="240" w:lineRule="auto"/>
              <w:jc w:val="center"/>
              <w:rPr>
                <w:rFonts w:ascii="Times New Roman" w:hAnsi="Times New Roman"/>
                <w:b/>
                <w:sz w:val="26"/>
                <w:szCs w:val="26"/>
              </w:rPr>
            </w:pPr>
            <w:r w:rsidRPr="0048304E">
              <w:rPr>
                <w:rFonts w:ascii="Times New Roman" w:hAnsi="Times New Roman"/>
                <w:b/>
                <w:sz w:val="26"/>
                <w:szCs w:val="26"/>
              </w:rPr>
              <w:lastRenderedPageBreak/>
              <w:t>HƯỚNG DẪN CHẤM</w:t>
            </w:r>
          </w:p>
          <w:p w:rsidR="002578F9" w:rsidRPr="0048304E" w:rsidRDefault="002578F9" w:rsidP="001C305B">
            <w:pPr>
              <w:spacing w:after="0" w:line="240" w:lineRule="auto"/>
              <w:jc w:val="center"/>
              <w:rPr>
                <w:rFonts w:ascii="Times New Roman" w:hAnsi="Times New Roman"/>
                <w:b/>
                <w:sz w:val="26"/>
                <w:szCs w:val="26"/>
              </w:rPr>
            </w:pPr>
            <w:r w:rsidRPr="0048304E">
              <w:rPr>
                <w:rFonts w:ascii="Times New Roman" w:hAnsi="Times New Roman"/>
                <w:b/>
                <w:sz w:val="26"/>
                <w:szCs w:val="26"/>
              </w:rPr>
              <w:t xml:space="preserve">ĐỀ THI </w:t>
            </w:r>
            <w:r w:rsidRPr="0048304E">
              <w:rPr>
                <w:rFonts w:ascii="Times New Roman" w:hAnsi="Times New Roman"/>
                <w:b/>
                <w:sz w:val="26"/>
                <w:szCs w:val="26"/>
                <w:lang w:val="en-US"/>
              </w:rPr>
              <w:t xml:space="preserve">CHỌN </w:t>
            </w:r>
            <w:r w:rsidRPr="0048304E">
              <w:rPr>
                <w:rFonts w:ascii="Times New Roman" w:hAnsi="Times New Roman"/>
                <w:b/>
                <w:sz w:val="26"/>
                <w:szCs w:val="26"/>
              </w:rPr>
              <w:t xml:space="preserve">HỌC SINH GIỎI LỚP </w:t>
            </w:r>
            <w:r w:rsidRPr="0048304E">
              <w:rPr>
                <w:rFonts w:ascii="Times New Roman" w:hAnsi="Times New Roman"/>
                <w:b/>
                <w:sz w:val="26"/>
                <w:szCs w:val="26"/>
                <w:lang w:val="en-US"/>
              </w:rPr>
              <w:t>6</w:t>
            </w:r>
            <w:r w:rsidRPr="0048304E">
              <w:rPr>
                <w:rFonts w:ascii="Times New Roman" w:hAnsi="Times New Roman"/>
                <w:b/>
                <w:sz w:val="26"/>
                <w:szCs w:val="26"/>
              </w:rPr>
              <w:t xml:space="preserve"> CẤP HUYỆN</w:t>
            </w:r>
          </w:p>
          <w:p w:rsidR="002578F9" w:rsidRPr="0048304E" w:rsidRDefault="00095919" w:rsidP="001C305B">
            <w:pPr>
              <w:spacing w:after="0" w:line="240" w:lineRule="auto"/>
              <w:jc w:val="center"/>
              <w:rPr>
                <w:rFonts w:ascii="Times New Roman" w:hAnsi="Times New Roman"/>
                <w:i/>
                <w:sz w:val="26"/>
                <w:szCs w:val="26"/>
                <w:lang w:val="en-US"/>
              </w:rPr>
            </w:pPr>
            <w:r>
              <w:rPr>
                <w:rFonts w:ascii="Times New Roman" w:hAnsi="Times New Roman"/>
                <w:noProof/>
                <w:sz w:val="26"/>
                <w:szCs w:val="26"/>
                <w:lang w:val="en-US"/>
              </w:rPr>
              <mc:AlternateContent>
                <mc:Choice Requires="wps">
                  <w:drawing>
                    <wp:anchor distT="0" distB="0" distL="114300" distR="114300" simplePos="0" relativeHeight="251659776" behindDoc="0" locked="0" layoutInCell="1" allowOverlap="1">
                      <wp:simplePos x="0" y="0"/>
                      <wp:positionH relativeFrom="column">
                        <wp:posOffset>1424940</wp:posOffset>
                      </wp:positionH>
                      <wp:positionV relativeFrom="paragraph">
                        <wp:posOffset>257175</wp:posOffset>
                      </wp:positionV>
                      <wp:extent cx="983615" cy="0"/>
                      <wp:effectExtent l="5080" t="6350" r="11430" b="12700"/>
                      <wp:wrapNone/>
                      <wp:docPr id="1"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9D7D2" id="Straight Connector 10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20.25pt" to="189.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4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"/>
                  </w:pict>
                </mc:Fallback>
              </mc:AlternateContent>
            </w:r>
            <w:r w:rsidR="002578F9" w:rsidRPr="0048304E">
              <w:rPr>
                <w:rFonts w:ascii="Times New Roman" w:hAnsi="Times New Roman"/>
                <w:sz w:val="26"/>
                <w:szCs w:val="26"/>
              </w:rPr>
              <w:t xml:space="preserve">Môn: </w:t>
            </w:r>
            <w:r w:rsidR="002578F9" w:rsidRPr="0048304E">
              <w:rPr>
                <w:rFonts w:ascii="Times New Roman" w:hAnsi="Times New Roman"/>
                <w:b/>
                <w:sz w:val="26"/>
                <w:szCs w:val="26"/>
              </w:rPr>
              <w:t>Tiếng Anh</w:t>
            </w:r>
            <w:r w:rsidR="002578F9" w:rsidRPr="0048304E">
              <w:rPr>
                <w:rFonts w:ascii="Times New Roman" w:hAnsi="Times New Roman"/>
                <w:b/>
                <w:sz w:val="26"/>
                <w:szCs w:val="26"/>
                <w:lang w:val="en-US"/>
              </w:rPr>
              <w:t xml:space="preserve"> 6</w:t>
            </w:r>
          </w:p>
        </w:tc>
      </w:tr>
    </w:tbl>
    <w:p w:rsidR="002578F9" w:rsidRPr="0048304E" w:rsidRDefault="002578F9" w:rsidP="002578F9">
      <w:pPr>
        <w:spacing w:after="0" w:line="240" w:lineRule="auto"/>
        <w:jc w:val="center"/>
        <w:rPr>
          <w:rFonts w:ascii="Times New Roman" w:hAnsi="Times New Roman"/>
          <w:b/>
          <w:sz w:val="28"/>
          <w:szCs w:val="28"/>
        </w:rPr>
      </w:pPr>
      <w:r w:rsidRPr="0048304E">
        <w:rPr>
          <w:rFonts w:ascii="Times New Roman" w:hAnsi="Times New Roman"/>
          <w:b/>
          <w:sz w:val="28"/>
          <w:szCs w:val="28"/>
        </w:rPr>
        <w:lastRenderedPageBreak/>
        <w:t>MỖI ĐÁP ÁN ĐÚNG ĐƯỢC 0,2 ĐIỂM</w:t>
      </w:r>
    </w:p>
    <w:p w:rsidR="002578F9" w:rsidRPr="0048304E" w:rsidRDefault="002578F9" w:rsidP="002578F9">
      <w:pPr>
        <w:spacing w:after="0" w:line="240" w:lineRule="auto"/>
        <w:jc w:val="center"/>
        <w:rPr>
          <w:rFonts w:ascii="Times New Roman" w:hAnsi="Times New Roman"/>
          <w:b/>
          <w:sz w:val="28"/>
          <w:szCs w:val="28"/>
          <w:lang w:val="en-US"/>
        </w:rPr>
      </w:pPr>
      <w:r w:rsidRPr="0048304E">
        <w:rPr>
          <w:rFonts w:ascii="Times New Roman" w:hAnsi="Times New Roman"/>
          <w:b/>
          <w:sz w:val="28"/>
          <w:szCs w:val="28"/>
          <w:lang w:val="en-US"/>
        </w:rPr>
        <w:t>TRỪ BÀI VIẾT LUẬN CÓ THANG ĐIỂM RIÊNG</w:t>
      </w:r>
    </w:p>
    <w:p w:rsidR="002578F9" w:rsidRDefault="002578F9" w:rsidP="002578F9">
      <w:pPr>
        <w:spacing w:after="0" w:line="240" w:lineRule="auto"/>
        <w:jc w:val="both"/>
        <w:rPr>
          <w:rFonts w:ascii="Times New Roman" w:hAnsi="Times New Roman"/>
          <w:b/>
          <w:sz w:val="28"/>
          <w:szCs w:val="28"/>
          <w:lang w:val="en-US"/>
        </w:rPr>
      </w:pPr>
    </w:p>
    <w:p w:rsidR="002578F9" w:rsidRPr="0048304E" w:rsidRDefault="002578F9" w:rsidP="002578F9">
      <w:pPr>
        <w:spacing w:after="0" w:line="240" w:lineRule="auto"/>
        <w:jc w:val="both"/>
        <w:rPr>
          <w:rFonts w:ascii="Times New Roman" w:hAnsi="Times New Roman"/>
          <w:b/>
          <w:sz w:val="28"/>
          <w:szCs w:val="28"/>
          <w:lang w:val="en-US"/>
        </w:rPr>
      </w:pPr>
      <w:r w:rsidRPr="0048304E">
        <w:rPr>
          <w:rFonts w:ascii="Times New Roman" w:hAnsi="Times New Roman"/>
          <w:b/>
          <w:sz w:val="28"/>
          <w:szCs w:val="28"/>
        </w:rPr>
        <w:t>SECTION 1. LISTENING</w:t>
      </w:r>
    </w:p>
    <w:p w:rsidR="002578F9" w:rsidRPr="0048304E" w:rsidRDefault="002578F9" w:rsidP="002578F9">
      <w:pPr>
        <w:spacing w:after="0" w:line="240" w:lineRule="auto"/>
        <w:rPr>
          <w:rFonts w:ascii="Times New Roman" w:hAnsi="Times New Roman"/>
          <w:b/>
          <w:i/>
          <w:sz w:val="28"/>
          <w:szCs w:val="28"/>
        </w:rPr>
      </w:pPr>
      <w:r w:rsidRPr="0048304E">
        <w:rPr>
          <w:rFonts w:ascii="Times New Roman" w:hAnsi="Times New Roman"/>
          <w:b/>
          <w:i/>
          <w:sz w:val="28"/>
          <w:szCs w:val="28"/>
        </w:rPr>
        <w:t>I. Listen and choose the correct answer. (1.0 p</w:t>
      </w:r>
      <w:r w:rsidRPr="0048304E">
        <w:rPr>
          <w:rFonts w:ascii="Times New Roman" w:hAnsi="Times New Roman"/>
          <w:b/>
          <w:i/>
          <w:sz w:val="28"/>
          <w:szCs w:val="28"/>
          <w:lang w:val="en-US"/>
        </w:rPr>
        <w:t>oin</w:t>
      </w:r>
      <w:r w:rsidRPr="0048304E">
        <w:rPr>
          <w:rFonts w:ascii="Times New Roman" w:hAnsi="Times New Roman"/>
          <w:b/>
          <w:i/>
          <w:sz w:val="28"/>
          <w:szCs w:val="28"/>
        </w:rPr>
        <w:t xml:space="preserve">t)  </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51"/>
        <w:gridCol w:w="1851"/>
        <w:gridCol w:w="1843"/>
        <w:gridCol w:w="1906"/>
      </w:tblGrid>
      <w:tr w:rsidR="002578F9" w:rsidRPr="0048304E" w:rsidTr="001C305B">
        <w:tc>
          <w:tcPr>
            <w:tcW w:w="1834" w:type="dxa"/>
            <w:vAlign w:val="bottom"/>
          </w:tcPr>
          <w:p w:rsidR="002578F9" w:rsidRPr="0048304E" w:rsidRDefault="002578F9" w:rsidP="001C305B">
            <w:pPr>
              <w:pStyle w:val="msonormalcxspmiddle"/>
              <w:tabs>
                <w:tab w:val="center" w:pos="4320"/>
                <w:tab w:val="right" w:pos="8640"/>
              </w:tabs>
              <w:spacing w:before="0" w:beforeAutospacing="0" w:after="0" w:afterAutospacing="0"/>
              <w:jc w:val="both"/>
              <w:rPr>
                <w:sz w:val="28"/>
                <w:szCs w:val="28"/>
              </w:rPr>
            </w:pPr>
            <w:r w:rsidRPr="0048304E">
              <w:rPr>
                <w:sz w:val="28"/>
                <w:szCs w:val="28"/>
              </w:rPr>
              <w:t>1. B</w:t>
            </w:r>
          </w:p>
        </w:tc>
        <w:tc>
          <w:tcPr>
            <w:tcW w:w="1851" w:type="dxa"/>
            <w:vAlign w:val="bottom"/>
          </w:tcPr>
          <w:p w:rsidR="002578F9" w:rsidRPr="0048304E" w:rsidRDefault="002578F9" w:rsidP="001C305B">
            <w:pPr>
              <w:pStyle w:val="msonormalcxspmiddle"/>
              <w:tabs>
                <w:tab w:val="center" w:pos="4320"/>
                <w:tab w:val="right" w:pos="8640"/>
              </w:tabs>
              <w:spacing w:before="0" w:beforeAutospacing="0" w:after="0" w:afterAutospacing="0"/>
              <w:jc w:val="both"/>
              <w:rPr>
                <w:sz w:val="28"/>
                <w:szCs w:val="28"/>
              </w:rPr>
            </w:pPr>
            <w:r w:rsidRPr="0048304E">
              <w:rPr>
                <w:sz w:val="28"/>
                <w:szCs w:val="28"/>
              </w:rPr>
              <w:t>2. C</w:t>
            </w:r>
          </w:p>
        </w:tc>
        <w:tc>
          <w:tcPr>
            <w:tcW w:w="1851" w:type="dxa"/>
            <w:vAlign w:val="bottom"/>
          </w:tcPr>
          <w:p w:rsidR="002578F9" w:rsidRPr="0048304E" w:rsidRDefault="002578F9" w:rsidP="001C305B">
            <w:pPr>
              <w:pStyle w:val="msonormalcxspmiddle"/>
              <w:tabs>
                <w:tab w:val="center" w:pos="4320"/>
                <w:tab w:val="right" w:pos="8640"/>
              </w:tabs>
              <w:spacing w:before="0" w:beforeAutospacing="0" w:after="0" w:afterAutospacing="0"/>
              <w:jc w:val="both"/>
              <w:rPr>
                <w:sz w:val="28"/>
                <w:szCs w:val="28"/>
              </w:rPr>
            </w:pPr>
            <w:r w:rsidRPr="0048304E">
              <w:rPr>
                <w:sz w:val="28"/>
                <w:szCs w:val="28"/>
              </w:rPr>
              <w:t>3. A</w:t>
            </w:r>
          </w:p>
        </w:tc>
        <w:tc>
          <w:tcPr>
            <w:tcW w:w="1843" w:type="dxa"/>
            <w:vAlign w:val="bottom"/>
          </w:tcPr>
          <w:p w:rsidR="002578F9" w:rsidRPr="0048304E" w:rsidRDefault="002578F9" w:rsidP="001C305B">
            <w:pPr>
              <w:pStyle w:val="msonormalcxspmiddle"/>
              <w:tabs>
                <w:tab w:val="center" w:pos="4320"/>
                <w:tab w:val="right" w:pos="8640"/>
              </w:tabs>
              <w:spacing w:before="0" w:beforeAutospacing="0" w:after="0" w:afterAutospacing="0"/>
              <w:jc w:val="both"/>
              <w:rPr>
                <w:sz w:val="28"/>
                <w:szCs w:val="28"/>
              </w:rPr>
            </w:pPr>
            <w:r w:rsidRPr="0048304E">
              <w:rPr>
                <w:sz w:val="28"/>
                <w:szCs w:val="28"/>
              </w:rPr>
              <w:t>4. B</w:t>
            </w:r>
          </w:p>
        </w:tc>
        <w:tc>
          <w:tcPr>
            <w:tcW w:w="1906" w:type="dxa"/>
            <w:vAlign w:val="bottom"/>
          </w:tcPr>
          <w:p w:rsidR="002578F9" w:rsidRPr="0048304E" w:rsidRDefault="002578F9" w:rsidP="001C305B">
            <w:pPr>
              <w:pStyle w:val="msonormalcxspmiddle"/>
              <w:tabs>
                <w:tab w:val="center" w:pos="4320"/>
                <w:tab w:val="right" w:pos="8640"/>
              </w:tabs>
              <w:spacing w:before="0" w:beforeAutospacing="0" w:after="0" w:afterAutospacing="0"/>
              <w:jc w:val="both"/>
              <w:rPr>
                <w:sz w:val="28"/>
                <w:szCs w:val="28"/>
              </w:rPr>
            </w:pPr>
            <w:r w:rsidRPr="0048304E">
              <w:rPr>
                <w:sz w:val="28"/>
                <w:szCs w:val="28"/>
              </w:rPr>
              <w:t>5. C</w:t>
            </w:r>
          </w:p>
        </w:tc>
      </w:tr>
    </w:tbl>
    <w:p w:rsidR="002578F9" w:rsidRPr="0048304E" w:rsidRDefault="002578F9" w:rsidP="002578F9">
      <w:pPr>
        <w:spacing w:after="0" w:line="240" w:lineRule="auto"/>
        <w:ind w:firstLine="720"/>
        <w:rPr>
          <w:rFonts w:ascii="Times New Roman" w:hAnsi="Times New Roman"/>
          <w:color w:val="333333"/>
          <w:sz w:val="28"/>
          <w:szCs w:val="28"/>
        </w:rPr>
      </w:pPr>
      <w:r w:rsidRPr="0048304E">
        <w:rPr>
          <w:rFonts w:ascii="Times New Roman" w:hAnsi="Times New Roman"/>
          <w:color w:val="853428"/>
          <w:sz w:val="28"/>
          <w:szCs w:val="28"/>
        </w:rPr>
        <w:t xml:space="preserve">1. </w:t>
      </w:r>
      <w:r w:rsidRPr="0048304E">
        <w:rPr>
          <w:rFonts w:ascii="Times New Roman" w:hAnsi="Times New Roman"/>
          <w:color w:val="333333"/>
          <w:sz w:val="28"/>
          <w:szCs w:val="28"/>
        </w:rPr>
        <w:t>B. Nam’s thinking about getting a new TV.</w:t>
      </w:r>
    </w:p>
    <w:p w:rsidR="002578F9" w:rsidRPr="0048304E" w:rsidRDefault="002578F9" w:rsidP="002578F9">
      <w:pPr>
        <w:spacing w:after="0" w:line="240" w:lineRule="auto"/>
        <w:jc w:val="both"/>
        <w:rPr>
          <w:rFonts w:ascii="Times New Roman" w:hAnsi="Times New Roman"/>
          <w:bCs/>
          <w:iCs/>
          <w:sz w:val="28"/>
          <w:szCs w:val="28"/>
        </w:rPr>
      </w:pPr>
      <w:r w:rsidRPr="0048304E">
        <w:rPr>
          <w:rFonts w:ascii="Times New Roman" w:hAnsi="Times New Roman"/>
          <w:color w:val="853428"/>
          <w:sz w:val="28"/>
          <w:szCs w:val="28"/>
        </w:rPr>
        <w:tab/>
        <w:t xml:space="preserve">2. </w:t>
      </w:r>
      <w:r w:rsidRPr="0048304E">
        <w:rPr>
          <w:rFonts w:ascii="Times New Roman" w:hAnsi="Times New Roman"/>
          <w:bCs/>
          <w:iCs/>
          <w:sz w:val="28"/>
          <w:szCs w:val="28"/>
        </w:rPr>
        <w:t>C. rarely</w:t>
      </w:r>
    </w:p>
    <w:p w:rsidR="002578F9" w:rsidRPr="0048304E" w:rsidRDefault="002578F9" w:rsidP="002578F9">
      <w:pPr>
        <w:spacing w:after="0" w:line="240" w:lineRule="auto"/>
        <w:jc w:val="both"/>
        <w:rPr>
          <w:rFonts w:ascii="Times New Roman" w:hAnsi="Times New Roman"/>
          <w:color w:val="333333"/>
          <w:sz w:val="28"/>
          <w:szCs w:val="28"/>
        </w:rPr>
      </w:pPr>
      <w:r w:rsidRPr="0048304E">
        <w:rPr>
          <w:rFonts w:ascii="Times New Roman" w:hAnsi="Times New Roman"/>
          <w:bCs/>
          <w:iCs/>
          <w:sz w:val="28"/>
          <w:szCs w:val="28"/>
        </w:rPr>
        <w:tab/>
        <w:t xml:space="preserve">3. </w:t>
      </w:r>
      <w:r w:rsidRPr="0048304E">
        <w:rPr>
          <w:rFonts w:ascii="Times New Roman" w:hAnsi="Times New Roman"/>
          <w:color w:val="333333"/>
          <w:sz w:val="28"/>
          <w:szCs w:val="28"/>
        </w:rPr>
        <w:t>A. Music programs</w:t>
      </w:r>
    </w:p>
    <w:p w:rsidR="002578F9" w:rsidRPr="0048304E" w:rsidRDefault="002578F9" w:rsidP="002578F9">
      <w:pPr>
        <w:spacing w:after="0" w:line="240" w:lineRule="auto"/>
        <w:ind w:left="720"/>
        <w:rPr>
          <w:rFonts w:ascii="Times New Roman" w:hAnsi="Times New Roman"/>
          <w:color w:val="333333"/>
          <w:sz w:val="28"/>
          <w:szCs w:val="28"/>
        </w:rPr>
      </w:pPr>
      <w:r w:rsidRPr="0048304E">
        <w:rPr>
          <w:rFonts w:ascii="Times New Roman" w:hAnsi="Times New Roman"/>
          <w:color w:val="333333"/>
          <w:sz w:val="28"/>
          <w:szCs w:val="28"/>
        </w:rPr>
        <w:t>4. B. On Saturday night</w:t>
      </w:r>
    </w:p>
    <w:p w:rsidR="002578F9" w:rsidRPr="0048304E" w:rsidRDefault="002578F9" w:rsidP="002578F9">
      <w:pPr>
        <w:spacing w:after="0" w:line="240" w:lineRule="auto"/>
        <w:ind w:left="720"/>
        <w:rPr>
          <w:rFonts w:ascii="Times New Roman" w:hAnsi="Times New Roman"/>
          <w:color w:val="333333"/>
          <w:sz w:val="28"/>
          <w:szCs w:val="28"/>
        </w:rPr>
      </w:pPr>
      <w:r w:rsidRPr="0048304E">
        <w:rPr>
          <w:rFonts w:ascii="Times New Roman" w:hAnsi="Times New Roman"/>
          <w:color w:val="333333"/>
          <w:sz w:val="28"/>
          <w:szCs w:val="28"/>
        </w:rPr>
        <w:t>5. C. Because she wants to see the final episode of her favorite show</w:t>
      </w:r>
    </w:p>
    <w:p w:rsidR="002578F9" w:rsidRPr="0048304E" w:rsidRDefault="002578F9" w:rsidP="002578F9">
      <w:pPr>
        <w:spacing w:after="0" w:line="240" w:lineRule="auto"/>
        <w:rPr>
          <w:rFonts w:ascii="Times New Roman" w:hAnsi="Times New Roman"/>
          <w:b/>
          <w:i/>
          <w:sz w:val="28"/>
          <w:szCs w:val="28"/>
          <w:lang w:val="en-US"/>
        </w:rPr>
      </w:pPr>
      <w:r w:rsidRPr="0048304E">
        <w:rPr>
          <w:rFonts w:ascii="Times New Roman" w:hAnsi="Times New Roman"/>
          <w:b/>
          <w:i/>
          <w:sz w:val="28"/>
          <w:szCs w:val="28"/>
        </w:rPr>
        <w:t>II. Listen and fill in the missing words.  (1.0 p</w:t>
      </w:r>
      <w:r w:rsidRPr="0048304E">
        <w:rPr>
          <w:rFonts w:ascii="Times New Roman" w:hAnsi="Times New Roman"/>
          <w:b/>
          <w:i/>
          <w:sz w:val="28"/>
          <w:szCs w:val="28"/>
          <w:lang w:val="en-US"/>
        </w:rPr>
        <w:t>oin</w:t>
      </w:r>
      <w:r w:rsidRPr="0048304E">
        <w:rPr>
          <w:rFonts w:ascii="Times New Roman" w:hAnsi="Times New Roman"/>
          <w:b/>
          <w:i/>
          <w:sz w:val="28"/>
          <w:szCs w:val="28"/>
        </w:rPr>
        <w:t xml:space="preserve">t)  </w:t>
      </w:r>
    </w:p>
    <w:p w:rsidR="002578F9" w:rsidRPr="0048304E" w:rsidRDefault="002578F9" w:rsidP="002578F9">
      <w:pPr>
        <w:spacing w:after="0" w:line="240" w:lineRule="auto"/>
        <w:ind w:firstLine="720"/>
        <w:rPr>
          <w:rFonts w:ascii="Times New Roman" w:hAnsi="Times New Roman"/>
          <w:sz w:val="28"/>
          <w:szCs w:val="28"/>
        </w:rPr>
      </w:pPr>
      <w:r w:rsidRPr="0048304E">
        <w:rPr>
          <w:rFonts w:ascii="Times New Roman" w:hAnsi="Times New Roman"/>
          <w:sz w:val="28"/>
          <w:szCs w:val="28"/>
        </w:rPr>
        <w:t>1.  Blue Café</w:t>
      </w:r>
      <w:r w:rsidRPr="0048304E">
        <w:rPr>
          <w:rFonts w:ascii="Times New Roman" w:hAnsi="Times New Roman"/>
          <w:sz w:val="28"/>
          <w:szCs w:val="28"/>
        </w:rPr>
        <w:tab/>
      </w:r>
      <w:r w:rsidRPr="0048304E">
        <w:rPr>
          <w:rFonts w:ascii="Times New Roman" w:hAnsi="Times New Roman"/>
          <w:sz w:val="28"/>
          <w:szCs w:val="28"/>
        </w:rPr>
        <w:tab/>
        <w:t xml:space="preserve">          2.  twelve or older</w:t>
      </w:r>
    </w:p>
    <w:p w:rsidR="002578F9" w:rsidRPr="0048304E" w:rsidRDefault="002578F9" w:rsidP="002578F9">
      <w:pPr>
        <w:spacing w:after="0" w:line="240" w:lineRule="auto"/>
        <w:ind w:firstLine="720"/>
        <w:rPr>
          <w:rFonts w:ascii="Times New Roman" w:hAnsi="Times New Roman"/>
          <w:sz w:val="28"/>
          <w:szCs w:val="28"/>
          <w:lang w:val="en-US"/>
        </w:rPr>
      </w:pPr>
      <w:r w:rsidRPr="0048304E">
        <w:rPr>
          <w:rFonts w:ascii="Times New Roman" w:hAnsi="Times New Roman"/>
          <w:sz w:val="28"/>
          <w:szCs w:val="28"/>
        </w:rPr>
        <w:t>3.  5.99 (pounds)</w:t>
      </w:r>
      <w:r w:rsidRPr="0048304E">
        <w:rPr>
          <w:rFonts w:ascii="Times New Roman" w:hAnsi="Times New Roman"/>
          <w:sz w:val="28"/>
          <w:szCs w:val="28"/>
        </w:rPr>
        <w:tab/>
        <w:t xml:space="preserve">          4. Shirley (Street)</w:t>
      </w:r>
      <w:r w:rsidRPr="0048304E">
        <w:rPr>
          <w:rFonts w:ascii="Times New Roman" w:hAnsi="Times New Roman"/>
          <w:sz w:val="28"/>
          <w:szCs w:val="28"/>
        </w:rPr>
        <w:tab/>
        <w:t xml:space="preserve">     5.   (the) bank</w:t>
      </w:r>
    </w:p>
    <w:p w:rsidR="002578F9" w:rsidRPr="0048304E" w:rsidRDefault="002578F9" w:rsidP="002578F9">
      <w:pPr>
        <w:spacing w:after="0" w:line="240" w:lineRule="auto"/>
        <w:rPr>
          <w:rFonts w:ascii="Times New Roman" w:hAnsi="Times New Roman"/>
          <w:sz w:val="28"/>
          <w:szCs w:val="28"/>
        </w:rPr>
      </w:pPr>
      <w:r w:rsidRPr="0048304E">
        <w:rPr>
          <w:rFonts w:ascii="Times New Roman" w:hAnsi="Times New Roman"/>
          <w:b/>
          <w:sz w:val="28"/>
          <w:szCs w:val="28"/>
        </w:rPr>
        <w:t xml:space="preserve">SECTION </w:t>
      </w:r>
      <w:r w:rsidRPr="0048304E">
        <w:rPr>
          <w:rFonts w:ascii="Times New Roman" w:hAnsi="Times New Roman"/>
          <w:b/>
          <w:sz w:val="28"/>
          <w:szCs w:val="28"/>
          <w:lang w:val="en-US"/>
        </w:rPr>
        <w:t>2</w:t>
      </w:r>
      <w:r w:rsidRPr="0048304E">
        <w:rPr>
          <w:rFonts w:ascii="Times New Roman" w:hAnsi="Times New Roman"/>
          <w:b/>
          <w:sz w:val="28"/>
          <w:szCs w:val="28"/>
        </w:rPr>
        <w:t xml:space="preserve">. </w:t>
      </w:r>
      <w:r w:rsidRPr="0048304E">
        <w:rPr>
          <w:rFonts w:ascii="Times New Roman" w:hAnsi="Times New Roman"/>
          <w:b/>
          <w:sz w:val="28"/>
          <w:szCs w:val="28"/>
          <w:lang w:val="en-US"/>
        </w:rPr>
        <w:t>PHONETICS</w:t>
      </w:r>
    </w:p>
    <w:p w:rsidR="002578F9" w:rsidRPr="0048304E" w:rsidRDefault="002578F9" w:rsidP="002578F9">
      <w:pPr>
        <w:spacing w:after="0" w:line="240" w:lineRule="auto"/>
        <w:rPr>
          <w:rFonts w:ascii="Times New Roman" w:hAnsi="Times New Roman"/>
          <w:b/>
          <w:sz w:val="28"/>
          <w:szCs w:val="28"/>
        </w:rPr>
      </w:pPr>
      <w:r w:rsidRPr="0048304E">
        <w:rPr>
          <w:rFonts w:ascii="Times New Roman" w:hAnsi="Times New Roman"/>
          <w:b/>
          <w:i/>
          <w:sz w:val="28"/>
          <w:szCs w:val="28"/>
          <w:lang w:val="en-US"/>
        </w:rPr>
        <w:t>III. Choose the word whose underlined part is pronounced differently. Write your answers in the space provided. (0.6 point)</w:t>
      </w:r>
      <w:r w:rsidRPr="0048304E">
        <w:rPr>
          <w:rFonts w:ascii="Times New Roman" w:hAnsi="Times New Roman"/>
          <w:b/>
          <w:i/>
          <w:sz w:val="28"/>
          <w:szCs w:val="28"/>
        </w:rPr>
        <w:t xml:space="preserve"> </w:t>
      </w:r>
    </w:p>
    <w:tbl>
      <w:tblPr>
        <w:tblW w:w="557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tblGrid>
      <w:tr w:rsidR="002578F9" w:rsidRPr="0048304E" w:rsidTr="001C305B">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1. B</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2.  D</w:t>
            </w:r>
          </w:p>
        </w:tc>
        <w:tc>
          <w:tcPr>
            <w:tcW w:w="1857" w:type="dxa"/>
            <w:vAlign w:val="bottom"/>
          </w:tcPr>
          <w:p w:rsidR="002578F9" w:rsidRPr="0048304E" w:rsidRDefault="002578F9" w:rsidP="001C305B">
            <w:pPr>
              <w:spacing w:after="0" w:line="240" w:lineRule="auto"/>
              <w:jc w:val="both"/>
              <w:rPr>
                <w:rFonts w:ascii="Times New Roman" w:hAnsi="Times New Roman"/>
                <w:sz w:val="28"/>
                <w:szCs w:val="28"/>
                <w:lang w:val="en-US"/>
              </w:rPr>
            </w:pPr>
            <w:r w:rsidRPr="0048304E">
              <w:rPr>
                <w:rFonts w:ascii="Times New Roman" w:hAnsi="Times New Roman"/>
                <w:sz w:val="28"/>
                <w:szCs w:val="28"/>
              </w:rPr>
              <w:t xml:space="preserve">3. </w:t>
            </w:r>
            <w:r w:rsidRPr="0048304E">
              <w:rPr>
                <w:rFonts w:ascii="Times New Roman" w:hAnsi="Times New Roman"/>
                <w:sz w:val="28"/>
                <w:szCs w:val="28"/>
                <w:lang w:val="en-US"/>
              </w:rPr>
              <w:t>A</w:t>
            </w:r>
          </w:p>
        </w:tc>
      </w:tr>
    </w:tbl>
    <w:p w:rsidR="002578F9" w:rsidRPr="0048304E" w:rsidRDefault="002578F9" w:rsidP="002578F9">
      <w:pPr>
        <w:spacing w:after="0" w:line="240" w:lineRule="auto"/>
        <w:rPr>
          <w:rFonts w:ascii="Times New Roman" w:hAnsi="Times New Roman"/>
          <w:b/>
          <w:i/>
          <w:sz w:val="28"/>
          <w:szCs w:val="28"/>
          <w:lang w:val="en-US"/>
        </w:rPr>
      </w:pPr>
      <w:r w:rsidRPr="0048304E">
        <w:rPr>
          <w:rFonts w:ascii="Times New Roman" w:hAnsi="Times New Roman"/>
          <w:b/>
          <w:i/>
          <w:sz w:val="28"/>
          <w:szCs w:val="28"/>
          <w:lang w:val="en-US"/>
        </w:rPr>
        <w:t>IV</w:t>
      </w:r>
      <w:r w:rsidRPr="0048304E">
        <w:rPr>
          <w:rFonts w:ascii="Times New Roman" w:hAnsi="Times New Roman"/>
          <w:b/>
          <w:i/>
          <w:sz w:val="28"/>
          <w:szCs w:val="28"/>
        </w:rPr>
        <w:t xml:space="preserve">. Choose the word whose stress pattern is different from the other three of the group. </w:t>
      </w:r>
      <w:r w:rsidRPr="0048304E">
        <w:rPr>
          <w:rFonts w:ascii="Times New Roman" w:hAnsi="Times New Roman"/>
          <w:b/>
          <w:i/>
          <w:sz w:val="28"/>
          <w:szCs w:val="28"/>
          <w:lang w:val="en-US"/>
        </w:rPr>
        <w:t>Write your answers in the space provided. (0.4 point)</w:t>
      </w:r>
      <w:r w:rsidRPr="0048304E">
        <w:rPr>
          <w:rFonts w:ascii="Times New Roman" w:hAnsi="Times New Roman"/>
          <w:b/>
          <w:i/>
          <w:sz w:val="28"/>
          <w:szCs w:val="28"/>
        </w:rPr>
        <w:t xml:space="preserve"> </w:t>
      </w:r>
    </w:p>
    <w:tbl>
      <w:tblPr>
        <w:tblW w:w="379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937"/>
      </w:tblGrid>
      <w:tr w:rsidR="002578F9" w:rsidRPr="0048304E" w:rsidTr="001C305B">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 xml:space="preserve">1. A          </w:t>
            </w:r>
          </w:p>
        </w:tc>
        <w:tc>
          <w:tcPr>
            <w:tcW w:w="193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2. C</w:t>
            </w:r>
          </w:p>
        </w:tc>
      </w:tr>
    </w:tbl>
    <w:p w:rsidR="002578F9" w:rsidRPr="0048304E" w:rsidRDefault="002578F9" w:rsidP="002578F9">
      <w:pPr>
        <w:spacing w:after="0" w:line="240" w:lineRule="auto"/>
        <w:jc w:val="both"/>
        <w:rPr>
          <w:rFonts w:ascii="Times New Roman" w:hAnsi="Times New Roman"/>
          <w:b/>
          <w:sz w:val="28"/>
          <w:szCs w:val="28"/>
          <w:lang w:val="en-US"/>
        </w:rPr>
      </w:pPr>
    </w:p>
    <w:p w:rsidR="002578F9" w:rsidRPr="0048304E" w:rsidRDefault="002578F9" w:rsidP="002578F9">
      <w:pPr>
        <w:spacing w:after="0" w:line="240" w:lineRule="auto"/>
        <w:jc w:val="both"/>
        <w:rPr>
          <w:rFonts w:ascii="Times New Roman" w:hAnsi="Times New Roman"/>
          <w:b/>
          <w:sz w:val="28"/>
          <w:szCs w:val="28"/>
          <w:lang w:val="en-US"/>
        </w:rPr>
      </w:pPr>
      <w:r w:rsidRPr="0048304E">
        <w:rPr>
          <w:rFonts w:ascii="Times New Roman" w:hAnsi="Times New Roman"/>
          <w:b/>
          <w:sz w:val="28"/>
          <w:szCs w:val="28"/>
        </w:rPr>
        <w:t xml:space="preserve">SECTION 3. LEXICO - GRAMMAR </w:t>
      </w:r>
    </w:p>
    <w:p w:rsidR="002578F9" w:rsidRPr="0048304E" w:rsidRDefault="002578F9" w:rsidP="002578F9">
      <w:pPr>
        <w:spacing w:after="0" w:line="240" w:lineRule="auto"/>
        <w:rPr>
          <w:rFonts w:ascii="Times New Roman" w:hAnsi="Times New Roman"/>
          <w:b/>
          <w:i/>
          <w:sz w:val="28"/>
          <w:szCs w:val="28"/>
          <w:lang w:val="en-US"/>
        </w:rPr>
      </w:pPr>
      <w:r w:rsidRPr="0048304E">
        <w:rPr>
          <w:rFonts w:ascii="Times New Roman" w:hAnsi="Times New Roman"/>
          <w:b/>
          <w:i/>
          <w:sz w:val="28"/>
          <w:szCs w:val="28"/>
        </w:rPr>
        <w:t>V. Choose the correct answer</w:t>
      </w:r>
      <w:r w:rsidRPr="0048304E">
        <w:rPr>
          <w:rFonts w:ascii="Times New Roman" w:hAnsi="Times New Roman"/>
          <w:b/>
          <w:i/>
          <w:sz w:val="28"/>
          <w:szCs w:val="28"/>
          <w:lang w:val="en-US"/>
        </w:rPr>
        <w:t xml:space="preserve"> </w:t>
      </w:r>
      <w:r w:rsidRPr="0048304E">
        <w:rPr>
          <w:rFonts w:ascii="Times New Roman" w:hAnsi="Times New Roman"/>
          <w:b/>
          <w:i/>
          <w:sz w:val="28"/>
          <w:szCs w:val="28"/>
        </w:rPr>
        <w:t xml:space="preserve"> to complete each of the following sentences. Write your answers in the space provided. (</w:t>
      </w:r>
      <w:r w:rsidRPr="0048304E">
        <w:rPr>
          <w:rFonts w:ascii="Times New Roman" w:hAnsi="Times New Roman"/>
          <w:b/>
          <w:i/>
          <w:sz w:val="28"/>
          <w:szCs w:val="28"/>
          <w:lang w:val="en-US"/>
        </w:rPr>
        <w:t>7</w:t>
      </w:r>
      <w:r>
        <w:rPr>
          <w:rFonts w:ascii="Times New Roman" w:hAnsi="Times New Roman"/>
          <w:b/>
          <w:i/>
          <w:sz w:val="28"/>
          <w:szCs w:val="28"/>
          <w:lang w:val="en-US"/>
        </w:rPr>
        <w:t>.</w:t>
      </w:r>
      <w:r w:rsidRPr="0048304E">
        <w:rPr>
          <w:rFonts w:ascii="Times New Roman" w:hAnsi="Times New Roman"/>
          <w:b/>
          <w:i/>
          <w:sz w:val="28"/>
          <w:szCs w:val="28"/>
          <w:lang w:val="en-US"/>
        </w:rPr>
        <w:t>0</w:t>
      </w:r>
      <w:r w:rsidRPr="0048304E">
        <w:rPr>
          <w:rFonts w:ascii="Times New Roman" w:hAnsi="Times New Roman"/>
          <w:b/>
          <w:i/>
          <w:sz w:val="28"/>
          <w:szCs w:val="28"/>
        </w:rPr>
        <w:t xml:space="preserve"> points) </w:t>
      </w:r>
    </w:p>
    <w:tbl>
      <w:tblPr>
        <w:tblW w:w="92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2578F9" w:rsidRPr="0048304E" w:rsidTr="001C305B">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1. D</w:t>
            </w:r>
          </w:p>
        </w:tc>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2. C</w:t>
            </w:r>
          </w:p>
        </w:tc>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3. C</w:t>
            </w:r>
          </w:p>
        </w:tc>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4. D</w:t>
            </w:r>
          </w:p>
        </w:tc>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5. D</w:t>
            </w:r>
          </w:p>
        </w:tc>
      </w:tr>
      <w:tr w:rsidR="002578F9" w:rsidRPr="0048304E" w:rsidTr="001C305B">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6. A</w:t>
            </w:r>
          </w:p>
        </w:tc>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7. C</w:t>
            </w:r>
          </w:p>
        </w:tc>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8. A</w:t>
            </w:r>
          </w:p>
        </w:tc>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9. D</w:t>
            </w:r>
          </w:p>
        </w:tc>
        <w:tc>
          <w:tcPr>
            <w:tcW w:w="1857" w:type="dxa"/>
            <w:tcBorders>
              <w:top w:val="single" w:sz="4" w:space="0" w:color="000000"/>
              <w:left w:val="single" w:sz="4" w:space="0" w:color="000000"/>
              <w:bottom w:val="single" w:sz="4" w:space="0" w:color="000000"/>
              <w:right w:val="single" w:sz="4" w:space="0" w:color="000000"/>
            </w:tcBorders>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10. C</w:t>
            </w:r>
          </w:p>
        </w:tc>
      </w:tr>
      <w:tr w:rsidR="002578F9" w:rsidRPr="0048304E" w:rsidTr="001C305B">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11. A</w:t>
            </w:r>
          </w:p>
        </w:tc>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12. B</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lang w:val="pt-BR"/>
              </w:rPr>
            </w:pPr>
            <w:r w:rsidRPr="0048304E">
              <w:rPr>
                <w:sz w:val="28"/>
                <w:szCs w:val="28"/>
                <w:lang w:val="pt-BR"/>
              </w:rPr>
              <w:t>13.A</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lang w:val="pt-BR"/>
              </w:rPr>
            </w:pPr>
            <w:r w:rsidRPr="0048304E">
              <w:rPr>
                <w:sz w:val="28"/>
                <w:szCs w:val="28"/>
                <w:lang w:val="pt-BR"/>
              </w:rPr>
              <w:t xml:space="preserve">14. </w:t>
            </w:r>
            <w:r w:rsidRPr="0048304E">
              <w:rPr>
                <w:color w:val="000000"/>
                <w:sz w:val="28"/>
                <w:szCs w:val="28"/>
                <w:lang w:val="pt-BR"/>
              </w:rPr>
              <w:t>C</w:t>
            </w:r>
          </w:p>
        </w:tc>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15. D</w:t>
            </w:r>
          </w:p>
        </w:tc>
      </w:tr>
      <w:tr w:rsidR="002578F9" w:rsidRPr="0048304E" w:rsidTr="001C305B">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16. B</w:t>
            </w:r>
          </w:p>
        </w:tc>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17. D</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lang w:val="pt-BR"/>
              </w:rPr>
            </w:pPr>
            <w:r w:rsidRPr="0048304E">
              <w:rPr>
                <w:sz w:val="28"/>
                <w:szCs w:val="28"/>
                <w:lang w:val="pt-BR"/>
              </w:rPr>
              <w:t>18. A</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lang w:val="pt-BR"/>
              </w:rPr>
            </w:pPr>
            <w:r w:rsidRPr="0048304E">
              <w:rPr>
                <w:sz w:val="28"/>
                <w:szCs w:val="28"/>
                <w:lang w:val="pt-BR"/>
              </w:rPr>
              <w:t>19. B</w:t>
            </w:r>
          </w:p>
        </w:tc>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20. C</w:t>
            </w:r>
          </w:p>
        </w:tc>
      </w:tr>
      <w:tr w:rsidR="002578F9" w:rsidRPr="0048304E" w:rsidTr="001C305B">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21. A</w:t>
            </w:r>
          </w:p>
        </w:tc>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22. C</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lang w:val="pt-BR"/>
              </w:rPr>
            </w:pPr>
            <w:r w:rsidRPr="0048304E">
              <w:rPr>
                <w:sz w:val="28"/>
                <w:szCs w:val="28"/>
                <w:lang w:val="pt-BR"/>
              </w:rPr>
              <w:t>23. A</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lang w:val="pt-BR"/>
              </w:rPr>
            </w:pPr>
            <w:r w:rsidRPr="0048304E">
              <w:rPr>
                <w:sz w:val="28"/>
                <w:szCs w:val="28"/>
                <w:lang w:val="pt-BR"/>
              </w:rPr>
              <w:t>24. B</w:t>
            </w:r>
          </w:p>
        </w:tc>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25. C</w:t>
            </w:r>
          </w:p>
        </w:tc>
      </w:tr>
      <w:tr w:rsidR="002578F9" w:rsidRPr="0048304E" w:rsidTr="001C305B">
        <w:tc>
          <w:tcPr>
            <w:tcW w:w="1857" w:type="dxa"/>
            <w:vAlign w:val="bottom"/>
          </w:tcPr>
          <w:p w:rsidR="002578F9" w:rsidRPr="0048304E" w:rsidRDefault="002578F9" w:rsidP="001C305B">
            <w:pPr>
              <w:pStyle w:val="msonormalcxspmiddle"/>
              <w:spacing w:before="0" w:beforeAutospacing="0" w:after="0" w:afterAutospacing="0"/>
              <w:rPr>
                <w:sz w:val="28"/>
                <w:szCs w:val="28"/>
                <w:lang w:val="pt-BR"/>
              </w:rPr>
            </w:pPr>
            <w:r w:rsidRPr="0048304E">
              <w:rPr>
                <w:sz w:val="28"/>
                <w:szCs w:val="28"/>
                <w:lang w:val="pt-BR"/>
              </w:rPr>
              <w:t>26. B</w:t>
            </w:r>
          </w:p>
        </w:tc>
        <w:tc>
          <w:tcPr>
            <w:tcW w:w="1857" w:type="dxa"/>
            <w:vAlign w:val="bottom"/>
          </w:tcPr>
          <w:p w:rsidR="002578F9" w:rsidRPr="0048304E" w:rsidRDefault="002578F9" w:rsidP="001C305B">
            <w:pPr>
              <w:pStyle w:val="msonormalcxspmiddle"/>
              <w:spacing w:before="0" w:beforeAutospacing="0" w:after="0" w:afterAutospacing="0"/>
              <w:rPr>
                <w:sz w:val="28"/>
                <w:szCs w:val="28"/>
              </w:rPr>
            </w:pPr>
            <w:r w:rsidRPr="0048304E">
              <w:rPr>
                <w:sz w:val="28"/>
                <w:szCs w:val="28"/>
              </w:rPr>
              <w:t>27. A</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28. D</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29. D</w:t>
            </w:r>
          </w:p>
        </w:tc>
        <w:tc>
          <w:tcPr>
            <w:tcW w:w="1857" w:type="dxa"/>
            <w:vAlign w:val="bottom"/>
          </w:tcPr>
          <w:p w:rsidR="002578F9" w:rsidRPr="0048304E" w:rsidRDefault="002578F9" w:rsidP="001C305B">
            <w:pPr>
              <w:pStyle w:val="msonormalcxspmiddle"/>
              <w:spacing w:before="0" w:beforeAutospacing="0" w:after="0" w:afterAutospacing="0"/>
              <w:rPr>
                <w:sz w:val="28"/>
                <w:szCs w:val="28"/>
              </w:rPr>
            </w:pPr>
            <w:r w:rsidRPr="0048304E">
              <w:rPr>
                <w:sz w:val="28"/>
                <w:szCs w:val="28"/>
              </w:rPr>
              <w:t>30. B</w:t>
            </w:r>
          </w:p>
        </w:tc>
      </w:tr>
      <w:tr w:rsidR="002578F9" w:rsidRPr="0048304E" w:rsidTr="001C305B">
        <w:tc>
          <w:tcPr>
            <w:tcW w:w="1857" w:type="dxa"/>
            <w:vAlign w:val="bottom"/>
          </w:tcPr>
          <w:p w:rsidR="002578F9" w:rsidRPr="0048304E" w:rsidRDefault="002578F9" w:rsidP="001C305B">
            <w:pPr>
              <w:pStyle w:val="msonormalcxspmiddle"/>
              <w:spacing w:before="0" w:beforeAutospacing="0" w:after="0" w:afterAutospacing="0"/>
              <w:rPr>
                <w:sz w:val="28"/>
                <w:szCs w:val="28"/>
              </w:rPr>
            </w:pPr>
            <w:r w:rsidRPr="0048304E">
              <w:rPr>
                <w:sz w:val="28"/>
                <w:szCs w:val="28"/>
              </w:rPr>
              <w:t>31. B</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32. C</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33. C</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34. D</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35. A</w:t>
            </w:r>
          </w:p>
        </w:tc>
      </w:tr>
    </w:tbl>
    <w:p w:rsidR="002578F9" w:rsidRPr="0048304E" w:rsidRDefault="002578F9" w:rsidP="002578F9">
      <w:pPr>
        <w:spacing w:after="0" w:line="240" w:lineRule="auto"/>
        <w:rPr>
          <w:rFonts w:ascii="Times New Roman" w:hAnsi="Times New Roman"/>
          <w:b/>
          <w:i/>
          <w:sz w:val="28"/>
          <w:szCs w:val="28"/>
          <w:lang w:val="en-US"/>
        </w:rPr>
      </w:pPr>
    </w:p>
    <w:p w:rsidR="002578F9" w:rsidRPr="0048304E" w:rsidRDefault="002578F9" w:rsidP="002578F9">
      <w:pPr>
        <w:spacing w:after="0" w:line="240" w:lineRule="auto"/>
        <w:rPr>
          <w:rFonts w:ascii="Times New Roman" w:hAnsi="Times New Roman"/>
          <w:b/>
          <w:i/>
          <w:sz w:val="28"/>
          <w:szCs w:val="28"/>
          <w:lang w:val="en-US"/>
        </w:rPr>
      </w:pPr>
      <w:r w:rsidRPr="0048304E">
        <w:rPr>
          <w:rFonts w:ascii="Times New Roman" w:hAnsi="Times New Roman"/>
          <w:b/>
          <w:i/>
          <w:sz w:val="28"/>
          <w:szCs w:val="28"/>
        </w:rPr>
        <w:t>V</w:t>
      </w:r>
      <w:r w:rsidRPr="0048304E">
        <w:rPr>
          <w:rFonts w:ascii="Times New Roman" w:hAnsi="Times New Roman"/>
          <w:b/>
          <w:i/>
          <w:sz w:val="28"/>
          <w:szCs w:val="28"/>
          <w:lang w:val="en-US"/>
        </w:rPr>
        <w:t>I</w:t>
      </w:r>
      <w:r w:rsidRPr="0048304E">
        <w:rPr>
          <w:rFonts w:ascii="Times New Roman" w:hAnsi="Times New Roman"/>
          <w:b/>
          <w:i/>
          <w:sz w:val="28"/>
          <w:szCs w:val="28"/>
        </w:rPr>
        <w:t xml:space="preserve">. There is one mistake in each sentence. Identify the mistake and write your </w:t>
      </w:r>
      <w:r w:rsidRPr="0048304E">
        <w:rPr>
          <w:rFonts w:ascii="Times New Roman" w:hAnsi="Times New Roman"/>
          <w:b/>
          <w:i/>
          <w:sz w:val="28"/>
          <w:szCs w:val="28"/>
          <w:lang w:val="en-US"/>
        </w:rPr>
        <w:t>answer</w:t>
      </w:r>
      <w:r w:rsidRPr="0048304E">
        <w:rPr>
          <w:rFonts w:ascii="Times New Roman" w:hAnsi="Times New Roman"/>
          <w:b/>
          <w:i/>
          <w:sz w:val="28"/>
          <w:szCs w:val="28"/>
        </w:rPr>
        <w:t xml:space="preserve"> in the space provided. (1</w:t>
      </w:r>
      <w:r>
        <w:rPr>
          <w:rFonts w:ascii="Times New Roman" w:hAnsi="Times New Roman"/>
          <w:b/>
          <w:i/>
          <w:sz w:val="28"/>
          <w:szCs w:val="28"/>
          <w:lang w:val="en-US"/>
        </w:rPr>
        <w:t>.</w:t>
      </w:r>
      <w:r w:rsidRPr="0048304E">
        <w:rPr>
          <w:rFonts w:ascii="Times New Roman" w:hAnsi="Times New Roman"/>
          <w:b/>
          <w:i/>
          <w:sz w:val="28"/>
          <w:szCs w:val="28"/>
        </w:rPr>
        <w:t xml:space="preserve">0 point) </w:t>
      </w:r>
    </w:p>
    <w:tbl>
      <w:tblPr>
        <w:tblW w:w="92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2578F9" w:rsidRPr="0048304E" w:rsidTr="001C305B">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1. D</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2. B</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3. C</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4. C</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5. B</w:t>
            </w:r>
          </w:p>
        </w:tc>
      </w:tr>
    </w:tbl>
    <w:p w:rsidR="002578F9" w:rsidRDefault="002578F9" w:rsidP="002578F9">
      <w:pPr>
        <w:spacing w:after="0" w:line="240" w:lineRule="auto"/>
        <w:rPr>
          <w:rFonts w:ascii="Times New Roman" w:hAnsi="Times New Roman"/>
          <w:b/>
          <w:sz w:val="28"/>
          <w:szCs w:val="28"/>
          <w:lang w:val="en-US"/>
        </w:rPr>
      </w:pPr>
    </w:p>
    <w:p w:rsidR="002578F9" w:rsidRDefault="002578F9" w:rsidP="002578F9">
      <w:pPr>
        <w:spacing w:after="0" w:line="240" w:lineRule="auto"/>
        <w:rPr>
          <w:rFonts w:ascii="Times New Roman" w:hAnsi="Times New Roman"/>
          <w:b/>
          <w:sz w:val="28"/>
          <w:szCs w:val="28"/>
          <w:lang w:val="en-US"/>
        </w:rPr>
      </w:pPr>
    </w:p>
    <w:p w:rsidR="002578F9" w:rsidRDefault="002578F9" w:rsidP="002578F9">
      <w:pPr>
        <w:spacing w:after="0" w:line="240" w:lineRule="auto"/>
        <w:rPr>
          <w:rFonts w:ascii="Times New Roman" w:hAnsi="Times New Roman"/>
          <w:b/>
          <w:sz w:val="28"/>
          <w:szCs w:val="28"/>
          <w:lang w:val="en-US"/>
        </w:rPr>
      </w:pPr>
    </w:p>
    <w:p w:rsidR="002578F9" w:rsidRDefault="002578F9" w:rsidP="002578F9">
      <w:pPr>
        <w:spacing w:after="0" w:line="240" w:lineRule="auto"/>
        <w:rPr>
          <w:rFonts w:ascii="Times New Roman" w:hAnsi="Times New Roman"/>
          <w:b/>
          <w:sz w:val="28"/>
          <w:szCs w:val="28"/>
          <w:lang w:val="en-US"/>
        </w:rPr>
      </w:pPr>
    </w:p>
    <w:p w:rsidR="002578F9" w:rsidRPr="0048304E" w:rsidRDefault="002578F9" w:rsidP="002578F9">
      <w:pPr>
        <w:spacing w:after="0" w:line="240" w:lineRule="auto"/>
        <w:rPr>
          <w:rFonts w:ascii="Times New Roman" w:hAnsi="Times New Roman"/>
          <w:b/>
          <w:sz w:val="28"/>
          <w:szCs w:val="28"/>
        </w:rPr>
      </w:pPr>
      <w:r w:rsidRPr="0048304E">
        <w:rPr>
          <w:rFonts w:ascii="Times New Roman" w:hAnsi="Times New Roman"/>
          <w:b/>
          <w:sz w:val="28"/>
          <w:szCs w:val="28"/>
        </w:rPr>
        <w:lastRenderedPageBreak/>
        <w:t xml:space="preserve">SECTION 4. READING </w:t>
      </w:r>
    </w:p>
    <w:p w:rsidR="002578F9" w:rsidRPr="0048304E" w:rsidRDefault="002578F9" w:rsidP="002578F9">
      <w:pPr>
        <w:spacing w:after="0" w:line="240" w:lineRule="auto"/>
        <w:jc w:val="both"/>
        <w:rPr>
          <w:rFonts w:ascii="Times New Roman" w:hAnsi="Times New Roman"/>
          <w:b/>
          <w:sz w:val="28"/>
          <w:szCs w:val="28"/>
          <w:lang w:val="en-US"/>
        </w:rPr>
      </w:pPr>
      <w:r w:rsidRPr="0048304E">
        <w:rPr>
          <w:rFonts w:ascii="Times New Roman" w:hAnsi="Times New Roman"/>
          <w:b/>
          <w:i/>
          <w:sz w:val="28"/>
          <w:szCs w:val="28"/>
          <w:lang w:val="en-US"/>
        </w:rPr>
        <w:t>VII</w:t>
      </w:r>
      <w:r w:rsidRPr="0048304E">
        <w:rPr>
          <w:rFonts w:ascii="Times New Roman" w:hAnsi="Times New Roman"/>
          <w:b/>
          <w:i/>
          <w:sz w:val="28"/>
          <w:szCs w:val="28"/>
        </w:rPr>
        <w:t>. Read the passage and choose the best option to complete the passage</w:t>
      </w:r>
      <w:r w:rsidRPr="0048304E">
        <w:rPr>
          <w:rFonts w:ascii="Times New Roman" w:hAnsi="Times New Roman"/>
          <w:b/>
          <w:i/>
          <w:sz w:val="28"/>
          <w:szCs w:val="28"/>
          <w:lang w:val="en-US"/>
        </w:rPr>
        <w:t>.</w:t>
      </w:r>
      <w:r w:rsidRPr="0048304E">
        <w:rPr>
          <w:rFonts w:ascii="Times New Roman" w:hAnsi="Times New Roman"/>
          <w:b/>
          <w:i/>
          <w:sz w:val="28"/>
          <w:szCs w:val="28"/>
        </w:rPr>
        <w:t xml:space="preserve"> Write your answers in the space provided</w:t>
      </w:r>
      <w:r w:rsidRPr="0048304E">
        <w:rPr>
          <w:rFonts w:ascii="Times New Roman" w:hAnsi="Times New Roman"/>
          <w:b/>
          <w:i/>
          <w:sz w:val="28"/>
          <w:szCs w:val="28"/>
          <w:lang w:val="en-US"/>
        </w:rPr>
        <w:t>.</w:t>
      </w:r>
      <w:r w:rsidRPr="0048304E">
        <w:rPr>
          <w:rFonts w:ascii="Times New Roman" w:hAnsi="Times New Roman"/>
          <w:b/>
          <w:i/>
          <w:sz w:val="28"/>
          <w:szCs w:val="28"/>
        </w:rPr>
        <w:t xml:space="preserve"> (2</w:t>
      </w:r>
      <w:r>
        <w:rPr>
          <w:rFonts w:ascii="Times New Roman" w:hAnsi="Times New Roman"/>
          <w:b/>
          <w:i/>
          <w:sz w:val="28"/>
          <w:szCs w:val="28"/>
          <w:lang w:val="en-US"/>
        </w:rPr>
        <w:t>.</w:t>
      </w:r>
      <w:r w:rsidRPr="0048304E">
        <w:rPr>
          <w:rFonts w:ascii="Times New Roman" w:hAnsi="Times New Roman"/>
          <w:b/>
          <w:i/>
          <w:sz w:val="28"/>
          <w:szCs w:val="28"/>
        </w:rPr>
        <w:t xml:space="preserve">0 points) </w:t>
      </w:r>
    </w:p>
    <w:tbl>
      <w:tblPr>
        <w:tblW w:w="92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2578F9" w:rsidRPr="0048304E" w:rsidTr="001C305B">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1. B</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2. A</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3. D</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4. C</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5. B</w:t>
            </w:r>
          </w:p>
        </w:tc>
      </w:tr>
      <w:tr w:rsidR="002578F9" w:rsidRPr="0048304E" w:rsidTr="001C305B">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6. B</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7. D</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8. C</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9. D</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10. A</w:t>
            </w:r>
          </w:p>
        </w:tc>
      </w:tr>
    </w:tbl>
    <w:p w:rsidR="002578F9" w:rsidRPr="0048304E" w:rsidRDefault="002578F9" w:rsidP="002578F9">
      <w:pPr>
        <w:spacing w:after="0" w:line="240" w:lineRule="auto"/>
        <w:jc w:val="both"/>
        <w:rPr>
          <w:rFonts w:ascii="Times New Roman" w:hAnsi="Times New Roman"/>
          <w:b/>
          <w:i/>
          <w:sz w:val="28"/>
          <w:szCs w:val="28"/>
          <w:lang w:val="en-US"/>
        </w:rPr>
      </w:pPr>
      <w:r w:rsidRPr="0048304E">
        <w:rPr>
          <w:rFonts w:ascii="Times New Roman" w:hAnsi="Times New Roman"/>
          <w:b/>
          <w:i/>
          <w:sz w:val="28"/>
          <w:szCs w:val="28"/>
          <w:lang w:val="en-US"/>
        </w:rPr>
        <w:t>VIII</w:t>
      </w:r>
      <w:r w:rsidRPr="0048304E">
        <w:rPr>
          <w:rFonts w:ascii="Times New Roman" w:hAnsi="Times New Roman"/>
          <w:b/>
          <w:i/>
          <w:sz w:val="28"/>
          <w:szCs w:val="28"/>
        </w:rPr>
        <w:t>.</w:t>
      </w:r>
      <w:r w:rsidRPr="0048304E">
        <w:rPr>
          <w:rFonts w:ascii="Times New Roman" w:hAnsi="Times New Roman"/>
          <w:b/>
          <w:i/>
          <w:sz w:val="28"/>
          <w:szCs w:val="28"/>
          <w:lang w:val="en-US"/>
        </w:rPr>
        <w:t xml:space="preserve"> </w:t>
      </w:r>
      <w:r w:rsidRPr="0048304E">
        <w:rPr>
          <w:rFonts w:ascii="Times New Roman" w:hAnsi="Times New Roman"/>
          <w:b/>
          <w:i/>
          <w:sz w:val="28"/>
          <w:szCs w:val="28"/>
        </w:rPr>
        <w:t>Read the following passage and choose the best answer to each question.</w:t>
      </w:r>
      <w:r w:rsidRPr="0048304E">
        <w:rPr>
          <w:rFonts w:ascii="Times New Roman" w:hAnsi="Times New Roman"/>
          <w:b/>
          <w:i/>
          <w:sz w:val="28"/>
          <w:szCs w:val="28"/>
          <w:lang w:val="en-US"/>
        </w:rPr>
        <w:t xml:space="preserve"> </w:t>
      </w:r>
      <w:r w:rsidRPr="0048304E">
        <w:rPr>
          <w:rFonts w:ascii="Times New Roman" w:hAnsi="Times New Roman"/>
          <w:b/>
          <w:i/>
          <w:sz w:val="28"/>
          <w:szCs w:val="28"/>
        </w:rPr>
        <w:t>Write your answers in the space provided</w:t>
      </w:r>
      <w:r w:rsidRPr="0048304E">
        <w:rPr>
          <w:rFonts w:ascii="Times New Roman" w:hAnsi="Times New Roman"/>
          <w:b/>
          <w:i/>
          <w:sz w:val="28"/>
          <w:szCs w:val="28"/>
          <w:lang w:val="en-US"/>
        </w:rPr>
        <w:t>.</w:t>
      </w:r>
      <w:r w:rsidRPr="0048304E">
        <w:rPr>
          <w:rFonts w:ascii="Times New Roman" w:hAnsi="Times New Roman"/>
          <w:b/>
          <w:i/>
          <w:sz w:val="28"/>
          <w:szCs w:val="28"/>
        </w:rPr>
        <w:t xml:space="preserve">  (1</w:t>
      </w:r>
      <w:r>
        <w:rPr>
          <w:rFonts w:ascii="Times New Roman" w:hAnsi="Times New Roman"/>
          <w:b/>
          <w:i/>
          <w:sz w:val="28"/>
          <w:szCs w:val="28"/>
          <w:lang w:val="en-US"/>
        </w:rPr>
        <w:t>.</w:t>
      </w:r>
      <w:r w:rsidRPr="0048304E">
        <w:rPr>
          <w:rFonts w:ascii="Times New Roman" w:hAnsi="Times New Roman"/>
          <w:b/>
          <w:i/>
          <w:sz w:val="28"/>
          <w:szCs w:val="28"/>
        </w:rPr>
        <w:t xml:space="preserve">0 point) </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09"/>
        <w:gridCol w:w="1985"/>
        <w:gridCol w:w="1843"/>
        <w:gridCol w:w="1842"/>
        <w:gridCol w:w="1843"/>
      </w:tblGrid>
      <w:tr w:rsidR="002578F9" w:rsidRPr="0048304E" w:rsidTr="001C305B">
        <w:trPr>
          <w:trHeight w:val="350"/>
        </w:trPr>
        <w:tc>
          <w:tcPr>
            <w:tcW w:w="1809" w:type="dxa"/>
          </w:tcPr>
          <w:p w:rsidR="002578F9" w:rsidRPr="0048304E" w:rsidRDefault="002578F9" w:rsidP="001C305B">
            <w:pPr>
              <w:pStyle w:val="TableParagraph"/>
              <w:rPr>
                <w:sz w:val="28"/>
                <w:szCs w:val="28"/>
              </w:rPr>
            </w:pPr>
            <w:r w:rsidRPr="0048304E">
              <w:rPr>
                <w:sz w:val="28"/>
                <w:szCs w:val="28"/>
              </w:rPr>
              <w:t>1. C</w:t>
            </w:r>
          </w:p>
        </w:tc>
        <w:tc>
          <w:tcPr>
            <w:tcW w:w="1985" w:type="dxa"/>
          </w:tcPr>
          <w:p w:rsidR="002578F9" w:rsidRPr="0048304E" w:rsidRDefault="002578F9" w:rsidP="001C305B">
            <w:pPr>
              <w:pStyle w:val="TableParagraph"/>
              <w:rPr>
                <w:sz w:val="28"/>
                <w:szCs w:val="28"/>
              </w:rPr>
            </w:pPr>
            <w:r w:rsidRPr="0048304E">
              <w:rPr>
                <w:sz w:val="28"/>
                <w:szCs w:val="28"/>
              </w:rPr>
              <w:t>2. A</w:t>
            </w:r>
          </w:p>
        </w:tc>
        <w:tc>
          <w:tcPr>
            <w:tcW w:w="1843" w:type="dxa"/>
          </w:tcPr>
          <w:p w:rsidR="002578F9" w:rsidRPr="0048304E" w:rsidRDefault="002578F9" w:rsidP="001C305B">
            <w:pPr>
              <w:pStyle w:val="TableParagraph"/>
              <w:rPr>
                <w:sz w:val="28"/>
                <w:szCs w:val="28"/>
              </w:rPr>
            </w:pPr>
            <w:r w:rsidRPr="0048304E">
              <w:rPr>
                <w:sz w:val="28"/>
                <w:szCs w:val="28"/>
              </w:rPr>
              <w:t>3. A</w:t>
            </w:r>
          </w:p>
        </w:tc>
        <w:tc>
          <w:tcPr>
            <w:tcW w:w="1842" w:type="dxa"/>
          </w:tcPr>
          <w:p w:rsidR="002578F9" w:rsidRPr="0048304E" w:rsidRDefault="002578F9" w:rsidP="001C305B">
            <w:pPr>
              <w:pStyle w:val="TableParagraph"/>
              <w:rPr>
                <w:sz w:val="28"/>
                <w:szCs w:val="28"/>
              </w:rPr>
            </w:pPr>
            <w:r w:rsidRPr="0048304E">
              <w:rPr>
                <w:sz w:val="28"/>
                <w:szCs w:val="28"/>
              </w:rPr>
              <w:t>4. D</w:t>
            </w:r>
          </w:p>
        </w:tc>
        <w:tc>
          <w:tcPr>
            <w:tcW w:w="1843" w:type="dxa"/>
          </w:tcPr>
          <w:p w:rsidR="002578F9" w:rsidRPr="0048304E" w:rsidRDefault="002578F9" w:rsidP="001C305B">
            <w:pPr>
              <w:pStyle w:val="TableParagraph"/>
              <w:ind w:left="108"/>
              <w:rPr>
                <w:sz w:val="28"/>
                <w:szCs w:val="28"/>
              </w:rPr>
            </w:pPr>
            <w:r w:rsidRPr="0048304E">
              <w:rPr>
                <w:sz w:val="28"/>
                <w:szCs w:val="28"/>
              </w:rPr>
              <w:t>5. B</w:t>
            </w:r>
          </w:p>
        </w:tc>
      </w:tr>
    </w:tbl>
    <w:p w:rsidR="002578F9" w:rsidRPr="0048304E" w:rsidRDefault="002578F9" w:rsidP="002578F9">
      <w:pPr>
        <w:autoSpaceDE w:val="0"/>
        <w:autoSpaceDN w:val="0"/>
        <w:adjustRightInd w:val="0"/>
        <w:spacing w:after="0" w:line="240" w:lineRule="auto"/>
        <w:jc w:val="both"/>
        <w:rPr>
          <w:rFonts w:ascii="Times New Roman" w:hAnsi="Times New Roman"/>
          <w:b/>
          <w:bCs/>
          <w:i/>
          <w:iCs/>
          <w:sz w:val="28"/>
          <w:szCs w:val="28"/>
          <w:lang w:val="en-US"/>
        </w:rPr>
      </w:pPr>
      <w:r w:rsidRPr="0048304E">
        <w:rPr>
          <w:rFonts w:ascii="Times New Roman" w:hAnsi="Times New Roman"/>
          <w:b/>
          <w:bCs/>
          <w:i/>
          <w:iCs/>
          <w:sz w:val="28"/>
          <w:szCs w:val="28"/>
          <w:lang w:val="en-US"/>
        </w:rPr>
        <w:t>IX</w:t>
      </w:r>
      <w:r w:rsidRPr="0048304E">
        <w:rPr>
          <w:rFonts w:ascii="Times New Roman" w:hAnsi="Times New Roman"/>
          <w:b/>
          <w:bCs/>
          <w:i/>
          <w:iCs/>
          <w:sz w:val="28"/>
          <w:szCs w:val="28"/>
        </w:rPr>
        <w:t>. Fill in each numbered blank with ONE suitable word.</w:t>
      </w:r>
      <w:r w:rsidRPr="0048304E">
        <w:rPr>
          <w:rFonts w:ascii="Times New Roman" w:hAnsi="Times New Roman"/>
          <w:b/>
          <w:i/>
          <w:sz w:val="28"/>
          <w:szCs w:val="28"/>
        </w:rPr>
        <w:t xml:space="preserve"> Write your answers in the space provided</w:t>
      </w:r>
      <w:r w:rsidRPr="0048304E">
        <w:rPr>
          <w:rFonts w:ascii="Times New Roman" w:hAnsi="Times New Roman"/>
          <w:b/>
          <w:i/>
          <w:sz w:val="28"/>
          <w:szCs w:val="28"/>
          <w:lang w:val="en-US"/>
        </w:rPr>
        <w:t>.</w:t>
      </w:r>
      <w:r w:rsidRPr="0048304E">
        <w:rPr>
          <w:rFonts w:ascii="Times New Roman" w:hAnsi="Times New Roman"/>
          <w:b/>
          <w:bCs/>
          <w:i/>
          <w:iCs/>
          <w:sz w:val="28"/>
          <w:szCs w:val="28"/>
        </w:rPr>
        <w:t xml:space="preserve"> (2</w:t>
      </w:r>
      <w:r>
        <w:rPr>
          <w:rFonts w:ascii="Times New Roman" w:hAnsi="Times New Roman"/>
          <w:b/>
          <w:bCs/>
          <w:i/>
          <w:iCs/>
          <w:sz w:val="28"/>
          <w:szCs w:val="28"/>
          <w:lang w:val="en-US"/>
        </w:rPr>
        <w:t>.</w:t>
      </w:r>
      <w:r w:rsidRPr="0048304E">
        <w:rPr>
          <w:rFonts w:ascii="Times New Roman" w:hAnsi="Times New Roman"/>
          <w:b/>
          <w:bCs/>
          <w:i/>
          <w:iCs/>
          <w:sz w:val="28"/>
          <w:szCs w:val="28"/>
        </w:rPr>
        <w:t xml:space="preserve">0 points) </w:t>
      </w:r>
    </w:p>
    <w:tbl>
      <w:tblPr>
        <w:tblW w:w="92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2578F9" w:rsidRPr="0048304E" w:rsidTr="001C305B">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1. is</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 xml:space="preserve">2. </w:t>
            </w:r>
            <w:r w:rsidRPr="0048304E">
              <w:rPr>
                <w:color w:val="000000"/>
                <w:sz w:val="28"/>
                <w:szCs w:val="28"/>
              </w:rPr>
              <w:t>without</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3. are</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4. fish</w:t>
            </w:r>
          </w:p>
        </w:tc>
        <w:tc>
          <w:tcPr>
            <w:tcW w:w="1857" w:type="dxa"/>
            <w:vAlign w:val="bottom"/>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5. on</w:t>
            </w:r>
          </w:p>
        </w:tc>
      </w:tr>
      <w:tr w:rsidR="002578F9" w:rsidRPr="0048304E" w:rsidTr="001C305B">
        <w:tc>
          <w:tcPr>
            <w:tcW w:w="1857" w:type="dxa"/>
            <w:vAlign w:val="center"/>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6. go/ come/ return</w:t>
            </w:r>
          </w:p>
        </w:tc>
        <w:tc>
          <w:tcPr>
            <w:tcW w:w="1857" w:type="dxa"/>
            <w:vAlign w:val="center"/>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7. say</w:t>
            </w:r>
          </w:p>
        </w:tc>
        <w:tc>
          <w:tcPr>
            <w:tcW w:w="1857" w:type="dxa"/>
            <w:vAlign w:val="center"/>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8. time</w:t>
            </w:r>
          </w:p>
        </w:tc>
        <w:tc>
          <w:tcPr>
            <w:tcW w:w="1857" w:type="dxa"/>
            <w:vAlign w:val="center"/>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 xml:space="preserve">9. </w:t>
            </w:r>
            <w:r w:rsidRPr="0048304E">
              <w:rPr>
                <w:color w:val="000000"/>
                <w:sz w:val="28"/>
                <w:szCs w:val="28"/>
              </w:rPr>
              <w:t xml:space="preserve">don’t/ </w:t>
            </w:r>
            <w:r w:rsidRPr="0048304E">
              <w:rPr>
                <w:i/>
                <w:color w:val="000000"/>
                <w:sz w:val="28"/>
                <w:szCs w:val="28"/>
              </w:rPr>
              <w:t>can’t</w:t>
            </w:r>
          </w:p>
        </w:tc>
        <w:tc>
          <w:tcPr>
            <w:tcW w:w="1857" w:type="dxa"/>
            <w:vAlign w:val="center"/>
          </w:tcPr>
          <w:p w:rsidR="002578F9" w:rsidRPr="0048304E" w:rsidRDefault="002578F9" w:rsidP="001C305B">
            <w:pPr>
              <w:pStyle w:val="msonormalcxspmiddle"/>
              <w:tabs>
                <w:tab w:val="center" w:pos="4320"/>
                <w:tab w:val="right" w:pos="8640"/>
              </w:tabs>
              <w:spacing w:before="0" w:beforeAutospacing="0" w:after="0" w:afterAutospacing="0"/>
              <w:rPr>
                <w:sz w:val="28"/>
                <w:szCs w:val="28"/>
              </w:rPr>
            </w:pPr>
            <w:r w:rsidRPr="0048304E">
              <w:rPr>
                <w:sz w:val="28"/>
                <w:szCs w:val="28"/>
              </w:rPr>
              <w:t>10. not</w:t>
            </w:r>
          </w:p>
        </w:tc>
      </w:tr>
    </w:tbl>
    <w:p w:rsidR="002578F9" w:rsidRPr="0048304E" w:rsidRDefault="002578F9" w:rsidP="002578F9">
      <w:pPr>
        <w:spacing w:after="0" w:line="240" w:lineRule="auto"/>
        <w:jc w:val="both"/>
        <w:rPr>
          <w:rFonts w:ascii="Times New Roman" w:hAnsi="Times New Roman"/>
          <w:b/>
          <w:sz w:val="28"/>
          <w:szCs w:val="28"/>
        </w:rPr>
      </w:pPr>
      <w:r w:rsidRPr="0048304E">
        <w:rPr>
          <w:rFonts w:ascii="Times New Roman" w:hAnsi="Times New Roman"/>
          <w:b/>
          <w:sz w:val="28"/>
          <w:szCs w:val="28"/>
        </w:rPr>
        <w:t xml:space="preserve">SECTION 5. WRITING </w:t>
      </w:r>
    </w:p>
    <w:p w:rsidR="002578F9" w:rsidRPr="0048304E" w:rsidRDefault="002578F9" w:rsidP="002578F9">
      <w:pPr>
        <w:pStyle w:val="ListParagraph"/>
        <w:spacing w:after="0" w:line="240" w:lineRule="auto"/>
        <w:ind w:left="0"/>
        <w:rPr>
          <w:rFonts w:ascii="Times New Roman" w:hAnsi="Times New Roman"/>
          <w:b/>
          <w:bCs/>
          <w:i/>
          <w:iCs/>
          <w:sz w:val="28"/>
          <w:szCs w:val="28"/>
          <w:lang w:val="en-US"/>
        </w:rPr>
      </w:pPr>
      <w:r w:rsidRPr="0048304E">
        <w:rPr>
          <w:rFonts w:ascii="Times New Roman" w:hAnsi="Times New Roman"/>
          <w:b/>
          <w:i/>
          <w:sz w:val="28"/>
          <w:szCs w:val="28"/>
        </w:rPr>
        <w:t>X. Finish the second sentence in each pair in such a way that it means the same as the sentence before it</w:t>
      </w:r>
      <w:r w:rsidRPr="0048304E">
        <w:rPr>
          <w:rFonts w:ascii="Times New Roman" w:hAnsi="Times New Roman"/>
          <w:b/>
          <w:i/>
          <w:sz w:val="28"/>
          <w:szCs w:val="28"/>
          <w:lang w:val="en-US"/>
        </w:rPr>
        <w:t xml:space="preserve">. </w:t>
      </w:r>
      <w:r w:rsidRPr="0048304E">
        <w:rPr>
          <w:rFonts w:ascii="Times New Roman" w:hAnsi="Times New Roman"/>
          <w:b/>
          <w:bCs/>
          <w:i/>
          <w:iCs/>
          <w:sz w:val="28"/>
          <w:szCs w:val="28"/>
        </w:rPr>
        <w:t>(</w:t>
      </w:r>
      <w:r w:rsidRPr="0048304E">
        <w:rPr>
          <w:rFonts w:ascii="Times New Roman" w:hAnsi="Times New Roman"/>
          <w:b/>
          <w:bCs/>
          <w:i/>
          <w:iCs/>
          <w:sz w:val="28"/>
          <w:szCs w:val="28"/>
          <w:lang w:val="en-US"/>
        </w:rPr>
        <w:t>2</w:t>
      </w:r>
      <w:r>
        <w:rPr>
          <w:rFonts w:ascii="Times New Roman" w:hAnsi="Times New Roman"/>
          <w:b/>
          <w:bCs/>
          <w:i/>
          <w:iCs/>
          <w:sz w:val="28"/>
          <w:szCs w:val="28"/>
          <w:lang w:val="en-US"/>
        </w:rPr>
        <w:t>.</w:t>
      </w:r>
      <w:r w:rsidRPr="0048304E">
        <w:rPr>
          <w:rFonts w:ascii="Times New Roman" w:hAnsi="Times New Roman"/>
          <w:b/>
          <w:bCs/>
          <w:i/>
          <w:iCs/>
          <w:sz w:val="28"/>
          <w:szCs w:val="28"/>
        </w:rPr>
        <w:t xml:space="preserve">0 point) </w:t>
      </w:r>
    </w:p>
    <w:p w:rsidR="002578F9" w:rsidRPr="0048304E" w:rsidRDefault="002578F9" w:rsidP="002578F9">
      <w:pPr>
        <w:spacing w:after="0" w:line="240" w:lineRule="auto"/>
        <w:rPr>
          <w:rFonts w:ascii="Times New Roman" w:hAnsi="Times New Roman"/>
          <w:sz w:val="28"/>
          <w:szCs w:val="28"/>
        </w:rPr>
      </w:pPr>
      <w:r w:rsidRPr="0048304E">
        <w:rPr>
          <w:rFonts w:ascii="Times New Roman" w:hAnsi="Times New Roman"/>
          <w:sz w:val="28"/>
          <w:szCs w:val="28"/>
        </w:rPr>
        <w:t>1</w:t>
      </w:r>
      <w:r w:rsidRPr="0048304E">
        <w:rPr>
          <w:rFonts w:ascii="Times New Roman" w:hAnsi="Times New Roman"/>
          <w:sz w:val="28"/>
          <w:szCs w:val="28"/>
          <w:lang w:val="en-US"/>
        </w:rPr>
        <w:t>.</w:t>
      </w:r>
      <w:r w:rsidRPr="0048304E">
        <w:rPr>
          <w:rFonts w:ascii="Times New Roman" w:hAnsi="Times New Roman"/>
          <w:sz w:val="28"/>
          <w:szCs w:val="28"/>
        </w:rPr>
        <w:t xml:space="preserve"> How wide is this river?</w:t>
      </w:r>
    </w:p>
    <w:p w:rsidR="002578F9" w:rsidRPr="0048304E" w:rsidRDefault="002578F9" w:rsidP="002578F9">
      <w:pPr>
        <w:spacing w:after="0" w:line="240" w:lineRule="auto"/>
        <w:rPr>
          <w:rFonts w:ascii="Times New Roman" w:hAnsi="Times New Roman"/>
          <w:sz w:val="28"/>
          <w:szCs w:val="28"/>
          <w:lang w:val="en-US"/>
        </w:rPr>
      </w:pPr>
      <w:r w:rsidRPr="0048304E">
        <w:rPr>
          <w:rFonts w:ascii="Times New Roman" w:hAnsi="Times New Roman"/>
          <w:sz w:val="28"/>
          <w:szCs w:val="28"/>
        </w:rPr>
        <w:t>2. What drink do you like (best)?</w:t>
      </w:r>
    </w:p>
    <w:p w:rsidR="002578F9" w:rsidRPr="0048304E" w:rsidRDefault="002578F9" w:rsidP="002578F9">
      <w:pPr>
        <w:spacing w:after="0" w:line="240" w:lineRule="auto"/>
        <w:rPr>
          <w:rFonts w:ascii="Times New Roman" w:hAnsi="Times New Roman"/>
          <w:i/>
          <w:sz w:val="28"/>
          <w:szCs w:val="28"/>
        </w:rPr>
      </w:pPr>
      <w:r w:rsidRPr="0048304E">
        <w:rPr>
          <w:rFonts w:ascii="Times New Roman" w:hAnsi="Times New Roman"/>
          <w:sz w:val="28"/>
          <w:szCs w:val="28"/>
        </w:rPr>
        <w:t>3. Ha is the fattest</w:t>
      </w:r>
      <w:r w:rsidRPr="0048304E">
        <w:rPr>
          <w:rFonts w:ascii="Times New Roman" w:hAnsi="Times New Roman"/>
          <w:sz w:val="28"/>
          <w:szCs w:val="28"/>
          <w:lang w:val="en-US"/>
        </w:rPr>
        <w:t xml:space="preserve"> (student/ girl/ person)</w:t>
      </w:r>
      <w:r w:rsidRPr="0048304E">
        <w:rPr>
          <w:rFonts w:ascii="Times New Roman" w:hAnsi="Times New Roman"/>
          <w:sz w:val="28"/>
          <w:szCs w:val="28"/>
        </w:rPr>
        <w:t xml:space="preserve"> in my class.</w:t>
      </w:r>
    </w:p>
    <w:p w:rsidR="002578F9" w:rsidRPr="0048304E" w:rsidRDefault="002578F9" w:rsidP="002578F9">
      <w:pPr>
        <w:spacing w:after="0" w:line="240" w:lineRule="auto"/>
        <w:rPr>
          <w:rFonts w:ascii="Times New Roman" w:hAnsi="Times New Roman"/>
          <w:i/>
          <w:sz w:val="28"/>
          <w:szCs w:val="28"/>
        </w:rPr>
      </w:pPr>
      <w:r w:rsidRPr="0048304E">
        <w:rPr>
          <w:rFonts w:ascii="Times New Roman" w:hAnsi="Times New Roman"/>
          <w:sz w:val="28"/>
          <w:szCs w:val="28"/>
        </w:rPr>
        <w:t>4</w:t>
      </w:r>
      <w:r w:rsidRPr="0048304E">
        <w:rPr>
          <w:rFonts w:ascii="Times New Roman" w:hAnsi="Times New Roman"/>
          <w:i/>
          <w:sz w:val="28"/>
          <w:szCs w:val="28"/>
        </w:rPr>
        <w:t>.</w:t>
      </w:r>
      <w:r w:rsidRPr="0048304E">
        <w:rPr>
          <w:rFonts w:ascii="Times New Roman" w:hAnsi="Times New Roman"/>
          <w:sz w:val="28"/>
          <w:szCs w:val="28"/>
        </w:rPr>
        <w:t xml:space="preserve"> How much do a cake and an orange cost?/ are a cake and an orange?</w:t>
      </w:r>
    </w:p>
    <w:p w:rsidR="002578F9" w:rsidRPr="0048304E" w:rsidRDefault="002578F9" w:rsidP="002578F9">
      <w:pPr>
        <w:spacing w:after="0" w:line="240" w:lineRule="auto"/>
        <w:rPr>
          <w:rFonts w:ascii="Times New Roman" w:hAnsi="Times New Roman"/>
          <w:sz w:val="28"/>
          <w:szCs w:val="28"/>
          <w:lang w:val="en-US"/>
        </w:rPr>
      </w:pPr>
      <w:r w:rsidRPr="0048304E">
        <w:rPr>
          <w:rFonts w:ascii="Times New Roman" w:hAnsi="Times New Roman"/>
          <w:sz w:val="28"/>
          <w:szCs w:val="28"/>
        </w:rPr>
        <w:t xml:space="preserve">5. There’re over one hundred teachers and seven hundred students in this school.  </w:t>
      </w:r>
    </w:p>
    <w:p w:rsidR="002578F9" w:rsidRPr="0048304E" w:rsidRDefault="002578F9" w:rsidP="002578F9">
      <w:pPr>
        <w:spacing w:after="0" w:line="240" w:lineRule="auto"/>
        <w:rPr>
          <w:rFonts w:ascii="Times New Roman" w:hAnsi="Times New Roman"/>
          <w:sz w:val="28"/>
          <w:szCs w:val="28"/>
        </w:rPr>
      </w:pPr>
      <w:r w:rsidRPr="0048304E">
        <w:rPr>
          <w:rFonts w:ascii="Times New Roman" w:hAnsi="Times New Roman"/>
          <w:sz w:val="28"/>
          <w:szCs w:val="28"/>
          <w:lang w:val="en-US"/>
        </w:rPr>
        <w:t>6</w:t>
      </w:r>
      <w:r w:rsidRPr="0048304E">
        <w:rPr>
          <w:rFonts w:ascii="Times New Roman" w:hAnsi="Times New Roman"/>
          <w:sz w:val="28"/>
          <w:szCs w:val="28"/>
        </w:rPr>
        <w:t xml:space="preserve">. </w:t>
      </w:r>
      <w:r w:rsidRPr="0048304E">
        <w:rPr>
          <w:rFonts w:ascii="Times New Roman" w:hAnsi="Times New Roman"/>
          <w:sz w:val="28"/>
          <w:szCs w:val="28"/>
          <w:lang w:val="en-US"/>
        </w:rPr>
        <w:t>Does your mother usually go/ travel to work by car everyday</w:t>
      </w:r>
      <w:r w:rsidRPr="0048304E">
        <w:rPr>
          <w:rFonts w:ascii="Times New Roman" w:hAnsi="Times New Roman"/>
          <w:sz w:val="28"/>
          <w:szCs w:val="28"/>
        </w:rPr>
        <w:t>?</w:t>
      </w:r>
    </w:p>
    <w:p w:rsidR="002578F9" w:rsidRPr="0048304E" w:rsidRDefault="002578F9" w:rsidP="002578F9">
      <w:pPr>
        <w:spacing w:after="0" w:line="240" w:lineRule="auto"/>
        <w:rPr>
          <w:rFonts w:ascii="Times New Roman" w:hAnsi="Times New Roman"/>
          <w:sz w:val="28"/>
          <w:szCs w:val="28"/>
        </w:rPr>
      </w:pPr>
      <w:r w:rsidRPr="0048304E">
        <w:rPr>
          <w:rFonts w:ascii="Times New Roman" w:hAnsi="Times New Roman"/>
          <w:sz w:val="28"/>
          <w:szCs w:val="28"/>
          <w:lang w:val="en-US"/>
        </w:rPr>
        <w:t>7</w:t>
      </w:r>
      <w:r w:rsidRPr="0048304E">
        <w:rPr>
          <w:rFonts w:ascii="Times New Roman" w:hAnsi="Times New Roman"/>
          <w:sz w:val="28"/>
          <w:szCs w:val="28"/>
        </w:rPr>
        <w:t>. The movie theater is to the right of the photocopy store.</w:t>
      </w:r>
    </w:p>
    <w:p w:rsidR="002578F9" w:rsidRPr="0048304E" w:rsidRDefault="002578F9" w:rsidP="002578F9">
      <w:pPr>
        <w:spacing w:after="0" w:line="240" w:lineRule="auto"/>
        <w:rPr>
          <w:rFonts w:ascii="Times New Roman" w:hAnsi="Times New Roman"/>
          <w:sz w:val="28"/>
          <w:szCs w:val="28"/>
          <w:lang w:val="en-US"/>
        </w:rPr>
      </w:pPr>
      <w:r w:rsidRPr="0048304E">
        <w:rPr>
          <w:rFonts w:ascii="Times New Roman" w:hAnsi="Times New Roman"/>
          <w:sz w:val="28"/>
          <w:szCs w:val="28"/>
          <w:lang w:val="en-US"/>
        </w:rPr>
        <w:t>8</w:t>
      </w:r>
      <w:r w:rsidRPr="0048304E">
        <w:rPr>
          <w:rFonts w:ascii="Times New Roman" w:hAnsi="Times New Roman"/>
          <w:sz w:val="28"/>
          <w:szCs w:val="28"/>
        </w:rPr>
        <w:t xml:space="preserve">. </w:t>
      </w:r>
      <w:r w:rsidRPr="0048304E">
        <w:rPr>
          <w:rFonts w:ascii="Times New Roman" w:hAnsi="Times New Roman"/>
          <w:sz w:val="28"/>
          <w:szCs w:val="28"/>
          <w:lang w:val="en-US"/>
        </w:rPr>
        <w:t>Jenifer isn’t as/ so beautiful as her younger sister.</w:t>
      </w:r>
    </w:p>
    <w:p w:rsidR="002578F9" w:rsidRPr="0048304E" w:rsidRDefault="002578F9" w:rsidP="002578F9">
      <w:pPr>
        <w:spacing w:after="0" w:line="240" w:lineRule="auto"/>
        <w:rPr>
          <w:rFonts w:ascii="Times New Roman" w:hAnsi="Times New Roman"/>
          <w:sz w:val="28"/>
          <w:szCs w:val="28"/>
        </w:rPr>
      </w:pPr>
      <w:r w:rsidRPr="0048304E">
        <w:rPr>
          <w:rFonts w:ascii="Times New Roman" w:hAnsi="Times New Roman"/>
          <w:sz w:val="28"/>
          <w:szCs w:val="28"/>
          <w:lang w:val="en-US"/>
        </w:rPr>
        <w:t>9</w:t>
      </w:r>
      <w:r w:rsidRPr="0048304E">
        <w:rPr>
          <w:rFonts w:ascii="Times New Roman" w:hAnsi="Times New Roman"/>
          <w:sz w:val="28"/>
          <w:szCs w:val="28"/>
        </w:rPr>
        <w:t>. Mrs. Hoa is Dung’s grandmother.</w:t>
      </w:r>
    </w:p>
    <w:p w:rsidR="002578F9" w:rsidRPr="0048304E" w:rsidRDefault="002578F9" w:rsidP="002578F9">
      <w:pPr>
        <w:spacing w:after="0" w:line="240" w:lineRule="auto"/>
        <w:rPr>
          <w:rFonts w:ascii="Times New Roman" w:hAnsi="Times New Roman"/>
          <w:sz w:val="28"/>
          <w:szCs w:val="28"/>
          <w:lang w:val="en-US"/>
        </w:rPr>
      </w:pPr>
      <w:r w:rsidRPr="0048304E">
        <w:rPr>
          <w:rFonts w:ascii="Times New Roman" w:hAnsi="Times New Roman"/>
          <w:sz w:val="28"/>
          <w:szCs w:val="28"/>
          <w:lang w:val="en-US"/>
        </w:rPr>
        <w:t>10</w:t>
      </w:r>
      <w:r w:rsidRPr="0048304E">
        <w:rPr>
          <w:rFonts w:ascii="Times New Roman" w:hAnsi="Times New Roman"/>
          <w:sz w:val="28"/>
          <w:szCs w:val="28"/>
        </w:rPr>
        <w:t xml:space="preserve">. What about coming over to </w:t>
      </w:r>
      <w:r w:rsidRPr="0048304E">
        <w:rPr>
          <w:rFonts w:ascii="Times New Roman" w:hAnsi="Times New Roman"/>
          <w:sz w:val="28"/>
          <w:szCs w:val="28"/>
          <w:lang w:val="en-US"/>
        </w:rPr>
        <w:t>my house and having some fun</w:t>
      </w:r>
      <w:r w:rsidRPr="0048304E">
        <w:rPr>
          <w:rFonts w:ascii="Times New Roman" w:hAnsi="Times New Roman"/>
          <w:sz w:val="28"/>
          <w:szCs w:val="28"/>
        </w:rPr>
        <w:t xml:space="preserve"> tonight?</w:t>
      </w:r>
    </w:p>
    <w:p w:rsidR="002578F9" w:rsidRPr="0048304E" w:rsidRDefault="002578F9" w:rsidP="002578F9">
      <w:pPr>
        <w:shd w:val="clear" w:color="auto" w:fill="FFFFFF"/>
        <w:spacing w:after="0" w:line="240" w:lineRule="auto"/>
        <w:jc w:val="both"/>
        <w:rPr>
          <w:rFonts w:ascii="Times New Roman" w:hAnsi="Times New Roman"/>
          <w:b/>
          <w:i/>
          <w:sz w:val="28"/>
          <w:szCs w:val="28"/>
          <w:lang w:val="en-US"/>
        </w:rPr>
      </w:pPr>
      <w:r w:rsidRPr="0048304E">
        <w:rPr>
          <w:rFonts w:ascii="Times New Roman" w:hAnsi="Times New Roman"/>
          <w:b/>
          <w:bCs/>
          <w:i/>
          <w:iCs/>
          <w:sz w:val="28"/>
          <w:szCs w:val="28"/>
          <w:lang w:val="en-US"/>
        </w:rPr>
        <w:t xml:space="preserve">XI. </w:t>
      </w:r>
      <w:r w:rsidRPr="0048304E">
        <w:rPr>
          <w:rFonts w:ascii="Times New Roman" w:hAnsi="Times New Roman"/>
          <w:b/>
          <w:i/>
          <w:sz w:val="28"/>
          <w:szCs w:val="28"/>
          <w:lang w:val="en-US"/>
        </w:rPr>
        <w:t>Write a paragraph from</w:t>
      </w:r>
      <w:r w:rsidRPr="0048304E">
        <w:rPr>
          <w:rFonts w:ascii="Times New Roman" w:hAnsi="Times New Roman"/>
          <w:b/>
          <w:bCs/>
          <w:i/>
          <w:iCs/>
          <w:sz w:val="28"/>
          <w:szCs w:val="28"/>
          <w:lang w:val="en-US"/>
        </w:rPr>
        <w:t xml:space="preserve"> 100-120 words about topic: Describe a person that you admired? (2</w:t>
      </w:r>
      <w:r w:rsidRPr="0048304E">
        <w:rPr>
          <w:rFonts w:ascii="Times New Roman" w:hAnsi="Times New Roman"/>
          <w:b/>
          <w:bCs/>
          <w:i/>
          <w:iCs/>
          <w:sz w:val="28"/>
          <w:szCs w:val="28"/>
        </w:rPr>
        <w:t>.</w:t>
      </w:r>
      <w:r w:rsidRPr="0048304E">
        <w:rPr>
          <w:rFonts w:ascii="Times New Roman" w:hAnsi="Times New Roman"/>
          <w:b/>
          <w:bCs/>
          <w:i/>
          <w:iCs/>
          <w:sz w:val="28"/>
          <w:szCs w:val="28"/>
          <w:lang w:val="en-US"/>
        </w:rPr>
        <w:t>0 points)</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984"/>
      </w:tblGrid>
      <w:tr w:rsidR="002578F9" w:rsidRPr="0048304E" w:rsidTr="001C305B">
        <w:tc>
          <w:tcPr>
            <w:tcW w:w="7088" w:type="dxa"/>
          </w:tcPr>
          <w:p w:rsidR="002578F9" w:rsidRPr="0048304E" w:rsidRDefault="002578F9" w:rsidP="001C305B">
            <w:pPr>
              <w:spacing w:after="0" w:line="240" w:lineRule="auto"/>
              <w:jc w:val="center"/>
              <w:rPr>
                <w:rFonts w:ascii="Times New Roman" w:hAnsi="Times New Roman"/>
                <w:b/>
                <w:sz w:val="28"/>
                <w:szCs w:val="28"/>
              </w:rPr>
            </w:pPr>
            <w:r w:rsidRPr="0048304E">
              <w:rPr>
                <w:rFonts w:ascii="Times New Roman" w:hAnsi="Times New Roman"/>
                <w:b/>
                <w:sz w:val="28"/>
                <w:szCs w:val="28"/>
              </w:rPr>
              <w:t>Marking criteria</w:t>
            </w:r>
          </w:p>
        </w:tc>
        <w:tc>
          <w:tcPr>
            <w:tcW w:w="1984" w:type="dxa"/>
          </w:tcPr>
          <w:p w:rsidR="002578F9" w:rsidRPr="0048304E" w:rsidRDefault="002578F9" w:rsidP="001C305B">
            <w:pPr>
              <w:spacing w:after="0" w:line="240" w:lineRule="auto"/>
              <w:jc w:val="center"/>
              <w:rPr>
                <w:rFonts w:ascii="Times New Roman" w:hAnsi="Times New Roman"/>
                <w:b/>
                <w:sz w:val="28"/>
                <w:szCs w:val="28"/>
                <w:lang w:val="en-US"/>
              </w:rPr>
            </w:pPr>
            <w:r w:rsidRPr="0048304E">
              <w:rPr>
                <w:rFonts w:ascii="Times New Roman" w:hAnsi="Times New Roman"/>
                <w:b/>
                <w:sz w:val="28"/>
                <w:szCs w:val="28"/>
                <w:lang w:val="en-US"/>
              </w:rPr>
              <w:t>Point</w:t>
            </w:r>
          </w:p>
        </w:tc>
      </w:tr>
      <w:tr w:rsidR="002578F9" w:rsidRPr="0048304E" w:rsidTr="001C305B">
        <w:tc>
          <w:tcPr>
            <w:tcW w:w="7088" w:type="dxa"/>
            <w:tcBorders>
              <w:bottom w:val="dotted" w:sz="4" w:space="0" w:color="auto"/>
            </w:tcBorders>
          </w:tcPr>
          <w:p w:rsidR="002578F9" w:rsidRPr="0048304E" w:rsidRDefault="002578F9" w:rsidP="001C305B">
            <w:pPr>
              <w:spacing w:after="0" w:line="240" w:lineRule="auto"/>
              <w:rPr>
                <w:rFonts w:ascii="Times New Roman" w:hAnsi="Times New Roman"/>
                <w:b/>
                <w:sz w:val="28"/>
                <w:szCs w:val="28"/>
                <w:lang w:val="en-US"/>
              </w:rPr>
            </w:pPr>
            <w:r w:rsidRPr="0048304E">
              <w:rPr>
                <w:rFonts w:ascii="Times New Roman" w:hAnsi="Times New Roman"/>
                <w:b/>
                <w:sz w:val="28"/>
                <w:szCs w:val="28"/>
                <w:lang w:val="en-US"/>
              </w:rPr>
              <w:t>1. Content</w:t>
            </w:r>
          </w:p>
        </w:tc>
        <w:tc>
          <w:tcPr>
            <w:tcW w:w="1984" w:type="dxa"/>
            <w:tcBorders>
              <w:bottom w:val="dotted" w:sz="4" w:space="0" w:color="auto"/>
            </w:tcBorders>
            <w:vAlign w:val="center"/>
          </w:tcPr>
          <w:p w:rsidR="002578F9" w:rsidRPr="0048304E" w:rsidRDefault="002578F9" w:rsidP="001C305B">
            <w:pPr>
              <w:spacing w:after="0" w:line="240" w:lineRule="auto"/>
              <w:jc w:val="center"/>
              <w:rPr>
                <w:rFonts w:ascii="Times New Roman" w:hAnsi="Times New Roman"/>
                <w:b/>
                <w:sz w:val="28"/>
                <w:szCs w:val="28"/>
                <w:lang w:val="en-US"/>
              </w:rPr>
            </w:pPr>
            <w:r w:rsidRPr="0048304E">
              <w:rPr>
                <w:rFonts w:ascii="Times New Roman" w:hAnsi="Times New Roman"/>
                <w:b/>
                <w:sz w:val="28"/>
                <w:szCs w:val="28"/>
                <w:lang w:val="en-US"/>
              </w:rPr>
              <w:t>0,8</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rPr>
                <w:rFonts w:ascii="Times New Roman" w:hAnsi="Times New Roman"/>
                <w:sz w:val="28"/>
                <w:szCs w:val="28"/>
                <w:lang w:val="en-US"/>
              </w:rPr>
            </w:pPr>
            <w:r w:rsidRPr="0048304E">
              <w:rPr>
                <w:rFonts w:ascii="Times New Roman" w:hAnsi="Times New Roman"/>
                <w:sz w:val="28"/>
                <w:szCs w:val="28"/>
                <w:lang w:val="en-US"/>
              </w:rPr>
              <w:t xml:space="preserve">    - Providing all main ideas and details as required.</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sz w:val="28"/>
                <w:szCs w:val="28"/>
                <w:lang w:val="en-US"/>
              </w:rPr>
            </w:pPr>
            <w:r w:rsidRPr="0048304E">
              <w:rPr>
                <w:rFonts w:ascii="Times New Roman" w:hAnsi="Times New Roman"/>
                <w:sz w:val="28"/>
                <w:szCs w:val="28"/>
                <w:lang w:val="en-US"/>
              </w:rPr>
              <w:t>0,4</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rPr>
                <w:rFonts w:ascii="Times New Roman" w:hAnsi="Times New Roman"/>
                <w:sz w:val="28"/>
                <w:szCs w:val="28"/>
                <w:lang w:val="en-US"/>
              </w:rPr>
            </w:pPr>
            <w:r w:rsidRPr="0048304E">
              <w:rPr>
                <w:rFonts w:ascii="Times New Roman" w:hAnsi="Times New Roman"/>
                <w:sz w:val="28"/>
                <w:szCs w:val="28"/>
                <w:lang w:val="en-US"/>
              </w:rPr>
              <w:t xml:space="preserve">    - Commmunicating intention sufficently and effectively</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sz w:val="28"/>
                <w:szCs w:val="28"/>
                <w:lang w:val="en-US"/>
              </w:rPr>
            </w:pPr>
            <w:r w:rsidRPr="0048304E">
              <w:rPr>
                <w:rFonts w:ascii="Times New Roman" w:hAnsi="Times New Roman"/>
                <w:sz w:val="28"/>
                <w:szCs w:val="28"/>
                <w:lang w:val="en-US"/>
              </w:rPr>
              <w:t>0,4</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rPr>
                <w:rFonts w:ascii="Times New Roman" w:hAnsi="Times New Roman"/>
                <w:b/>
                <w:sz w:val="28"/>
                <w:szCs w:val="28"/>
                <w:lang w:val="en-US"/>
              </w:rPr>
            </w:pPr>
            <w:r w:rsidRPr="0048304E">
              <w:rPr>
                <w:rFonts w:ascii="Times New Roman" w:hAnsi="Times New Roman"/>
                <w:b/>
                <w:sz w:val="28"/>
                <w:szCs w:val="28"/>
                <w:lang w:val="en-US"/>
              </w:rPr>
              <w:t>2. Organization and presentation</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b/>
                <w:sz w:val="28"/>
                <w:szCs w:val="28"/>
                <w:lang w:val="en-US"/>
              </w:rPr>
            </w:pPr>
            <w:r w:rsidRPr="0048304E">
              <w:rPr>
                <w:rFonts w:ascii="Times New Roman" w:hAnsi="Times New Roman"/>
                <w:b/>
                <w:sz w:val="28"/>
                <w:szCs w:val="28"/>
                <w:lang w:val="en-US"/>
              </w:rPr>
              <w:t>0,4</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ind w:left="459" w:hanging="459"/>
              <w:rPr>
                <w:rFonts w:ascii="Times New Roman" w:hAnsi="Times New Roman"/>
                <w:sz w:val="28"/>
                <w:szCs w:val="28"/>
                <w:lang w:val="en-US"/>
              </w:rPr>
            </w:pPr>
            <w:r w:rsidRPr="0048304E">
              <w:rPr>
                <w:rFonts w:ascii="Times New Roman" w:hAnsi="Times New Roman"/>
                <w:sz w:val="28"/>
                <w:szCs w:val="28"/>
                <w:lang w:val="en-US"/>
              </w:rPr>
              <w:t xml:space="preserve">    - Ideas are well organized and presented with coherence,  cohesion and clarity.</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sz w:val="28"/>
                <w:szCs w:val="28"/>
                <w:lang w:val="en-US"/>
              </w:rPr>
            </w:pPr>
            <w:r w:rsidRPr="0048304E">
              <w:rPr>
                <w:rFonts w:ascii="Times New Roman" w:hAnsi="Times New Roman"/>
                <w:sz w:val="28"/>
                <w:szCs w:val="28"/>
                <w:lang w:val="en-US"/>
              </w:rPr>
              <w:t>0,2</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rPr>
                <w:rFonts w:ascii="Times New Roman" w:hAnsi="Times New Roman"/>
                <w:sz w:val="28"/>
                <w:szCs w:val="28"/>
                <w:lang w:val="en-US"/>
              </w:rPr>
            </w:pPr>
            <w:r w:rsidRPr="0048304E">
              <w:rPr>
                <w:rFonts w:ascii="Times New Roman" w:hAnsi="Times New Roman"/>
                <w:sz w:val="28"/>
                <w:szCs w:val="28"/>
                <w:lang w:val="en-US"/>
              </w:rPr>
              <w:t xml:space="preserve">    - The easay is well-structured</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sz w:val="28"/>
                <w:szCs w:val="28"/>
                <w:lang w:val="en-US"/>
              </w:rPr>
            </w:pPr>
            <w:r w:rsidRPr="0048304E">
              <w:rPr>
                <w:rFonts w:ascii="Times New Roman" w:hAnsi="Times New Roman"/>
                <w:sz w:val="28"/>
                <w:szCs w:val="28"/>
                <w:lang w:val="en-US"/>
              </w:rPr>
              <w:t>0,2</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rPr>
                <w:rFonts w:ascii="Times New Roman" w:hAnsi="Times New Roman"/>
                <w:b/>
                <w:sz w:val="28"/>
                <w:szCs w:val="28"/>
                <w:lang w:val="en-US"/>
              </w:rPr>
            </w:pPr>
            <w:r w:rsidRPr="0048304E">
              <w:rPr>
                <w:rFonts w:ascii="Times New Roman" w:hAnsi="Times New Roman"/>
                <w:b/>
                <w:sz w:val="28"/>
                <w:szCs w:val="28"/>
                <w:lang w:val="en-US"/>
              </w:rPr>
              <w:t>3.  Language</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b/>
                <w:sz w:val="28"/>
                <w:szCs w:val="28"/>
                <w:lang w:val="en-US"/>
              </w:rPr>
            </w:pPr>
            <w:r w:rsidRPr="0048304E">
              <w:rPr>
                <w:rFonts w:ascii="Times New Roman" w:hAnsi="Times New Roman"/>
                <w:b/>
                <w:sz w:val="28"/>
                <w:szCs w:val="28"/>
                <w:lang w:val="en-US"/>
              </w:rPr>
              <w:t>0,4</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ind w:left="459" w:hanging="459"/>
              <w:rPr>
                <w:rFonts w:ascii="Times New Roman" w:hAnsi="Times New Roman"/>
                <w:sz w:val="28"/>
                <w:szCs w:val="28"/>
                <w:lang w:val="en-US"/>
              </w:rPr>
            </w:pPr>
            <w:r w:rsidRPr="0048304E">
              <w:rPr>
                <w:rFonts w:ascii="Times New Roman" w:hAnsi="Times New Roman"/>
                <w:sz w:val="28"/>
                <w:szCs w:val="28"/>
                <w:lang w:val="en-US"/>
              </w:rPr>
              <w:t xml:space="preserve">    - Demonstration of a variety of vocabulary and structures appropriate to the level of English language.</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sz w:val="28"/>
                <w:szCs w:val="28"/>
                <w:lang w:val="en-US"/>
              </w:rPr>
            </w:pPr>
            <w:r w:rsidRPr="0048304E">
              <w:rPr>
                <w:rFonts w:ascii="Times New Roman" w:hAnsi="Times New Roman"/>
                <w:sz w:val="28"/>
                <w:szCs w:val="28"/>
                <w:lang w:val="en-US"/>
              </w:rPr>
              <w:t>0,2</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rPr>
                <w:rFonts w:ascii="Times New Roman" w:hAnsi="Times New Roman"/>
                <w:sz w:val="28"/>
                <w:szCs w:val="28"/>
                <w:lang w:val="en-US"/>
              </w:rPr>
            </w:pPr>
            <w:r w:rsidRPr="0048304E">
              <w:rPr>
                <w:rFonts w:ascii="Times New Roman" w:hAnsi="Times New Roman"/>
                <w:sz w:val="28"/>
                <w:szCs w:val="28"/>
                <w:lang w:val="en-US"/>
              </w:rPr>
              <w:t xml:space="preserve">    - Good use and control of grammatical structures</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sz w:val="28"/>
                <w:szCs w:val="28"/>
                <w:lang w:val="en-US"/>
              </w:rPr>
            </w:pPr>
            <w:r w:rsidRPr="0048304E">
              <w:rPr>
                <w:rFonts w:ascii="Times New Roman" w:hAnsi="Times New Roman"/>
                <w:sz w:val="28"/>
                <w:szCs w:val="28"/>
                <w:lang w:val="en-US"/>
              </w:rPr>
              <w:t>0,2</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rPr>
                <w:rFonts w:ascii="Times New Roman" w:hAnsi="Times New Roman"/>
                <w:b/>
                <w:sz w:val="28"/>
                <w:szCs w:val="28"/>
                <w:lang w:val="en-US"/>
              </w:rPr>
            </w:pPr>
            <w:r w:rsidRPr="0048304E">
              <w:rPr>
                <w:rFonts w:ascii="Times New Roman" w:hAnsi="Times New Roman"/>
                <w:b/>
                <w:sz w:val="28"/>
                <w:szCs w:val="28"/>
                <w:lang w:val="en-US"/>
              </w:rPr>
              <w:t>4.  Punctuation and spelling and handwriting</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b/>
                <w:sz w:val="28"/>
                <w:szCs w:val="28"/>
                <w:lang w:val="en-US"/>
              </w:rPr>
            </w:pPr>
            <w:r w:rsidRPr="0048304E">
              <w:rPr>
                <w:rFonts w:ascii="Times New Roman" w:hAnsi="Times New Roman"/>
                <w:b/>
                <w:sz w:val="28"/>
                <w:szCs w:val="28"/>
                <w:lang w:val="en-US"/>
              </w:rPr>
              <w:t>0,4</w:t>
            </w:r>
          </w:p>
        </w:tc>
      </w:tr>
      <w:tr w:rsidR="002578F9" w:rsidRPr="0048304E" w:rsidTr="001C305B">
        <w:tc>
          <w:tcPr>
            <w:tcW w:w="7088" w:type="dxa"/>
            <w:tcBorders>
              <w:top w:val="dotted" w:sz="4" w:space="0" w:color="auto"/>
              <w:bottom w:val="dotted" w:sz="4" w:space="0" w:color="auto"/>
            </w:tcBorders>
          </w:tcPr>
          <w:p w:rsidR="002578F9" w:rsidRPr="0048304E" w:rsidRDefault="002578F9" w:rsidP="001C305B">
            <w:pPr>
              <w:spacing w:after="0" w:line="240" w:lineRule="auto"/>
              <w:rPr>
                <w:rFonts w:ascii="Times New Roman" w:hAnsi="Times New Roman"/>
                <w:sz w:val="28"/>
                <w:szCs w:val="28"/>
                <w:lang w:val="en-US"/>
              </w:rPr>
            </w:pPr>
            <w:r w:rsidRPr="0048304E">
              <w:rPr>
                <w:rFonts w:ascii="Times New Roman" w:hAnsi="Times New Roman"/>
                <w:sz w:val="28"/>
                <w:szCs w:val="28"/>
                <w:lang w:val="en-US"/>
              </w:rPr>
              <w:t xml:space="preserve">    - Good punctuation and no spelling mistakes</w:t>
            </w:r>
          </w:p>
        </w:tc>
        <w:tc>
          <w:tcPr>
            <w:tcW w:w="1984" w:type="dxa"/>
            <w:tcBorders>
              <w:top w:val="dotted" w:sz="4" w:space="0" w:color="auto"/>
              <w:bottom w:val="dotted" w:sz="4" w:space="0" w:color="auto"/>
            </w:tcBorders>
            <w:vAlign w:val="center"/>
          </w:tcPr>
          <w:p w:rsidR="002578F9" w:rsidRPr="0048304E" w:rsidRDefault="002578F9" w:rsidP="001C305B">
            <w:pPr>
              <w:spacing w:after="0" w:line="240" w:lineRule="auto"/>
              <w:jc w:val="center"/>
              <w:rPr>
                <w:rFonts w:ascii="Times New Roman" w:hAnsi="Times New Roman"/>
                <w:sz w:val="28"/>
                <w:szCs w:val="28"/>
                <w:lang w:val="en-US"/>
              </w:rPr>
            </w:pPr>
            <w:r w:rsidRPr="0048304E">
              <w:rPr>
                <w:rFonts w:ascii="Times New Roman" w:hAnsi="Times New Roman"/>
                <w:sz w:val="28"/>
                <w:szCs w:val="28"/>
                <w:lang w:val="en-US"/>
              </w:rPr>
              <w:t>0,2</w:t>
            </w:r>
          </w:p>
        </w:tc>
      </w:tr>
      <w:tr w:rsidR="002578F9" w:rsidRPr="0048304E" w:rsidTr="001C305B">
        <w:tc>
          <w:tcPr>
            <w:tcW w:w="7088" w:type="dxa"/>
            <w:tcBorders>
              <w:top w:val="dotted" w:sz="4" w:space="0" w:color="auto"/>
            </w:tcBorders>
          </w:tcPr>
          <w:p w:rsidR="002578F9" w:rsidRPr="0048304E" w:rsidRDefault="002578F9" w:rsidP="001C305B">
            <w:pPr>
              <w:spacing w:after="0" w:line="240" w:lineRule="auto"/>
              <w:rPr>
                <w:rFonts w:ascii="Times New Roman" w:hAnsi="Times New Roman"/>
                <w:sz w:val="28"/>
                <w:szCs w:val="28"/>
                <w:lang w:val="en-US"/>
              </w:rPr>
            </w:pPr>
            <w:r w:rsidRPr="0048304E">
              <w:rPr>
                <w:rFonts w:ascii="Times New Roman" w:hAnsi="Times New Roman"/>
                <w:sz w:val="28"/>
                <w:szCs w:val="28"/>
                <w:lang w:val="en-US"/>
              </w:rPr>
              <w:t xml:space="preserve">    - Legible handwriting</w:t>
            </w:r>
          </w:p>
        </w:tc>
        <w:tc>
          <w:tcPr>
            <w:tcW w:w="1984" w:type="dxa"/>
            <w:tcBorders>
              <w:top w:val="dotted" w:sz="4" w:space="0" w:color="auto"/>
            </w:tcBorders>
            <w:vAlign w:val="center"/>
          </w:tcPr>
          <w:p w:rsidR="002578F9" w:rsidRPr="0048304E" w:rsidRDefault="002578F9" w:rsidP="001C305B">
            <w:pPr>
              <w:spacing w:after="0" w:line="240" w:lineRule="auto"/>
              <w:jc w:val="center"/>
              <w:rPr>
                <w:rFonts w:ascii="Times New Roman" w:hAnsi="Times New Roman"/>
                <w:sz w:val="28"/>
                <w:szCs w:val="28"/>
                <w:lang w:val="en-US"/>
              </w:rPr>
            </w:pPr>
            <w:r w:rsidRPr="0048304E">
              <w:rPr>
                <w:rFonts w:ascii="Times New Roman" w:hAnsi="Times New Roman"/>
                <w:sz w:val="28"/>
                <w:szCs w:val="28"/>
                <w:lang w:val="en-US"/>
              </w:rPr>
              <w:t>2.0</w:t>
            </w:r>
          </w:p>
        </w:tc>
      </w:tr>
    </w:tbl>
    <w:p w:rsidR="002578F9" w:rsidRPr="0048304E" w:rsidRDefault="002578F9" w:rsidP="002578F9">
      <w:pPr>
        <w:spacing w:after="0" w:line="240" w:lineRule="auto"/>
        <w:jc w:val="center"/>
        <w:rPr>
          <w:rFonts w:ascii="Times New Roman" w:hAnsi="Times New Roman"/>
          <w:b/>
          <w:sz w:val="28"/>
          <w:szCs w:val="28"/>
          <w:lang w:val="en-US"/>
        </w:rPr>
      </w:pPr>
      <w:r w:rsidRPr="0048304E">
        <w:rPr>
          <w:rFonts w:ascii="Times New Roman" w:hAnsi="Times New Roman"/>
          <w:b/>
          <w:sz w:val="28"/>
          <w:szCs w:val="28"/>
          <w:lang w:val="en-US"/>
        </w:rPr>
        <w:t>___The end___</w:t>
      </w:r>
    </w:p>
    <w:p w:rsidR="002578F9" w:rsidRPr="005C1655" w:rsidRDefault="002578F9" w:rsidP="00DF1E6E">
      <w:pPr>
        <w:spacing w:after="0" w:line="288" w:lineRule="auto"/>
        <w:jc w:val="center"/>
        <w:outlineLvl w:val="0"/>
        <w:rPr>
          <w:rFonts w:ascii="Times New Roman" w:hAnsi="Times New Roman"/>
          <w:b/>
          <w:i/>
          <w:sz w:val="28"/>
          <w:szCs w:val="28"/>
          <w:lang w:val="en-US"/>
        </w:rPr>
      </w:pPr>
    </w:p>
    <w:sectPr w:rsidR="002578F9" w:rsidRPr="005C1655" w:rsidSect="007673D6">
      <w:headerReference w:type="default" r:id="rId7"/>
      <w:footerReference w:type="even" r:id="rId8"/>
      <w:footerReference w:type="default" r:id="rId9"/>
      <w:pgSz w:w="11907" w:h="16840" w:code="9"/>
      <w:pgMar w:top="409" w:right="1134" w:bottom="1134" w:left="1701" w:header="426" w:footer="0" w:gutter="0"/>
      <w:pgNumType w:start="1" w:chapStyle="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68" w:rsidRDefault="003F3C68" w:rsidP="00C32ABE">
      <w:pPr>
        <w:spacing w:after="0" w:line="240" w:lineRule="auto"/>
      </w:pPr>
      <w:r>
        <w:separator/>
      </w:r>
    </w:p>
  </w:endnote>
  <w:endnote w:type="continuationSeparator" w:id="0">
    <w:p w:rsidR="003F3C68" w:rsidRDefault="003F3C68" w:rsidP="00C3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20" w:rsidRDefault="00B27020" w:rsidP="00AB41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7020" w:rsidRDefault="00B27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C2" w:rsidRPr="00B27020" w:rsidRDefault="00E06FC2" w:rsidP="0024719A">
    <w:pPr>
      <w:pStyle w:val="Header"/>
      <w:jc w:val="right"/>
      <w:rPr>
        <w:rFonts w:ascii="Times New Roman" w:hAnsi="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68" w:rsidRDefault="003F3C68" w:rsidP="00C32ABE">
      <w:pPr>
        <w:spacing w:after="0" w:line="240" w:lineRule="auto"/>
      </w:pPr>
      <w:r>
        <w:separator/>
      </w:r>
    </w:p>
  </w:footnote>
  <w:footnote w:type="continuationSeparator" w:id="0">
    <w:p w:rsidR="003F3C68" w:rsidRDefault="003F3C68" w:rsidP="00C32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D6" w:rsidRPr="007673D6" w:rsidRDefault="00D522A7" w:rsidP="007673D6">
    <w:pPr>
      <w:pStyle w:val="Header"/>
      <w:jc w:val="center"/>
      <w:rPr>
        <w:rFonts w:ascii="Times New Roman" w:hAnsi="Times New Roman"/>
      </w:rPr>
    </w:pPr>
    <w:r w:rsidRPr="00D522A7">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522A7" w:rsidRDefault="00D522A7">
                              <w:pPr>
                                <w:spacing w:after="0" w:line="240" w:lineRule="auto"/>
                              </w:pPr>
                              <w:r>
                                <w:rPr>
                                  <w:lang w:val="en-US"/>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522A7" w:rsidRDefault="00D522A7">
                        <w:pPr>
                          <w:spacing w:after="0" w:line="240" w:lineRule="auto"/>
                        </w:pPr>
                        <w:r>
                          <w:rPr>
                            <w:lang w:val="en-US"/>
                          </w:rPr>
                          <w:t>Trangtailieu.com</w:t>
                        </w:r>
                      </w:p>
                    </w:sdtContent>
                  </w:sdt>
                </w:txbxContent>
              </v:textbox>
              <w10:wrap anchorx="margin" anchory="margin"/>
            </v:shape>
          </w:pict>
        </mc:Fallback>
      </mc:AlternateContent>
    </w:r>
    <w:r w:rsidRPr="00D522A7">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522A7" w:rsidRDefault="00D522A7">
                          <w:pPr>
                            <w:spacing w:after="0" w:line="240" w:lineRule="auto"/>
                            <w:jc w:val="right"/>
                            <w:rPr>
                              <w:color w:val="FFFFFF" w:themeColor="background1"/>
                            </w:rPr>
                          </w:pPr>
                          <w:r>
                            <w:fldChar w:fldCharType="begin"/>
                          </w:r>
                          <w:r>
                            <w:instrText xml:space="preserve"> PAGE   \* MERGEFORMAT </w:instrText>
                          </w:r>
                          <w:r>
                            <w:fldChar w:fldCharType="separate"/>
                          </w:r>
                          <w:r w:rsidRPr="00D522A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522A7" w:rsidRDefault="00D522A7">
                    <w:pPr>
                      <w:spacing w:after="0" w:line="240" w:lineRule="auto"/>
                      <w:jc w:val="right"/>
                      <w:rPr>
                        <w:color w:val="FFFFFF" w:themeColor="background1"/>
                      </w:rPr>
                    </w:pPr>
                    <w:r>
                      <w:fldChar w:fldCharType="begin"/>
                    </w:r>
                    <w:r>
                      <w:instrText xml:space="preserve"> PAGE   \* MERGEFORMAT </w:instrText>
                    </w:r>
                    <w:r>
                      <w:fldChar w:fldCharType="separate"/>
                    </w:r>
                    <w:r w:rsidRPr="00D522A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ind w:left="231" w:hanging="224"/>
      </w:pPr>
      <w:rPr>
        <w:rFonts w:ascii="Times New Roman" w:eastAsia="Times New Roman" w:hAnsi="Times New Roman" w:cs="Times New Roman" w:hint="default"/>
        <w:spacing w:val="-3"/>
        <w:w w:val="100"/>
        <w:sz w:val="24"/>
        <w:szCs w:val="24"/>
      </w:rPr>
    </w:lvl>
    <w:lvl w:ilvl="1">
      <w:start w:val="1"/>
      <w:numFmt w:val="upperLetter"/>
      <w:lvlText w:val="%2."/>
      <w:lvlJc w:val="left"/>
      <w:pPr>
        <w:ind w:left="1227" w:hanging="276"/>
      </w:pPr>
      <w:rPr>
        <w:rFonts w:ascii="Times New Roman" w:eastAsia="Times New Roman" w:hAnsi="Times New Roman" w:cs="Times New Roman" w:hint="default"/>
        <w:spacing w:val="-3"/>
        <w:w w:val="100"/>
        <w:sz w:val="24"/>
        <w:szCs w:val="24"/>
      </w:rPr>
    </w:lvl>
    <w:lvl w:ilvl="2">
      <w:numFmt w:val="bullet"/>
      <w:lvlText w:val="•"/>
      <w:lvlJc w:val="left"/>
      <w:pPr>
        <w:ind w:left="1380" w:hanging="276"/>
      </w:pPr>
      <w:rPr>
        <w:rFonts w:hint="default"/>
      </w:rPr>
    </w:lvl>
    <w:lvl w:ilvl="3">
      <w:numFmt w:val="bullet"/>
      <w:lvlText w:val="•"/>
      <w:lvlJc w:val="left"/>
      <w:pPr>
        <w:ind w:left="2555" w:hanging="276"/>
      </w:pPr>
      <w:rPr>
        <w:rFonts w:hint="default"/>
      </w:rPr>
    </w:lvl>
    <w:lvl w:ilvl="4">
      <w:numFmt w:val="bullet"/>
      <w:lvlText w:val="•"/>
      <w:lvlJc w:val="left"/>
      <w:pPr>
        <w:ind w:left="3730" w:hanging="276"/>
      </w:pPr>
      <w:rPr>
        <w:rFonts w:hint="default"/>
      </w:rPr>
    </w:lvl>
    <w:lvl w:ilvl="5">
      <w:numFmt w:val="bullet"/>
      <w:lvlText w:val="•"/>
      <w:lvlJc w:val="left"/>
      <w:pPr>
        <w:ind w:left="4905" w:hanging="276"/>
      </w:pPr>
      <w:rPr>
        <w:rFonts w:hint="default"/>
      </w:rPr>
    </w:lvl>
    <w:lvl w:ilvl="6">
      <w:numFmt w:val="bullet"/>
      <w:lvlText w:val="•"/>
      <w:lvlJc w:val="left"/>
      <w:pPr>
        <w:ind w:left="6080" w:hanging="276"/>
      </w:pPr>
      <w:rPr>
        <w:rFonts w:hint="default"/>
      </w:rPr>
    </w:lvl>
    <w:lvl w:ilvl="7">
      <w:numFmt w:val="bullet"/>
      <w:lvlText w:val="•"/>
      <w:lvlJc w:val="left"/>
      <w:pPr>
        <w:ind w:left="7255" w:hanging="276"/>
      </w:pPr>
      <w:rPr>
        <w:rFonts w:hint="default"/>
      </w:rPr>
    </w:lvl>
    <w:lvl w:ilvl="8">
      <w:numFmt w:val="bullet"/>
      <w:lvlText w:val="•"/>
      <w:lvlJc w:val="left"/>
      <w:pPr>
        <w:ind w:left="8430" w:hanging="276"/>
      </w:pPr>
      <w:rPr>
        <w:rFonts w:hint="default"/>
      </w:rPr>
    </w:lvl>
  </w:abstractNum>
  <w:abstractNum w:abstractNumId="1" w15:restartNumberingAfterBreak="0">
    <w:nsid w:val="00000003"/>
    <w:multiLevelType w:val="multilevel"/>
    <w:tmpl w:val="00000003"/>
    <w:lvl w:ilvl="0">
      <w:start w:val="1"/>
      <w:numFmt w:val="decimal"/>
      <w:lvlText w:val="%1."/>
      <w:lvlJc w:val="left"/>
      <w:pPr>
        <w:ind w:left="471" w:hanging="240"/>
      </w:pPr>
      <w:rPr>
        <w:rFonts w:ascii="Times New Roman" w:eastAsia="Times New Roman" w:hAnsi="Times New Roman" w:cs="Times New Roman" w:hint="default"/>
        <w:spacing w:val="-1"/>
        <w:w w:val="100"/>
        <w:sz w:val="24"/>
        <w:szCs w:val="24"/>
      </w:rPr>
    </w:lvl>
    <w:lvl w:ilvl="1">
      <w:start w:val="1"/>
      <w:numFmt w:val="upperLetter"/>
      <w:lvlText w:val="%2."/>
      <w:lvlJc w:val="left"/>
      <w:pPr>
        <w:ind w:left="1244" w:hanging="293"/>
      </w:pPr>
      <w:rPr>
        <w:rFonts w:ascii="Times New Roman" w:eastAsia="Times New Roman" w:hAnsi="Times New Roman" w:cs="Times New Roman" w:hint="default"/>
        <w:spacing w:val="-2"/>
        <w:w w:val="100"/>
        <w:sz w:val="24"/>
        <w:szCs w:val="24"/>
      </w:rPr>
    </w:lvl>
    <w:lvl w:ilvl="2">
      <w:numFmt w:val="bullet"/>
      <w:lvlText w:val="•"/>
      <w:lvlJc w:val="left"/>
      <w:pPr>
        <w:ind w:left="2300" w:hanging="293"/>
      </w:pPr>
      <w:rPr>
        <w:rFonts w:hint="default"/>
      </w:rPr>
    </w:lvl>
    <w:lvl w:ilvl="3">
      <w:numFmt w:val="bullet"/>
      <w:lvlText w:val="•"/>
      <w:lvlJc w:val="left"/>
      <w:pPr>
        <w:ind w:left="3360" w:hanging="293"/>
      </w:pPr>
      <w:rPr>
        <w:rFonts w:hint="default"/>
      </w:rPr>
    </w:lvl>
    <w:lvl w:ilvl="4">
      <w:numFmt w:val="bullet"/>
      <w:lvlText w:val="•"/>
      <w:lvlJc w:val="left"/>
      <w:pPr>
        <w:ind w:left="4420" w:hanging="293"/>
      </w:pPr>
      <w:rPr>
        <w:rFonts w:hint="default"/>
      </w:rPr>
    </w:lvl>
    <w:lvl w:ilvl="5">
      <w:numFmt w:val="bullet"/>
      <w:lvlText w:val="•"/>
      <w:lvlJc w:val="left"/>
      <w:pPr>
        <w:ind w:left="5480" w:hanging="293"/>
      </w:pPr>
      <w:rPr>
        <w:rFonts w:hint="default"/>
      </w:rPr>
    </w:lvl>
    <w:lvl w:ilvl="6">
      <w:numFmt w:val="bullet"/>
      <w:lvlText w:val="•"/>
      <w:lvlJc w:val="left"/>
      <w:pPr>
        <w:ind w:left="6540" w:hanging="293"/>
      </w:pPr>
      <w:rPr>
        <w:rFonts w:hint="default"/>
      </w:rPr>
    </w:lvl>
    <w:lvl w:ilvl="7">
      <w:numFmt w:val="bullet"/>
      <w:lvlText w:val="•"/>
      <w:lvlJc w:val="left"/>
      <w:pPr>
        <w:ind w:left="7600" w:hanging="293"/>
      </w:pPr>
      <w:rPr>
        <w:rFonts w:hint="default"/>
      </w:rPr>
    </w:lvl>
    <w:lvl w:ilvl="8">
      <w:numFmt w:val="bullet"/>
      <w:lvlText w:val="•"/>
      <w:lvlJc w:val="left"/>
      <w:pPr>
        <w:ind w:left="8660" w:hanging="293"/>
      </w:pPr>
      <w:rPr>
        <w:rFonts w:hint="default"/>
      </w:rPr>
    </w:lvl>
  </w:abstractNum>
  <w:abstractNum w:abstractNumId="2" w15:restartNumberingAfterBreak="0">
    <w:nsid w:val="00000007"/>
    <w:multiLevelType w:val="multilevel"/>
    <w:tmpl w:val="00000007"/>
    <w:lvl w:ilvl="0">
      <w:start w:val="1"/>
      <w:numFmt w:val="upperLetter"/>
      <w:lvlText w:val="%1."/>
      <w:lvlJc w:val="left"/>
      <w:pPr>
        <w:ind w:left="524" w:hanging="293"/>
      </w:pPr>
      <w:rPr>
        <w:rFonts w:ascii="Times New Roman" w:eastAsia="Times New Roman" w:hAnsi="Times New Roman" w:cs="Times New Roman" w:hint="default"/>
        <w:spacing w:val="-3"/>
        <w:w w:val="100"/>
        <w:sz w:val="24"/>
        <w:szCs w:val="24"/>
      </w:rPr>
    </w:lvl>
    <w:lvl w:ilvl="1">
      <w:start w:val="1"/>
      <w:numFmt w:val="decimal"/>
      <w:lvlText w:val="%2."/>
      <w:lvlJc w:val="left"/>
      <w:pPr>
        <w:ind w:left="454" w:hanging="224"/>
      </w:pPr>
      <w:rPr>
        <w:rFonts w:ascii="Times New Roman" w:eastAsia="Times New Roman" w:hAnsi="Times New Roman" w:cs="Times New Roman" w:hint="default"/>
        <w:spacing w:val="-3"/>
        <w:w w:val="100"/>
        <w:sz w:val="24"/>
        <w:szCs w:val="24"/>
      </w:rPr>
    </w:lvl>
    <w:lvl w:ilvl="2">
      <w:numFmt w:val="bullet"/>
      <w:lvlText w:val="•"/>
      <w:lvlJc w:val="left"/>
      <w:pPr>
        <w:ind w:left="1660" w:hanging="224"/>
      </w:pPr>
      <w:rPr>
        <w:rFonts w:hint="default"/>
      </w:rPr>
    </w:lvl>
    <w:lvl w:ilvl="3">
      <w:numFmt w:val="bullet"/>
      <w:lvlText w:val="•"/>
      <w:lvlJc w:val="left"/>
      <w:pPr>
        <w:ind w:left="2800" w:hanging="224"/>
      </w:pPr>
      <w:rPr>
        <w:rFonts w:hint="default"/>
      </w:rPr>
    </w:lvl>
    <w:lvl w:ilvl="4">
      <w:numFmt w:val="bullet"/>
      <w:lvlText w:val="•"/>
      <w:lvlJc w:val="left"/>
      <w:pPr>
        <w:ind w:left="3940" w:hanging="224"/>
      </w:pPr>
      <w:rPr>
        <w:rFonts w:hint="default"/>
      </w:rPr>
    </w:lvl>
    <w:lvl w:ilvl="5">
      <w:numFmt w:val="bullet"/>
      <w:lvlText w:val="•"/>
      <w:lvlJc w:val="left"/>
      <w:pPr>
        <w:ind w:left="5080" w:hanging="224"/>
      </w:pPr>
      <w:rPr>
        <w:rFonts w:hint="default"/>
      </w:rPr>
    </w:lvl>
    <w:lvl w:ilvl="6">
      <w:numFmt w:val="bullet"/>
      <w:lvlText w:val="•"/>
      <w:lvlJc w:val="left"/>
      <w:pPr>
        <w:ind w:left="6220" w:hanging="224"/>
      </w:pPr>
      <w:rPr>
        <w:rFonts w:hint="default"/>
      </w:rPr>
    </w:lvl>
    <w:lvl w:ilvl="7">
      <w:numFmt w:val="bullet"/>
      <w:lvlText w:val="•"/>
      <w:lvlJc w:val="left"/>
      <w:pPr>
        <w:ind w:left="7360" w:hanging="224"/>
      </w:pPr>
      <w:rPr>
        <w:rFonts w:hint="default"/>
      </w:rPr>
    </w:lvl>
    <w:lvl w:ilvl="8">
      <w:numFmt w:val="bullet"/>
      <w:lvlText w:val="•"/>
      <w:lvlJc w:val="left"/>
      <w:pPr>
        <w:ind w:left="8500" w:hanging="224"/>
      </w:pPr>
      <w:rPr>
        <w:rFonts w:hint="default"/>
      </w:rPr>
    </w:lvl>
  </w:abstractNum>
  <w:abstractNum w:abstractNumId="3" w15:restartNumberingAfterBreak="0">
    <w:nsid w:val="01D20945"/>
    <w:multiLevelType w:val="hybridMultilevel"/>
    <w:tmpl w:val="F686014C"/>
    <w:lvl w:ilvl="0" w:tplc="A3D4942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1D733B6"/>
    <w:multiLevelType w:val="hybridMultilevel"/>
    <w:tmpl w:val="C87AA7D6"/>
    <w:lvl w:ilvl="0" w:tplc="E7F8C95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35F7EE2"/>
    <w:multiLevelType w:val="hybridMultilevel"/>
    <w:tmpl w:val="607C0E68"/>
    <w:lvl w:ilvl="0" w:tplc="F31C2898">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0A9B1ED2"/>
    <w:multiLevelType w:val="hybridMultilevel"/>
    <w:tmpl w:val="21D077D6"/>
    <w:lvl w:ilvl="0" w:tplc="B0D8FDB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C67089F"/>
    <w:multiLevelType w:val="hybridMultilevel"/>
    <w:tmpl w:val="253A9B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BB691A"/>
    <w:multiLevelType w:val="hybridMultilevel"/>
    <w:tmpl w:val="CB4A6D4A"/>
    <w:lvl w:ilvl="0" w:tplc="0409000F">
      <w:start w:val="2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C63596"/>
    <w:multiLevelType w:val="hybridMultilevel"/>
    <w:tmpl w:val="04848BEC"/>
    <w:lvl w:ilvl="0" w:tplc="3752B8B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1B447E9"/>
    <w:multiLevelType w:val="hybridMultilevel"/>
    <w:tmpl w:val="6F5C832A"/>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7B5C81"/>
    <w:multiLevelType w:val="hybridMultilevel"/>
    <w:tmpl w:val="E89074D2"/>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19C302C4"/>
    <w:multiLevelType w:val="hybridMultilevel"/>
    <w:tmpl w:val="6D6E7FF6"/>
    <w:lvl w:ilvl="0" w:tplc="0409000F">
      <w:start w:val="22"/>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3" w15:restartNumberingAfterBreak="0">
    <w:nsid w:val="21421033"/>
    <w:multiLevelType w:val="hybridMultilevel"/>
    <w:tmpl w:val="6240AD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F2006E"/>
    <w:multiLevelType w:val="hybridMultilevel"/>
    <w:tmpl w:val="DFE6FCDE"/>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2A967E4"/>
    <w:multiLevelType w:val="hybridMultilevel"/>
    <w:tmpl w:val="DC22B0D8"/>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22E85299"/>
    <w:multiLevelType w:val="multilevel"/>
    <w:tmpl w:val="475A9B64"/>
    <w:lvl w:ilvl="0">
      <w:start w:val="2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47D1A8D"/>
    <w:multiLevelType w:val="hybridMultilevel"/>
    <w:tmpl w:val="575CF2E6"/>
    <w:lvl w:ilvl="0" w:tplc="AF0AA1A8">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2744134D"/>
    <w:multiLevelType w:val="hybridMultilevel"/>
    <w:tmpl w:val="902C495E"/>
    <w:lvl w:ilvl="0" w:tplc="1CFC4F4C">
      <w:start w:val="19"/>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6E3B8F"/>
    <w:multiLevelType w:val="hybridMultilevel"/>
    <w:tmpl w:val="75BC4E30"/>
    <w:lvl w:ilvl="0" w:tplc="7B9460F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2A2A3B40"/>
    <w:multiLevelType w:val="hybridMultilevel"/>
    <w:tmpl w:val="C8C0F10E"/>
    <w:lvl w:ilvl="0" w:tplc="61E652EE">
      <w:start w:val="1"/>
      <w:numFmt w:val="decimal"/>
      <w:lvlText w:val="%1."/>
      <w:lvlJc w:val="left"/>
      <w:pPr>
        <w:tabs>
          <w:tab w:val="num" w:pos="39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7540D7"/>
    <w:multiLevelType w:val="hybridMultilevel"/>
    <w:tmpl w:val="074401CC"/>
    <w:lvl w:ilvl="0" w:tplc="A296DD80">
      <w:start w:val="3"/>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2E0B066F"/>
    <w:multiLevelType w:val="hybridMultilevel"/>
    <w:tmpl w:val="2AD8112A"/>
    <w:lvl w:ilvl="0" w:tplc="D36688F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48D411B"/>
    <w:multiLevelType w:val="hybridMultilevel"/>
    <w:tmpl w:val="4502E060"/>
    <w:lvl w:ilvl="0" w:tplc="E54C555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3517663A"/>
    <w:multiLevelType w:val="hybridMultilevel"/>
    <w:tmpl w:val="D00C1D06"/>
    <w:lvl w:ilvl="0" w:tplc="F31C2898">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3854406B"/>
    <w:multiLevelType w:val="hybridMultilevel"/>
    <w:tmpl w:val="19228A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9DC6588"/>
    <w:multiLevelType w:val="hybridMultilevel"/>
    <w:tmpl w:val="475A9B64"/>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FC7F15"/>
    <w:multiLevelType w:val="hybridMultilevel"/>
    <w:tmpl w:val="C9485472"/>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7A4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AB543AA"/>
    <w:multiLevelType w:val="hybridMultilevel"/>
    <w:tmpl w:val="EA685032"/>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51707788"/>
    <w:multiLevelType w:val="hybridMultilevel"/>
    <w:tmpl w:val="9970DF72"/>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40548D"/>
    <w:multiLevelType w:val="hybridMultilevel"/>
    <w:tmpl w:val="BCA6B81A"/>
    <w:lvl w:ilvl="0" w:tplc="75E4513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58F03B87"/>
    <w:multiLevelType w:val="hybridMultilevel"/>
    <w:tmpl w:val="C82607F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5C23710B"/>
    <w:multiLevelType w:val="hybridMultilevel"/>
    <w:tmpl w:val="5E1AA9CA"/>
    <w:lvl w:ilvl="0" w:tplc="AA8A095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C561B4D"/>
    <w:multiLevelType w:val="hybridMultilevel"/>
    <w:tmpl w:val="0E1EE35E"/>
    <w:lvl w:ilvl="0" w:tplc="30F8FBC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5D723A7C"/>
    <w:multiLevelType w:val="hybridMultilevel"/>
    <w:tmpl w:val="01C080D2"/>
    <w:lvl w:ilvl="0" w:tplc="BE74DF2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E4C504C"/>
    <w:multiLevelType w:val="hybridMultilevel"/>
    <w:tmpl w:val="BD760480"/>
    <w:lvl w:ilvl="0" w:tplc="F31C2898">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15:restartNumberingAfterBreak="0">
    <w:nsid w:val="62FB795B"/>
    <w:multiLevelType w:val="hybridMultilevel"/>
    <w:tmpl w:val="C29442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6CC926BC"/>
    <w:multiLevelType w:val="hybridMultilevel"/>
    <w:tmpl w:val="D72EA3F0"/>
    <w:lvl w:ilvl="0" w:tplc="E24032B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6EFD3964"/>
    <w:multiLevelType w:val="hybridMultilevel"/>
    <w:tmpl w:val="25D81BD0"/>
    <w:lvl w:ilvl="0" w:tplc="67CED02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275546D"/>
    <w:multiLevelType w:val="hybridMultilevel"/>
    <w:tmpl w:val="2414576A"/>
    <w:lvl w:ilvl="0" w:tplc="2C704A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736E6"/>
    <w:multiLevelType w:val="hybridMultilevel"/>
    <w:tmpl w:val="FCB2F724"/>
    <w:lvl w:ilvl="0" w:tplc="82D8F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1C0194"/>
    <w:multiLevelType w:val="hybridMultilevel"/>
    <w:tmpl w:val="89FE4830"/>
    <w:lvl w:ilvl="0" w:tplc="F31C2898">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8"/>
  </w:num>
  <w:num w:numId="2">
    <w:abstractNumId w:val="14"/>
  </w:num>
  <w:num w:numId="3">
    <w:abstractNumId w:val="42"/>
  </w:num>
  <w:num w:numId="4">
    <w:abstractNumId w:val="17"/>
  </w:num>
  <w:num w:numId="5">
    <w:abstractNumId w:val="24"/>
  </w:num>
  <w:num w:numId="6">
    <w:abstractNumId w:val="5"/>
  </w:num>
  <w:num w:numId="7">
    <w:abstractNumId w:val="29"/>
  </w:num>
  <w:num w:numId="8">
    <w:abstractNumId w:val="11"/>
  </w:num>
  <w:num w:numId="9">
    <w:abstractNumId w:val="36"/>
  </w:num>
  <w:num w:numId="10">
    <w:abstractNumId w:val="15"/>
  </w:num>
  <w:num w:numId="11">
    <w:abstractNumId w:val="23"/>
  </w:num>
  <w:num w:numId="12">
    <w:abstractNumId w:val="38"/>
  </w:num>
  <w:num w:numId="13">
    <w:abstractNumId w:val="22"/>
  </w:num>
  <w:num w:numId="14">
    <w:abstractNumId w:val="39"/>
  </w:num>
  <w:num w:numId="15">
    <w:abstractNumId w:val="34"/>
  </w:num>
  <w:num w:numId="16">
    <w:abstractNumId w:val="9"/>
  </w:num>
  <w:num w:numId="17">
    <w:abstractNumId w:val="3"/>
  </w:num>
  <w:num w:numId="18">
    <w:abstractNumId w:val="19"/>
  </w:num>
  <w:num w:numId="19">
    <w:abstractNumId w:val="31"/>
  </w:num>
  <w:num w:numId="20">
    <w:abstractNumId w:val="4"/>
  </w:num>
  <w:num w:numId="21">
    <w:abstractNumId w:val="41"/>
  </w:num>
  <w:num w:numId="22">
    <w:abstractNumId w:val="32"/>
  </w:num>
  <w:num w:numId="23">
    <w:abstractNumId w:val="21"/>
  </w:num>
  <w:num w:numId="24">
    <w:abstractNumId w:val="0"/>
  </w:num>
  <w:num w:numId="25">
    <w:abstractNumId w:val="18"/>
  </w:num>
  <w:num w:numId="26">
    <w:abstractNumId w:val="8"/>
  </w:num>
  <w:num w:numId="27">
    <w:abstractNumId w:val="6"/>
  </w:num>
  <w:num w:numId="28">
    <w:abstractNumId w:val="35"/>
  </w:num>
  <w:num w:numId="29">
    <w:abstractNumId w:val="25"/>
  </w:num>
  <w:num w:numId="30">
    <w:abstractNumId w:val="33"/>
  </w:num>
  <w:num w:numId="31">
    <w:abstractNumId w:val="7"/>
  </w:num>
  <w:num w:numId="32">
    <w:abstractNumId w:val="30"/>
  </w:num>
  <w:num w:numId="33">
    <w:abstractNumId w:val="13"/>
  </w:num>
  <w:num w:numId="34">
    <w:abstractNumId w:val="1"/>
  </w:num>
  <w:num w:numId="35">
    <w:abstractNumId w:val="2"/>
  </w:num>
  <w:num w:numId="36">
    <w:abstractNumId w:val="40"/>
  </w:num>
  <w:num w:numId="37">
    <w:abstractNumId w:val="37"/>
  </w:num>
  <w:num w:numId="38">
    <w:abstractNumId w:val="20"/>
  </w:num>
  <w:num w:numId="39">
    <w:abstractNumId w:val="10"/>
  </w:num>
  <w:num w:numId="40">
    <w:abstractNumId w:val="27"/>
  </w:num>
  <w:num w:numId="41">
    <w:abstractNumId w:val="12"/>
  </w:num>
  <w:num w:numId="42">
    <w:abstractNumId w:val="2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D3"/>
    <w:rsid w:val="000064E5"/>
    <w:rsid w:val="000148C8"/>
    <w:rsid w:val="00024027"/>
    <w:rsid w:val="00031417"/>
    <w:rsid w:val="00032D1B"/>
    <w:rsid w:val="00035A24"/>
    <w:rsid w:val="00036739"/>
    <w:rsid w:val="000421A4"/>
    <w:rsid w:val="0004463E"/>
    <w:rsid w:val="00050C92"/>
    <w:rsid w:val="00051833"/>
    <w:rsid w:val="00053B50"/>
    <w:rsid w:val="000549CB"/>
    <w:rsid w:val="000555F9"/>
    <w:rsid w:val="00060A88"/>
    <w:rsid w:val="00061C38"/>
    <w:rsid w:val="00070098"/>
    <w:rsid w:val="00073699"/>
    <w:rsid w:val="000775BA"/>
    <w:rsid w:val="000835CF"/>
    <w:rsid w:val="00084928"/>
    <w:rsid w:val="00084B63"/>
    <w:rsid w:val="000915FB"/>
    <w:rsid w:val="000921A3"/>
    <w:rsid w:val="0009530B"/>
    <w:rsid w:val="00095919"/>
    <w:rsid w:val="00096C11"/>
    <w:rsid w:val="000A1A89"/>
    <w:rsid w:val="000A2F50"/>
    <w:rsid w:val="000A62CA"/>
    <w:rsid w:val="000A7AD0"/>
    <w:rsid w:val="000B15F2"/>
    <w:rsid w:val="000B37ED"/>
    <w:rsid w:val="000B3B20"/>
    <w:rsid w:val="000B561D"/>
    <w:rsid w:val="000C19E3"/>
    <w:rsid w:val="000C1BDB"/>
    <w:rsid w:val="000C2FE6"/>
    <w:rsid w:val="000C588F"/>
    <w:rsid w:val="000C78B6"/>
    <w:rsid w:val="000D225B"/>
    <w:rsid w:val="000D4637"/>
    <w:rsid w:val="000E0B39"/>
    <w:rsid w:val="000E0FFF"/>
    <w:rsid w:val="000E468F"/>
    <w:rsid w:val="000F0580"/>
    <w:rsid w:val="000F2C73"/>
    <w:rsid w:val="000F66AA"/>
    <w:rsid w:val="00100186"/>
    <w:rsid w:val="001040D0"/>
    <w:rsid w:val="00110606"/>
    <w:rsid w:val="001123D3"/>
    <w:rsid w:val="001129EE"/>
    <w:rsid w:val="001142E7"/>
    <w:rsid w:val="0011467F"/>
    <w:rsid w:val="001147F9"/>
    <w:rsid w:val="00114D99"/>
    <w:rsid w:val="00117A45"/>
    <w:rsid w:val="00126D09"/>
    <w:rsid w:val="00127004"/>
    <w:rsid w:val="001327FF"/>
    <w:rsid w:val="001343CE"/>
    <w:rsid w:val="001356A0"/>
    <w:rsid w:val="00135D14"/>
    <w:rsid w:val="0013644E"/>
    <w:rsid w:val="0013662E"/>
    <w:rsid w:val="00137D5D"/>
    <w:rsid w:val="001409E1"/>
    <w:rsid w:val="001425FB"/>
    <w:rsid w:val="00145478"/>
    <w:rsid w:val="001468AE"/>
    <w:rsid w:val="00146AB3"/>
    <w:rsid w:val="0015335A"/>
    <w:rsid w:val="00153BE4"/>
    <w:rsid w:val="001545F9"/>
    <w:rsid w:val="001631F4"/>
    <w:rsid w:val="00173FA7"/>
    <w:rsid w:val="00174220"/>
    <w:rsid w:val="00174ED9"/>
    <w:rsid w:val="0018441E"/>
    <w:rsid w:val="00185694"/>
    <w:rsid w:val="00187CCA"/>
    <w:rsid w:val="00190DD0"/>
    <w:rsid w:val="00192A30"/>
    <w:rsid w:val="0019550D"/>
    <w:rsid w:val="001A47FD"/>
    <w:rsid w:val="001A7E49"/>
    <w:rsid w:val="001B4351"/>
    <w:rsid w:val="001C07DD"/>
    <w:rsid w:val="001C170B"/>
    <w:rsid w:val="001C305B"/>
    <w:rsid w:val="001C77A3"/>
    <w:rsid w:val="001E0C34"/>
    <w:rsid w:val="001E2F11"/>
    <w:rsid w:val="001E5591"/>
    <w:rsid w:val="001E5D8A"/>
    <w:rsid w:val="001F0401"/>
    <w:rsid w:val="001F2059"/>
    <w:rsid w:val="001F4FA4"/>
    <w:rsid w:val="00200AD6"/>
    <w:rsid w:val="00204F2A"/>
    <w:rsid w:val="0021409E"/>
    <w:rsid w:val="00215988"/>
    <w:rsid w:val="002233BA"/>
    <w:rsid w:val="00223544"/>
    <w:rsid w:val="00225AB0"/>
    <w:rsid w:val="00227D2D"/>
    <w:rsid w:val="00230097"/>
    <w:rsid w:val="002339A2"/>
    <w:rsid w:val="002366DB"/>
    <w:rsid w:val="00244736"/>
    <w:rsid w:val="0024719A"/>
    <w:rsid w:val="00251254"/>
    <w:rsid w:val="00253551"/>
    <w:rsid w:val="00254F51"/>
    <w:rsid w:val="002578F9"/>
    <w:rsid w:val="00261119"/>
    <w:rsid w:val="002617DA"/>
    <w:rsid w:val="0026244A"/>
    <w:rsid w:val="0026504A"/>
    <w:rsid w:val="0026681A"/>
    <w:rsid w:val="00267F2D"/>
    <w:rsid w:val="00271195"/>
    <w:rsid w:val="00272453"/>
    <w:rsid w:val="00275D07"/>
    <w:rsid w:val="002762E8"/>
    <w:rsid w:val="00276D27"/>
    <w:rsid w:val="002776FA"/>
    <w:rsid w:val="00280469"/>
    <w:rsid w:val="00281944"/>
    <w:rsid w:val="00282522"/>
    <w:rsid w:val="00284CF3"/>
    <w:rsid w:val="0028567A"/>
    <w:rsid w:val="00290878"/>
    <w:rsid w:val="00291D71"/>
    <w:rsid w:val="00293E57"/>
    <w:rsid w:val="00297E2C"/>
    <w:rsid w:val="002A18C5"/>
    <w:rsid w:val="002A2434"/>
    <w:rsid w:val="002B6265"/>
    <w:rsid w:val="002B655E"/>
    <w:rsid w:val="002B793F"/>
    <w:rsid w:val="002C3557"/>
    <w:rsid w:val="002C6129"/>
    <w:rsid w:val="002C6B92"/>
    <w:rsid w:val="002D3F9D"/>
    <w:rsid w:val="002D4823"/>
    <w:rsid w:val="002E3C96"/>
    <w:rsid w:val="002E5340"/>
    <w:rsid w:val="002E6A4E"/>
    <w:rsid w:val="002F016A"/>
    <w:rsid w:val="002F4C72"/>
    <w:rsid w:val="00300850"/>
    <w:rsid w:val="00303AE2"/>
    <w:rsid w:val="00310B62"/>
    <w:rsid w:val="00317AEC"/>
    <w:rsid w:val="0032523E"/>
    <w:rsid w:val="00327113"/>
    <w:rsid w:val="0033454C"/>
    <w:rsid w:val="00351AE1"/>
    <w:rsid w:val="00354213"/>
    <w:rsid w:val="00354279"/>
    <w:rsid w:val="003575CD"/>
    <w:rsid w:val="00360AAF"/>
    <w:rsid w:val="00363925"/>
    <w:rsid w:val="0036522C"/>
    <w:rsid w:val="00365237"/>
    <w:rsid w:val="00366770"/>
    <w:rsid w:val="00371387"/>
    <w:rsid w:val="00377873"/>
    <w:rsid w:val="00377A27"/>
    <w:rsid w:val="00384D67"/>
    <w:rsid w:val="00385ED6"/>
    <w:rsid w:val="003928F2"/>
    <w:rsid w:val="00394F4F"/>
    <w:rsid w:val="003964A3"/>
    <w:rsid w:val="003A03BF"/>
    <w:rsid w:val="003A085F"/>
    <w:rsid w:val="003A1432"/>
    <w:rsid w:val="003A2811"/>
    <w:rsid w:val="003A55E3"/>
    <w:rsid w:val="003B0097"/>
    <w:rsid w:val="003B2909"/>
    <w:rsid w:val="003C14CB"/>
    <w:rsid w:val="003C25F1"/>
    <w:rsid w:val="003C6232"/>
    <w:rsid w:val="003D26B3"/>
    <w:rsid w:val="003D5D00"/>
    <w:rsid w:val="003F2E5A"/>
    <w:rsid w:val="003F3C68"/>
    <w:rsid w:val="003F4A56"/>
    <w:rsid w:val="0040035F"/>
    <w:rsid w:val="004026EC"/>
    <w:rsid w:val="0041469F"/>
    <w:rsid w:val="00420E6E"/>
    <w:rsid w:val="00422085"/>
    <w:rsid w:val="00423C77"/>
    <w:rsid w:val="0042659C"/>
    <w:rsid w:val="00430BAF"/>
    <w:rsid w:val="00432251"/>
    <w:rsid w:val="00444122"/>
    <w:rsid w:val="004514AD"/>
    <w:rsid w:val="0045159B"/>
    <w:rsid w:val="004549C7"/>
    <w:rsid w:val="00455E74"/>
    <w:rsid w:val="00456093"/>
    <w:rsid w:val="00462DA3"/>
    <w:rsid w:val="00464917"/>
    <w:rsid w:val="004726A4"/>
    <w:rsid w:val="004738E2"/>
    <w:rsid w:val="004743BA"/>
    <w:rsid w:val="0047451D"/>
    <w:rsid w:val="00477C73"/>
    <w:rsid w:val="0048636C"/>
    <w:rsid w:val="004903AB"/>
    <w:rsid w:val="00495FB0"/>
    <w:rsid w:val="004A362C"/>
    <w:rsid w:val="004B70FD"/>
    <w:rsid w:val="004C00A3"/>
    <w:rsid w:val="004C3576"/>
    <w:rsid w:val="004D14DB"/>
    <w:rsid w:val="004D56F6"/>
    <w:rsid w:val="004D675B"/>
    <w:rsid w:val="004E00F3"/>
    <w:rsid w:val="004E090B"/>
    <w:rsid w:val="004E0AAE"/>
    <w:rsid w:val="004E292E"/>
    <w:rsid w:val="004E3080"/>
    <w:rsid w:val="004E3BCA"/>
    <w:rsid w:val="004E3DA4"/>
    <w:rsid w:val="004E3ECE"/>
    <w:rsid w:val="004E452E"/>
    <w:rsid w:val="004E6CC6"/>
    <w:rsid w:val="004E7DF5"/>
    <w:rsid w:val="004F0C08"/>
    <w:rsid w:val="004F11CA"/>
    <w:rsid w:val="004F7B09"/>
    <w:rsid w:val="005005CB"/>
    <w:rsid w:val="00504EC4"/>
    <w:rsid w:val="00510C3B"/>
    <w:rsid w:val="0051239C"/>
    <w:rsid w:val="00512564"/>
    <w:rsid w:val="00512B7B"/>
    <w:rsid w:val="00520A73"/>
    <w:rsid w:val="005245CA"/>
    <w:rsid w:val="00526464"/>
    <w:rsid w:val="00526465"/>
    <w:rsid w:val="0052668D"/>
    <w:rsid w:val="005277B1"/>
    <w:rsid w:val="005318BB"/>
    <w:rsid w:val="005320E9"/>
    <w:rsid w:val="00533384"/>
    <w:rsid w:val="00533F50"/>
    <w:rsid w:val="00537F12"/>
    <w:rsid w:val="00543016"/>
    <w:rsid w:val="00547D27"/>
    <w:rsid w:val="00560E68"/>
    <w:rsid w:val="00573360"/>
    <w:rsid w:val="0057564B"/>
    <w:rsid w:val="00577322"/>
    <w:rsid w:val="0058096D"/>
    <w:rsid w:val="00581EB2"/>
    <w:rsid w:val="00584DC2"/>
    <w:rsid w:val="0058623E"/>
    <w:rsid w:val="005925B7"/>
    <w:rsid w:val="00595AD5"/>
    <w:rsid w:val="00597659"/>
    <w:rsid w:val="005A1F2B"/>
    <w:rsid w:val="005A212C"/>
    <w:rsid w:val="005A379D"/>
    <w:rsid w:val="005A3A00"/>
    <w:rsid w:val="005A603C"/>
    <w:rsid w:val="005C0529"/>
    <w:rsid w:val="005C140D"/>
    <w:rsid w:val="005C1655"/>
    <w:rsid w:val="005D0DAD"/>
    <w:rsid w:val="005D4BC4"/>
    <w:rsid w:val="005E27CA"/>
    <w:rsid w:val="005E6BCB"/>
    <w:rsid w:val="005F14B8"/>
    <w:rsid w:val="005F29E7"/>
    <w:rsid w:val="005F607F"/>
    <w:rsid w:val="00615F01"/>
    <w:rsid w:val="00617499"/>
    <w:rsid w:val="0061759B"/>
    <w:rsid w:val="00621255"/>
    <w:rsid w:val="0063005A"/>
    <w:rsid w:val="00632EDD"/>
    <w:rsid w:val="0063449A"/>
    <w:rsid w:val="00655C96"/>
    <w:rsid w:val="00660148"/>
    <w:rsid w:val="00671D86"/>
    <w:rsid w:val="00674D93"/>
    <w:rsid w:val="00692508"/>
    <w:rsid w:val="00693FD7"/>
    <w:rsid w:val="00695CBD"/>
    <w:rsid w:val="00697F55"/>
    <w:rsid w:val="006A2466"/>
    <w:rsid w:val="006A5EE4"/>
    <w:rsid w:val="006A5EF1"/>
    <w:rsid w:val="006B19F3"/>
    <w:rsid w:val="006B4D07"/>
    <w:rsid w:val="006B5340"/>
    <w:rsid w:val="006C18DA"/>
    <w:rsid w:val="006C2DA1"/>
    <w:rsid w:val="006C3222"/>
    <w:rsid w:val="006C5EEE"/>
    <w:rsid w:val="006D263E"/>
    <w:rsid w:val="006E12E6"/>
    <w:rsid w:val="006E4FFE"/>
    <w:rsid w:val="006E7F03"/>
    <w:rsid w:val="006F0CBC"/>
    <w:rsid w:val="006F2CE3"/>
    <w:rsid w:val="006F31DC"/>
    <w:rsid w:val="006F7EFE"/>
    <w:rsid w:val="00700298"/>
    <w:rsid w:val="00700A30"/>
    <w:rsid w:val="00700E9E"/>
    <w:rsid w:val="00702F39"/>
    <w:rsid w:val="0071026E"/>
    <w:rsid w:val="00717181"/>
    <w:rsid w:val="0071737F"/>
    <w:rsid w:val="00717FB3"/>
    <w:rsid w:val="007331D8"/>
    <w:rsid w:val="00734C24"/>
    <w:rsid w:val="00736865"/>
    <w:rsid w:val="007372CD"/>
    <w:rsid w:val="007429C3"/>
    <w:rsid w:val="00747843"/>
    <w:rsid w:val="00747B4A"/>
    <w:rsid w:val="00761B5B"/>
    <w:rsid w:val="00761FA2"/>
    <w:rsid w:val="0076259E"/>
    <w:rsid w:val="007673D6"/>
    <w:rsid w:val="00774DBD"/>
    <w:rsid w:val="0077609F"/>
    <w:rsid w:val="0077621C"/>
    <w:rsid w:val="00776C8C"/>
    <w:rsid w:val="007931C6"/>
    <w:rsid w:val="0079357E"/>
    <w:rsid w:val="00797D8C"/>
    <w:rsid w:val="007A3C4F"/>
    <w:rsid w:val="007A53C4"/>
    <w:rsid w:val="007A5E61"/>
    <w:rsid w:val="007A5F21"/>
    <w:rsid w:val="007C25C7"/>
    <w:rsid w:val="007C37A8"/>
    <w:rsid w:val="007C3C50"/>
    <w:rsid w:val="007C5379"/>
    <w:rsid w:val="007C6841"/>
    <w:rsid w:val="007D41A0"/>
    <w:rsid w:val="007D63A0"/>
    <w:rsid w:val="007D758C"/>
    <w:rsid w:val="007E6D09"/>
    <w:rsid w:val="007F105F"/>
    <w:rsid w:val="007F246B"/>
    <w:rsid w:val="007F35D9"/>
    <w:rsid w:val="007F75AA"/>
    <w:rsid w:val="0080073D"/>
    <w:rsid w:val="00804A5A"/>
    <w:rsid w:val="00813B1A"/>
    <w:rsid w:val="00814131"/>
    <w:rsid w:val="00815684"/>
    <w:rsid w:val="0082126D"/>
    <w:rsid w:val="00821293"/>
    <w:rsid w:val="00821D0C"/>
    <w:rsid w:val="00826316"/>
    <w:rsid w:val="00827D65"/>
    <w:rsid w:val="00831FED"/>
    <w:rsid w:val="00832401"/>
    <w:rsid w:val="0083586A"/>
    <w:rsid w:val="00840851"/>
    <w:rsid w:val="00842551"/>
    <w:rsid w:val="00844C9B"/>
    <w:rsid w:val="00852051"/>
    <w:rsid w:val="00853B9A"/>
    <w:rsid w:val="00856C4D"/>
    <w:rsid w:val="008631E2"/>
    <w:rsid w:val="0086467F"/>
    <w:rsid w:val="0086688E"/>
    <w:rsid w:val="008744F1"/>
    <w:rsid w:val="0087725C"/>
    <w:rsid w:val="00882677"/>
    <w:rsid w:val="008840B3"/>
    <w:rsid w:val="00891CED"/>
    <w:rsid w:val="00893293"/>
    <w:rsid w:val="0089332B"/>
    <w:rsid w:val="00895E97"/>
    <w:rsid w:val="00896ECA"/>
    <w:rsid w:val="008A14F9"/>
    <w:rsid w:val="008A2071"/>
    <w:rsid w:val="008A2E04"/>
    <w:rsid w:val="008A736A"/>
    <w:rsid w:val="008A7371"/>
    <w:rsid w:val="008B1A03"/>
    <w:rsid w:val="008C1220"/>
    <w:rsid w:val="008C16F1"/>
    <w:rsid w:val="008C702A"/>
    <w:rsid w:val="008D1AB6"/>
    <w:rsid w:val="008D433B"/>
    <w:rsid w:val="008E5E80"/>
    <w:rsid w:val="008F28DD"/>
    <w:rsid w:val="008F32C8"/>
    <w:rsid w:val="008F35E5"/>
    <w:rsid w:val="008F723F"/>
    <w:rsid w:val="009030C4"/>
    <w:rsid w:val="009033A5"/>
    <w:rsid w:val="009129A4"/>
    <w:rsid w:val="0091690C"/>
    <w:rsid w:val="0092104A"/>
    <w:rsid w:val="009213A4"/>
    <w:rsid w:val="00921ECC"/>
    <w:rsid w:val="009224D5"/>
    <w:rsid w:val="00923854"/>
    <w:rsid w:val="009311CF"/>
    <w:rsid w:val="00940CCC"/>
    <w:rsid w:val="009414BF"/>
    <w:rsid w:val="00943439"/>
    <w:rsid w:val="00944324"/>
    <w:rsid w:val="00947B9B"/>
    <w:rsid w:val="009506E6"/>
    <w:rsid w:val="00950C53"/>
    <w:rsid w:val="00951F6E"/>
    <w:rsid w:val="009563E5"/>
    <w:rsid w:val="00956CDA"/>
    <w:rsid w:val="0096434B"/>
    <w:rsid w:val="00964DF1"/>
    <w:rsid w:val="00970831"/>
    <w:rsid w:val="00970A9B"/>
    <w:rsid w:val="00971AAC"/>
    <w:rsid w:val="00973EF6"/>
    <w:rsid w:val="00974442"/>
    <w:rsid w:val="00974604"/>
    <w:rsid w:val="00974AEC"/>
    <w:rsid w:val="0097562E"/>
    <w:rsid w:val="00976990"/>
    <w:rsid w:val="00980A36"/>
    <w:rsid w:val="00980C7D"/>
    <w:rsid w:val="009814CE"/>
    <w:rsid w:val="0099334D"/>
    <w:rsid w:val="00994371"/>
    <w:rsid w:val="009A0A29"/>
    <w:rsid w:val="009A66B9"/>
    <w:rsid w:val="009A746B"/>
    <w:rsid w:val="009B328F"/>
    <w:rsid w:val="009C7098"/>
    <w:rsid w:val="009D41F9"/>
    <w:rsid w:val="009E3944"/>
    <w:rsid w:val="009E7EE3"/>
    <w:rsid w:val="009F0A43"/>
    <w:rsid w:val="009F57A4"/>
    <w:rsid w:val="009F5850"/>
    <w:rsid w:val="00A00B34"/>
    <w:rsid w:val="00A07571"/>
    <w:rsid w:val="00A113EF"/>
    <w:rsid w:val="00A1471E"/>
    <w:rsid w:val="00A2166C"/>
    <w:rsid w:val="00A23AE5"/>
    <w:rsid w:val="00A266C6"/>
    <w:rsid w:val="00A275B3"/>
    <w:rsid w:val="00A3091D"/>
    <w:rsid w:val="00A32652"/>
    <w:rsid w:val="00A33726"/>
    <w:rsid w:val="00A42866"/>
    <w:rsid w:val="00A42CE5"/>
    <w:rsid w:val="00A44756"/>
    <w:rsid w:val="00A44CF8"/>
    <w:rsid w:val="00A45201"/>
    <w:rsid w:val="00A46D6C"/>
    <w:rsid w:val="00A50BE3"/>
    <w:rsid w:val="00A53761"/>
    <w:rsid w:val="00A55347"/>
    <w:rsid w:val="00A568CC"/>
    <w:rsid w:val="00A62987"/>
    <w:rsid w:val="00A64E28"/>
    <w:rsid w:val="00A745BE"/>
    <w:rsid w:val="00A74EB8"/>
    <w:rsid w:val="00A83D6F"/>
    <w:rsid w:val="00A84A7E"/>
    <w:rsid w:val="00A8771E"/>
    <w:rsid w:val="00A87CB5"/>
    <w:rsid w:val="00A87FE3"/>
    <w:rsid w:val="00A91559"/>
    <w:rsid w:val="00A97682"/>
    <w:rsid w:val="00A978FA"/>
    <w:rsid w:val="00A97973"/>
    <w:rsid w:val="00AA6110"/>
    <w:rsid w:val="00AB1643"/>
    <w:rsid w:val="00AB2345"/>
    <w:rsid w:val="00AB4185"/>
    <w:rsid w:val="00AB71C1"/>
    <w:rsid w:val="00AC462F"/>
    <w:rsid w:val="00AC629E"/>
    <w:rsid w:val="00AC6F25"/>
    <w:rsid w:val="00AD185B"/>
    <w:rsid w:val="00AE3249"/>
    <w:rsid w:val="00AE59D6"/>
    <w:rsid w:val="00AE60E4"/>
    <w:rsid w:val="00AF19D1"/>
    <w:rsid w:val="00AF2DEB"/>
    <w:rsid w:val="00AF3537"/>
    <w:rsid w:val="00AF738D"/>
    <w:rsid w:val="00B03FAE"/>
    <w:rsid w:val="00B046CF"/>
    <w:rsid w:val="00B04E48"/>
    <w:rsid w:val="00B0601A"/>
    <w:rsid w:val="00B16459"/>
    <w:rsid w:val="00B23F30"/>
    <w:rsid w:val="00B27020"/>
    <w:rsid w:val="00B3267E"/>
    <w:rsid w:val="00B37B0F"/>
    <w:rsid w:val="00B45BAD"/>
    <w:rsid w:val="00B60682"/>
    <w:rsid w:val="00B6283E"/>
    <w:rsid w:val="00B634A2"/>
    <w:rsid w:val="00B7074D"/>
    <w:rsid w:val="00B77622"/>
    <w:rsid w:val="00B817CE"/>
    <w:rsid w:val="00B83D03"/>
    <w:rsid w:val="00B83EFE"/>
    <w:rsid w:val="00B84EB8"/>
    <w:rsid w:val="00B902B5"/>
    <w:rsid w:val="00B94590"/>
    <w:rsid w:val="00B96A8F"/>
    <w:rsid w:val="00B96AB7"/>
    <w:rsid w:val="00BA0111"/>
    <w:rsid w:val="00BA530B"/>
    <w:rsid w:val="00BB20A5"/>
    <w:rsid w:val="00BB305E"/>
    <w:rsid w:val="00BC0EA4"/>
    <w:rsid w:val="00BC18D1"/>
    <w:rsid w:val="00BD3770"/>
    <w:rsid w:val="00BE1D8A"/>
    <w:rsid w:val="00BE26A2"/>
    <w:rsid w:val="00BE7308"/>
    <w:rsid w:val="00BF7DC7"/>
    <w:rsid w:val="00C11625"/>
    <w:rsid w:val="00C15099"/>
    <w:rsid w:val="00C15696"/>
    <w:rsid w:val="00C1651F"/>
    <w:rsid w:val="00C25AF7"/>
    <w:rsid w:val="00C25F93"/>
    <w:rsid w:val="00C278C1"/>
    <w:rsid w:val="00C32ABE"/>
    <w:rsid w:val="00C34BBB"/>
    <w:rsid w:val="00C41411"/>
    <w:rsid w:val="00C44B8E"/>
    <w:rsid w:val="00C479E4"/>
    <w:rsid w:val="00C5054E"/>
    <w:rsid w:val="00C506FF"/>
    <w:rsid w:val="00C55720"/>
    <w:rsid w:val="00C5574A"/>
    <w:rsid w:val="00C62447"/>
    <w:rsid w:val="00C6248B"/>
    <w:rsid w:val="00C629FA"/>
    <w:rsid w:val="00C666F1"/>
    <w:rsid w:val="00C74BE2"/>
    <w:rsid w:val="00C832DC"/>
    <w:rsid w:val="00C83665"/>
    <w:rsid w:val="00C84C9A"/>
    <w:rsid w:val="00C87E30"/>
    <w:rsid w:val="00C94A4A"/>
    <w:rsid w:val="00C96E10"/>
    <w:rsid w:val="00C97113"/>
    <w:rsid w:val="00CA2BBC"/>
    <w:rsid w:val="00CA5CB8"/>
    <w:rsid w:val="00CA6C25"/>
    <w:rsid w:val="00CA702F"/>
    <w:rsid w:val="00CB219D"/>
    <w:rsid w:val="00CB35F7"/>
    <w:rsid w:val="00CB47F3"/>
    <w:rsid w:val="00CC61CF"/>
    <w:rsid w:val="00CD0160"/>
    <w:rsid w:val="00CD2367"/>
    <w:rsid w:val="00CD25B8"/>
    <w:rsid w:val="00CD4441"/>
    <w:rsid w:val="00CE1375"/>
    <w:rsid w:val="00CE1719"/>
    <w:rsid w:val="00CE264E"/>
    <w:rsid w:val="00CE39B5"/>
    <w:rsid w:val="00CE4EDC"/>
    <w:rsid w:val="00CE4FE6"/>
    <w:rsid w:val="00CE534D"/>
    <w:rsid w:val="00CF035B"/>
    <w:rsid w:val="00CF5CC4"/>
    <w:rsid w:val="00D0147C"/>
    <w:rsid w:val="00D031C3"/>
    <w:rsid w:val="00D03D98"/>
    <w:rsid w:val="00D040C9"/>
    <w:rsid w:val="00D04B21"/>
    <w:rsid w:val="00D0681F"/>
    <w:rsid w:val="00D13035"/>
    <w:rsid w:val="00D2045A"/>
    <w:rsid w:val="00D208F5"/>
    <w:rsid w:val="00D22222"/>
    <w:rsid w:val="00D22827"/>
    <w:rsid w:val="00D25777"/>
    <w:rsid w:val="00D33EBD"/>
    <w:rsid w:val="00D37E86"/>
    <w:rsid w:val="00D522A7"/>
    <w:rsid w:val="00D54228"/>
    <w:rsid w:val="00D60625"/>
    <w:rsid w:val="00D62DE4"/>
    <w:rsid w:val="00D647C4"/>
    <w:rsid w:val="00D66B10"/>
    <w:rsid w:val="00D77A30"/>
    <w:rsid w:val="00D82D44"/>
    <w:rsid w:val="00D86371"/>
    <w:rsid w:val="00D90B4F"/>
    <w:rsid w:val="00D940FA"/>
    <w:rsid w:val="00DA0847"/>
    <w:rsid w:val="00DA1162"/>
    <w:rsid w:val="00DA72A5"/>
    <w:rsid w:val="00DB041F"/>
    <w:rsid w:val="00DB1CAB"/>
    <w:rsid w:val="00DB3ACF"/>
    <w:rsid w:val="00DB430C"/>
    <w:rsid w:val="00DB4619"/>
    <w:rsid w:val="00DC00A5"/>
    <w:rsid w:val="00DC5AD1"/>
    <w:rsid w:val="00DC76AB"/>
    <w:rsid w:val="00DD1C8B"/>
    <w:rsid w:val="00DD34B0"/>
    <w:rsid w:val="00DE4BB7"/>
    <w:rsid w:val="00DE6A50"/>
    <w:rsid w:val="00DF1E6E"/>
    <w:rsid w:val="00DF75F6"/>
    <w:rsid w:val="00E0450E"/>
    <w:rsid w:val="00E048FD"/>
    <w:rsid w:val="00E06FC2"/>
    <w:rsid w:val="00E078D9"/>
    <w:rsid w:val="00E100E3"/>
    <w:rsid w:val="00E101B1"/>
    <w:rsid w:val="00E17E29"/>
    <w:rsid w:val="00E22AB1"/>
    <w:rsid w:val="00E311B0"/>
    <w:rsid w:val="00E3235C"/>
    <w:rsid w:val="00E35B92"/>
    <w:rsid w:val="00E3647C"/>
    <w:rsid w:val="00E44211"/>
    <w:rsid w:val="00E54494"/>
    <w:rsid w:val="00E5551E"/>
    <w:rsid w:val="00E5747E"/>
    <w:rsid w:val="00E60CEA"/>
    <w:rsid w:val="00E63CDC"/>
    <w:rsid w:val="00E6456D"/>
    <w:rsid w:val="00E80D7F"/>
    <w:rsid w:val="00E86C8A"/>
    <w:rsid w:val="00E90229"/>
    <w:rsid w:val="00E906C1"/>
    <w:rsid w:val="00E93FA7"/>
    <w:rsid w:val="00EA0A6F"/>
    <w:rsid w:val="00EA3CF1"/>
    <w:rsid w:val="00EB553C"/>
    <w:rsid w:val="00EB5A7A"/>
    <w:rsid w:val="00EB7051"/>
    <w:rsid w:val="00ED0BDB"/>
    <w:rsid w:val="00ED0C1D"/>
    <w:rsid w:val="00ED219D"/>
    <w:rsid w:val="00ED2323"/>
    <w:rsid w:val="00ED300C"/>
    <w:rsid w:val="00ED4468"/>
    <w:rsid w:val="00ED6571"/>
    <w:rsid w:val="00EE2A25"/>
    <w:rsid w:val="00EE4059"/>
    <w:rsid w:val="00EE5A4E"/>
    <w:rsid w:val="00EE7B0A"/>
    <w:rsid w:val="00EF2476"/>
    <w:rsid w:val="00EF37D8"/>
    <w:rsid w:val="00F006FB"/>
    <w:rsid w:val="00F00B12"/>
    <w:rsid w:val="00F03D55"/>
    <w:rsid w:val="00F12CCE"/>
    <w:rsid w:val="00F12DB0"/>
    <w:rsid w:val="00F222E5"/>
    <w:rsid w:val="00F23BDA"/>
    <w:rsid w:val="00F264A3"/>
    <w:rsid w:val="00F33324"/>
    <w:rsid w:val="00F373B5"/>
    <w:rsid w:val="00F377AC"/>
    <w:rsid w:val="00F45287"/>
    <w:rsid w:val="00F51ED9"/>
    <w:rsid w:val="00F5417A"/>
    <w:rsid w:val="00F552BC"/>
    <w:rsid w:val="00F56036"/>
    <w:rsid w:val="00F62E7A"/>
    <w:rsid w:val="00F660DA"/>
    <w:rsid w:val="00F7295E"/>
    <w:rsid w:val="00F73200"/>
    <w:rsid w:val="00F74438"/>
    <w:rsid w:val="00F86577"/>
    <w:rsid w:val="00F9117E"/>
    <w:rsid w:val="00F9233F"/>
    <w:rsid w:val="00F935B9"/>
    <w:rsid w:val="00FA0540"/>
    <w:rsid w:val="00FA054A"/>
    <w:rsid w:val="00FA39D3"/>
    <w:rsid w:val="00FA77A6"/>
    <w:rsid w:val="00FB3784"/>
    <w:rsid w:val="00FC1ABA"/>
    <w:rsid w:val="00FC7702"/>
    <w:rsid w:val="00FD3DF2"/>
    <w:rsid w:val="00FD4551"/>
    <w:rsid w:val="00FD55C4"/>
    <w:rsid w:val="00FD56EF"/>
    <w:rsid w:val="00FD65DC"/>
    <w:rsid w:val="00FE0658"/>
    <w:rsid w:val="00FE1807"/>
    <w:rsid w:val="00FF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38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D3"/>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39D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middle">
    <w:name w:val="msonormalcxspmiddle"/>
    <w:basedOn w:val="Normal"/>
    <w:rsid w:val="00FA39D3"/>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rsid w:val="00FA39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32ABE"/>
    <w:pPr>
      <w:tabs>
        <w:tab w:val="center" w:pos="4680"/>
        <w:tab w:val="right" w:pos="9360"/>
      </w:tabs>
    </w:pPr>
    <w:rPr>
      <w:lang w:eastAsia="x-none"/>
    </w:rPr>
  </w:style>
  <w:style w:type="character" w:customStyle="1" w:styleId="HeaderChar">
    <w:name w:val="Header Char"/>
    <w:link w:val="Header"/>
    <w:uiPriority w:val="99"/>
    <w:rsid w:val="00C32ABE"/>
    <w:rPr>
      <w:rFonts w:ascii="Arial" w:eastAsia="Arial" w:hAnsi="Arial"/>
      <w:sz w:val="22"/>
      <w:szCs w:val="22"/>
      <w:lang w:val="vi-VN"/>
    </w:rPr>
  </w:style>
  <w:style w:type="paragraph" w:styleId="Footer">
    <w:name w:val="footer"/>
    <w:basedOn w:val="Normal"/>
    <w:link w:val="FooterChar"/>
    <w:uiPriority w:val="99"/>
    <w:unhideWhenUsed/>
    <w:rsid w:val="00C32ABE"/>
    <w:pPr>
      <w:tabs>
        <w:tab w:val="center" w:pos="4680"/>
        <w:tab w:val="right" w:pos="9360"/>
      </w:tabs>
    </w:pPr>
    <w:rPr>
      <w:lang w:eastAsia="x-none"/>
    </w:rPr>
  </w:style>
  <w:style w:type="character" w:customStyle="1" w:styleId="FooterChar">
    <w:name w:val="Footer Char"/>
    <w:link w:val="Footer"/>
    <w:uiPriority w:val="99"/>
    <w:rsid w:val="00C32ABE"/>
    <w:rPr>
      <w:rFonts w:ascii="Arial" w:eastAsia="Arial" w:hAnsi="Arial"/>
      <w:sz w:val="22"/>
      <w:szCs w:val="22"/>
      <w:lang w:val="vi-VN"/>
    </w:rPr>
  </w:style>
  <w:style w:type="paragraph" w:styleId="ListParagraph">
    <w:name w:val="List Paragraph"/>
    <w:basedOn w:val="Normal"/>
    <w:uiPriority w:val="1"/>
    <w:qFormat/>
    <w:rsid w:val="00615F01"/>
    <w:pPr>
      <w:ind w:left="720"/>
      <w:contextualSpacing/>
    </w:pPr>
  </w:style>
  <w:style w:type="paragraph" w:customStyle="1" w:styleId="Char">
    <w:name w:val="Char"/>
    <w:basedOn w:val="Normal"/>
    <w:semiHidden/>
    <w:rsid w:val="00CA6C25"/>
    <w:pPr>
      <w:spacing w:after="160" w:line="240" w:lineRule="exact"/>
    </w:pPr>
    <w:rPr>
      <w:rFonts w:eastAsia="Times New Roman" w:cs="Arial"/>
      <w:sz w:val="24"/>
      <w:szCs w:val="24"/>
      <w:lang w:val="en-US"/>
    </w:rPr>
  </w:style>
  <w:style w:type="paragraph" w:styleId="BodyText">
    <w:name w:val="Body Text"/>
    <w:basedOn w:val="Normal"/>
    <w:link w:val="BodyTextChar"/>
    <w:rsid w:val="004E7DF5"/>
    <w:pPr>
      <w:spacing w:after="0" w:line="240" w:lineRule="auto"/>
    </w:pPr>
    <w:rPr>
      <w:rFonts w:ascii=".VnTime" w:eastAsia="Times New Roman" w:hAnsi=".VnTime"/>
      <w:b/>
      <w:sz w:val="24"/>
      <w:szCs w:val="20"/>
      <w:lang w:val="x-none" w:eastAsia="x-none"/>
    </w:rPr>
  </w:style>
  <w:style w:type="character" w:customStyle="1" w:styleId="BodyTextChar">
    <w:name w:val="Body Text Char"/>
    <w:link w:val="BodyText"/>
    <w:rsid w:val="004E7DF5"/>
    <w:rPr>
      <w:rFonts w:ascii=".VnTime" w:eastAsia="Times New Roman" w:hAnsi=".VnTime"/>
      <w:b/>
      <w:sz w:val="24"/>
    </w:rPr>
  </w:style>
  <w:style w:type="paragraph" w:styleId="BodyText2">
    <w:name w:val="Body Text 2"/>
    <w:basedOn w:val="Normal"/>
    <w:link w:val="BodyText2Char"/>
    <w:uiPriority w:val="99"/>
    <w:semiHidden/>
    <w:unhideWhenUsed/>
    <w:rsid w:val="001C77A3"/>
    <w:pPr>
      <w:spacing w:after="120" w:line="480" w:lineRule="auto"/>
    </w:pPr>
    <w:rPr>
      <w:lang w:eastAsia="x-none"/>
    </w:rPr>
  </w:style>
  <w:style w:type="character" w:customStyle="1" w:styleId="BodyText2Char">
    <w:name w:val="Body Text 2 Char"/>
    <w:link w:val="BodyText2"/>
    <w:uiPriority w:val="99"/>
    <w:semiHidden/>
    <w:rsid w:val="001C77A3"/>
    <w:rPr>
      <w:rFonts w:ascii="Arial" w:eastAsia="Arial" w:hAnsi="Arial"/>
      <w:sz w:val="22"/>
      <w:szCs w:val="22"/>
      <w:lang w:val="vi-VN"/>
    </w:rPr>
  </w:style>
  <w:style w:type="character" w:styleId="PageNumber">
    <w:name w:val="page number"/>
    <w:basedOn w:val="DefaultParagraphFont"/>
    <w:rsid w:val="001C77A3"/>
  </w:style>
  <w:style w:type="paragraph" w:styleId="List">
    <w:name w:val="List"/>
    <w:basedOn w:val="Normal"/>
    <w:rsid w:val="001C77A3"/>
    <w:pPr>
      <w:spacing w:after="0" w:line="240" w:lineRule="auto"/>
      <w:ind w:left="360" w:hanging="360"/>
    </w:pPr>
    <w:rPr>
      <w:rFonts w:ascii="Times New Roman" w:eastAsia="Times New Roman" w:hAnsi="Times New Roman"/>
      <w:sz w:val="20"/>
      <w:szCs w:val="20"/>
      <w:lang w:val="en-US"/>
    </w:rPr>
  </w:style>
  <w:style w:type="character" w:customStyle="1" w:styleId="BodyText2CharCharChar">
    <w:name w:val="Body Text 2 Char Char Char"/>
    <w:link w:val="BodyText2CharChar"/>
    <w:rsid w:val="0077621C"/>
    <w:rPr>
      <w:b/>
      <w:bCs/>
      <w:sz w:val="24"/>
      <w:szCs w:val="24"/>
      <w:lang w:bidi="ar-SA"/>
    </w:rPr>
  </w:style>
  <w:style w:type="paragraph" w:customStyle="1" w:styleId="BodyText2CharChar">
    <w:name w:val="Body Text 2 Char Char"/>
    <w:basedOn w:val="Normal"/>
    <w:link w:val="BodyText2CharCharChar"/>
    <w:rsid w:val="0077621C"/>
    <w:pPr>
      <w:spacing w:after="0" w:line="240" w:lineRule="auto"/>
    </w:pPr>
    <w:rPr>
      <w:rFonts w:ascii="Times New Roman" w:eastAsia="Calibri" w:hAnsi="Times New Roman"/>
      <w:b/>
      <w:bCs/>
      <w:sz w:val="24"/>
      <w:szCs w:val="24"/>
      <w:lang w:val="x-none" w:eastAsia="x-none"/>
    </w:rPr>
  </w:style>
  <w:style w:type="paragraph" w:customStyle="1" w:styleId="1">
    <w:name w:val="1"/>
    <w:aliases w:val="2"/>
    <w:basedOn w:val="Normal"/>
    <w:autoRedefine/>
    <w:rsid w:val="00660148"/>
    <w:pPr>
      <w:spacing w:after="160" w:line="240" w:lineRule="exact"/>
      <w:ind w:firstLine="567"/>
    </w:pPr>
    <w:rPr>
      <w:rFonts w:ascii="Times New Roman" w:eastAsia="Times New Roman" w:hAnsi="Times New Roman"/>
      <w:b/>
      <w:i/>
      <w:color w:val="800000"/>
      <w:sz w:val="28"/>
      <w:szCs w:val="28"/>
      <w:lang w:val="en-US"/>
    </w:rPr>
  </w:style>
  <w:style w:type="paragraph" w:styleId="PlainText">
    <w:name w:val="Plain Text"/>
    <w:basedOn w:val="Normal"/>
    <w:rsid w:val="002B793F"/>
    <w:pPr>
      <w:spacing w:after="0" w:line="240" w:lineRule="auto"/>
    </w:pPr>
    <w:rPr>
      <w:rFonts w:ascii="Courier New" w:eastAsia="Times New Roman" w:hAnsi="Courier New" w:cs="Courier New"/>
      <w:sz w:val="20"/>
      <w:szCs w:val="20"/>
      <w:lang w:val="en-US"/>
    </w:rPr>
  </w:style>
  <w:style w:type="paragraph" w:customStyle="1" w:styleId="DefaultParagraphFontParaCharCharCharCharChar">
    <w:name w:val="Default Paragraph Font Para Char Char Char Char Char"/>
    <w:autoRedefine/>
    <w:rsid w:val="00096C11"/>
    <w:pPr>
      <w:tabs>
        <w:tab w:val="left" w:pos="1152"/>
      </w:tabs>
      <w:spacing w:before="120" w:after="120" w:line="312" w:lineRule="auto"/>
    </w:pPr>
    <w:rPr>
      <w:rFonts w:ascii="Arial" w:eastAsia="Times New Roman" w:hAnsi="Arial"/>
      <w:sz w:val="26"/>
    </w:rPr>
  </w:style>
  <w:style w:type="paragraph" w:customStyle="1" w:styleId="CharCharChar">
    <w:name w:val="Char Char Char"/>
    <w:basedOn w:val="Normal"/>
    <w:autoRedefine/>
    <w:rsid w:val="002E534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TableParagraph">
    <w:name w:val="Table Paragraph"/>
    <w:basedOn w:val="Normal"/>
    <w:rsid w:val="002578F9"/>
    <w:pPr>
      <w:widowControl w:val="0"/>
      <w:autoSpaceDE w:val="0"/>
      <w:autoSpaceDN w:val="0"/>
      <w:spacing w:after="0" w:line="240" w:lineRule="auto"/>
      <w:ind w:left="107"/>
    </w:pPr>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7673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3D6"/>
    <w:rPr>
      <w:rFonts w:ascii="Tahoma" w:eastAsia="Arial"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6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2020-11-11T07:38:00Z</dcterms:created>
  <dcterms:modified xsi:type="dcterms:W3CDTF">2023-05-27T06:53:00Z</dcterms:modified>
</cp:coreProperties>
</file>